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E9618" w14:textId="603A6BA7" w:rsidR="00A35E10" w:rsidRDefault="00E02E7E" w:rsidP="00E02E7E">
      <w:pPr>
        <w:spacing w:line="360" w:lineRule="auto"/>
        <w:ind w:hanging="1276"/>
        <w:jc w:val="center"/>
        <w:rPr>
          <w:b/>
          <w:color w:val="000000"/>
          <w:w w:val="0"/>
          <w:sz w:val="28"/>
          <w:szCs w:val="28"/>
          <w:shd w:val="clear" w:color="000000" w:fill="FFFFFF"/>
          <w:lang w:val="ru-RU"/>
        </w:rPr>
      </w:pPr>
      <w:r>
        <w:rPr>
          <w:b/>
          <w:noProof/>
          <w:sz w:val="28"/>
          <w:szCs w:val="28"/>
          <w:lang w:val="ru-RU" w:eastAsia="ru-RU"/>
        </w:rPr>
        <w:drawing>
          <wp:inline distT="0" distB="0" distL="0" distR="0" wp14:anchorId="7DCCAEB1" wp14:editId="19154666">
            <wp:extent cx="5936615" cy="838898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6615" cy="8388985"/>
                    </a:xfrm>
                    <a:prstGeom prst="rect">
                      <a:avLst/>
                    </a:prstGeom>
                    <a:noFill/>
                    <a:ln>
                      <a:noFill/>
                    </a:ln>
                  </pic:spPr>
                </pic:pic>
              </a:graphicData>
            </a:graphic>
          </wp:inline>
        </w:drawing>
      </w:r>
      <w:r w:rsidR="004B3160">
        <w:rPr>
          <w:b/>
          <w:color w:val="000000"/>
          <w:w w:val="0"/>
          <w:sz w:val="24"/>
          <w:shd w:val="clear" w:color="000000" w:fill="FFFFFF"/>
          <w:lang w:val="ru-RU"/>
        </w:rPr>
        <w:br w:type="page"/>
      </w:r>
    </w:p>
    <w:p w14:paraId="4B611892" w14:textId="77777777" w:rsidR="00C667F6" w:rsidRPr="00C667F6" w:rsidRDefault="00C667F6" w:rsidP="00C667F6">
      <w:pPr>
        <w:spacing w:line="360" w:lineRule="auto"/>
        <w:ind w:firstLine="567"/>
        <w:jc w:val="center"/>
        <w:rPr>
          <w:sz w:val="28"/>
          <w:szCs w:val="28"/>
          <w:lang w:val="ru-RU"/>
        </w:rPr>
      </w:pPr>
      <w:r w:rsidRPr="00C667F6">
        <w:rPr>
          <w:b/>
          <w:color w:val="000000"/>
          <w:w w:val="0"/>
          <w:sz w:val="28"/>
          <w:szCs w:val="28"/>
          <w:shd w:val="clear" w:color="000000" w:fill="FFFFFF"/>
          <w:lang w:val="ru-RU"/>
        </w:rPr>
        <w:lastRenderedPageBreak/>
        <w:t xml:space="preserve">1. ОСОБЕННОСТИ ОРГАНИЗУЕМОГО В ШКОЛЕ </w:t>
      </w:r>
    </w:p>
    <w:p w14:paraId="66F86AA2" w14:textId="77777777" w:rsidR="00C667F6" w:rsidRPr="00C667F6" w:rsidRDefault="00C667F6" w:rsidP="00C667F6">
      <w:pPr>
        <w:spacing w:line="360" w:lineRule="auto"/>
        <w:ind w:firstLine="567"/>
        <w:jc w:val="center"/>
        <w:rPr>
          <w:b/>
          <w:color w:val="000000"/>
          <w:w w:val="0"/>
          <w:sz w:val="28"/>
          <w:szCs w:val="28"/>
          <w:shd w:val="clear" w:color="000000" w:fill="FFFFFF"/>
          <w:lang w:val="ru-RU"/>
        </w:rPr>
      </w:pPr>
      <w:r w:rsidRPr="00C667F6">
        <w:rPr>
          <w:b/>
          <w:color w:val="000000"/>
          <w:w w:val="0"/>
          <w:sz w:val="28"/>
          <w:szCs w:val="28"/>
          <w:shd w:val="clear" w:color="000000" w:fill="FFFFFF"/>
          <w:lang w:val="ru-RU"/>
        </w:rPr>
        <w:t>ВОСПИТАТЕЛЬНОГО ПРОЦЕССА</w:t>
      </w:r>
    </w:p>
    <w:p w14:paraId="631FC1A2" w14:textId="77777777" w:rsidR="00C667F6" w:rsidRPr="00C667F6" w:rsidRDefault="00C667F6" w:rsidP="00C667F6">
      <w:pPr>
        <w:wordWrap/>
        <w:spacing w:line="360" w:lineRule="auto"/>
        <w:ind w:firstLine="709"/>
        <w:contextualSpacing/>
        <w:rPr>
          <w:sz w:val="28"/>
          <w:szCs w:val="28"/>
          <w:lang w:val="ru-RU"/>
        </w:rPr>
      </w:pPr>
      <w:r w:rsidRPr="00C667F6">
        <w:rPr>
          <w:sz w:val="28"/>
          <w:szCs w:val="28"/>
          <w:shd w:val="clear" w:color="auto" w:fill="FFFFFF"/>
          <w:lang w:val="ru-RU"/>
        </w:rPr>
        <w:t xml:space="preserve">Муниципальное казенное общеобразовательное учреждение </w:t>
      </w:r>
      <w:proofErr w:type="spellStart"/>
      <w:r w:rsidRPr="00C667F6">
        <w:rPr>
          <w:sz w:val="28"/>
          <w:szCs w:val="28"/>
          <w:shd w:val="clear" w:color="auto" w:fill="FFFFFF"/>
          <w:lang w:val="ru-RU"/>
        </w:rPr>
        <w:t>Таежнинская</w:t>
      </w:r>
      <w:proofErr w:type="spellEnd"/>
      <w:r w:rsidRPr="00C667F6">
        <w:rPr>
          <w:sz w:val="28"/>
          <w:szCs w:val="28"/>
          <w:shd w:val="clear" w:color="auto" w:fill="FFFFFF"/>
          <w:lang w:val="ru-RU"/>
        </w:rPr>
        <w:t xml:space="preserve"> школа №20  образована 1 октября 2006 года. От районного центра школа удалена на 46 километров, </w:t>
      </w:r>
      <w:r w:rsidRPr="00C667F6">
        <w:rPr>
          <w:sz w:val="28"/>
          <w:szCs w:val="28"/>
          <w:lang w:val="ru-RU"/>
        </w:rPr>
        <w:t>отдаленность от краевого центра 533 километра.</w:t>
      </w:r>
    </w:p>
    <w:p w14:paraId="54545C8F" w14:textId="77777777" w:rsidR="00C667F6" w:rsidRPr="00C667F6" w:rsidRDefault="00C667F6" w:rsidP="00C667F6">
      <w:pPr>
        <w:wordWrap/>
        <w:spacing w:line="360" w:lineRule="auto"/>
        <w:ind w:firstLine="709"/>
        <w:contextualSpacing/>
        <w:rPr>
          <w:w w:val="0"/>
          <w:sz w:val="28"/>
          <w:szCs w:val="28"/>
          <w:lang w:val="ru-RU"/>
        </w:rPr>
      </w:pPr>
      <w:r w:rsidRPr="00C667F6">
        <w:rPr>
          <w:w w:val="0"/>
          <w:sz w:val="28"/>
          <w:szCs w:val="28"/>
          <w:lang w:val="ru-RU"/>
        </w:rPr>
        <w:t>Школа взаимодействует с социальной средой, используются потенциальные возможности всей сети культурных учреждений поселка (сельская библиотека, школа искусств, Дворец культуры, детские сады) и района (ДЮСШ, МБОУ ДОД «Центр роста»). Традиционно школе принадлежит ведущая и координирующая роль.</w:t>
      </w:r>
    </w:p>
    <w:p w14:paraId="436FCBB1" w14:textId="77777777" w:rsidR="00C667F6" w:rsidRPr="00C667F6" w:rsidRDefault="00C667F6" w:rsidP="00C667F6">
      <w:pPr>
        <w:wordWrap/>
        <w:spacing w:line="360" w:lineRule="auto"/>
        <w:ind w:firstLine="709"/>
        <w:contextualSpacing/>
        <w:rPr>
          <w:w w:val="0"/>
          <w:sz w:val="28"/>
          <w:szCs w:val="28"/>
          <w:lang w:val="ru-RU"/>
        </w:rPr>
      </w:pPr>
      <w:r w:rsidRPr="00C667F6">
        <w:rPr>
          <w:w w:val="0"/>
          <w:sz w:val="28"/>
          <w:szCs w:val="28"/>
          <w:lang w:val="ru-RU"/>
        </w:rPr>
        <w:t xml:space="preserve">Социальными партнерами, помогающими осуществлять воспитательную деятельность, являются: Центр семьи «Богучанский», ОМВД России по </w:t>
      </w:r>
      <w:proofErr w:type="spellStart"/>
      <w:r w:rsidRPr="00C667F6">
        <w:rPr>
          <w:w w:val="0"/>
          <w:sz w:val="28"/>
          <w:szCs w:val="28"/>
          <w:lang w:val="ru-RU"/>
        </w:rPr>
        <w:t>Богучанскому</w:t>
      </w:r>
      <w:proofErr w:type="spellEnd"/>
      <w:r w:rsidRPr="00C667F6">
        <w:rPr>
          <w:w w:val="0"/>
          <w:sz w:val="28"/>
          <w:szCs w:val="28"/>
          <w:lang w:val="ru-RU"/>
        </w:rPr>
        <w:t xml:space="preserve"> району, Администрация поселка Таежный, Администрация </w:t>
      </w:r>
      <w:proofErr w:type="spellStart"/>
      <w:r w:rsidRPr="00C667F6">
        <w:rPr>
          <w:w w:val="0"/>
          <w:sz w:val="28"/>
          <w:szCs w:val="28"/>
          <w:lang w:val="ru-RU"/>
        </w:rPr>
        <w:t>Богучанского</w:t>
      </w:r>
      <w:proofErr w:type="spellEnd"/>
      <w:r w:rsidRPr="00C667F6">
        <w:rPr>
          <w:w w:val="0"/>
          <w:sz w:val="28"/>
          <w:szCs w:val="28"/>
          <w:lang w:val="ru-RU"/>
        </w:rPr>
        <w:t xml:space="preserve"> района, Центр занятости населения, Центр досуга и социализации молодежи, Богучанский алюминиевый завод.</w:t>
      </w:r>
    </w:p>
    <w:p w14:paraId="32E614CD" w14:textId="77777777" w:rsidR="00C667F6" w:rsidRPr="00C667F6" w:rsidRDefault="00C667F6" w:rsidP="00C667F6">
      <w:pPr>
        <w:wordWrap/>
        <w:spacing w:line="360" w:lineRule="auto"/>
        <w:ind w:firstLine="709"/>
        <w:contextualSpacing/>
        <w:rPr>
          <w:w w:val="0"/>
          <w:sz w:val="28"/>
          <w:szCs w:val="28"/>
          <w:lang w:val="ru-RU"/>
        </w:rPr>
      </w:pPr>
      <w:r w:rsidRPr="00C667F6">
        <w:rPr>
          <w:w w:val="0"/>
          <w:sz w:val="28"/>
          <w:szCs w:val="28"/>
          <w:lang w:val="ru-RU"/>
        </w:rPr>
        <w:t>Негативные социальные факторы:</w:t>
      </w:r>
    </w:p>
    <w:p w14:paraId="3FB8CB99" w14:textId="77777777" w:rsidR="00C667F6" w:rsidRPr="00C667F6" w:rsidRDefault="00C667F6" w:rsidP="00C667F6">
      <w:pPr>
        <w:wordWrap/>
        <w:spacing w:line="360" w:lineRule="auto"/>
        <w:ind w:firstLine="709"/>
        <w:contextualSpacing/>
        <w:rPr>
          <w:sz w:val="28"/>
          <w:szCs w:val="28"/>
          <w:lang w:val="ru-RU"/>
        </w:rPr>
      </w:pPr>
      <w:r w:rsidRPr="00C667F6">
        <w:rPr>
          <w:sz w:val="28"/>
          <w:szCs w:val="28"/>
          <w:lang w:val="ru-RU"/>
        </w:rPr>
        <w:t>- п. Таежный удален от крупных городов и различных культурных объектов, что негативно влияет на социальное развитие подростков. В  поселке большинство предприятий работают вахтовым методом.  На протяжении последних лет существования поселка число его жителей увеличивалось. Население поселка формировалось из людей, приехавших из разных районов не только России, но и стран СНГ. Многие из них ехали в Таежный на короткий или определённый период.  Зачастую этот фактор позволял людям относиться к жизни в поселке снисходительно, а к учёбе детей в данной школе в частности как к явлению временному;</w:t>
      </w:r>
    </w:p>
    <w:p w14:paraId="2F677F3B" w14:textId="77777777" w:rsidR="00C667F6" w:rsidRPr="00C667F6" w:rsidRDefault="00C667F6" w:rsidP="00C667F6">
      <w:pPr>
        <w:wordWrap/>
        <w:spacing w:line="360" w:lineRule="auto"/>
        <w:ind w:firstLine="709"/>
        <w:contextualSpacing/>
        <w:rPr>
          <w:sz w:val="28"/>
          <w:szCs w:val="28"/>
          <w:lang w:val="ru-RU"/>
        </w:rPr>
      </w:pPr>
      <w:r w:rsidRPr="00C667F6">
        <w:rPr>
          <w:w w:val="0"/>
          <w:sz w:val="28"/>
          <w:szCs w:val="28"/>
          <w:lang w:val="ru-RU"/>
        </w:rPr>
        <w:t xml:space="preserve">- </w:t>
      </w:r>
      <w:r w:rsidRPr="00C667F6">
        <w:rPr>
          <w:color w:val="646464"/>
          <w:sz w:val="28"/>
          <w:szCs w:val="28"/>
        </w:rPr>
        <w:t> </w:t>
      </w:r>
      <w:r w:rsidRPr="00C667F6">
        <w:rPr>
          <w:sz w:val="28"/>
          <w:szCs w:val="28"/>
          <w:lang w:val="ru-RU"/>
        </w:rPr>
        <w:t>неблагополучные семейные взаимоотношения, связанные с глубоким психологическим дискомфортом, отрицательным психологическим микроклиматом в семье (асоциальные семьи);</w:t>
      </w:r>
    </w:p>
    <w:p w14:paraId="3088BB53" w14:textId="77777777" w:rsidR="00C667F6" w:rsidRPr="00C667F6" w:rsidRDefault="00C667F6" w:rsidP="00C667F6">
      <w:pPr>
        <w:wordWrap/>
        <w:spacing w:line="360" w:lineRule="auto"/>
        <w:ind w:firstLine="709"/>
        <w:contextualSpacing/>
        <w:rPr>
          <w:sz w:val="28"/>
          <w:szCs w:val="28"/>
          <w:lang w:val="ru-RU"/>
        </w:rPr>
      </w:pPr>
      <w:r w:rsidRPr="00C667F6">
        <w:rPr>
          <w:w w:val="0"/>
          <w:sz w:val="28"/>
          <w:szCs w:val="28"/>
          <w:lang w:val="ru-RU"/>
        </w:rPr>
        <w:t xml:space="preserve">- </w:t>
      </w:r>
      <w:r w:rsidRPr="00C667F6">
        <w:rPr>
          <w:sz w:val="28"/>
          <w:szCs w:val="28"/>
          <w:lang w:val="ru-RU"/>
        </w:rPr>
        <w:t>влияние знакомых, родственников и друзей с девиантным поведением;</w:t>
      </w:r>
    </w:p>
    <w:p w14:paraId="08871E2C" w14:textId="77777777" w:rsidR="00C667F6" w:rsidRPr="00C667F6" w:rsidRDefault="00C667F6" w:rsidP="00C667F6">
      <w:pPr>
        <w:wordWrap/>
        <w:spacing w:line="360" w:lineRule="auto"/>
        <w:ind w:firstLine="709"/>
        <w:contextualSpacing/>
        <w:rPr>
          <w:sz w:val="28"/>
          <w:szCs w:val="28"/>
          <w:lang w:val="ru-RU"/>
        </w:rPr>
      </w:pPr>
      <w:r w:rsidRPr="00C667F6">
        <w:rPr>
          <w:w w:val="0"/>
          <w:sz w:val="28"/>
          <w:szCs w:val="28"/>
          <w:lang w:val="ru-RU"/>
        </w:rPr>
        <w:lastRenderedPageBreak/>
        <w:t xml:space="preserve">- </w:t>
      </w:r>
      <w:r w:rsidRPr="00C667F6">
        <w:rPr>
          <w:sz w:val="28"/>
          <w:szCs w:val="28"/>
          <w:lang w:val="ru-RU"/>
        </w:rPr>
        <w:t>пропаганда насилия и жестокости через средства массовой информации.</w:t>
      </w:r>
    </w:p>
    <w:p w14:paraId="429D283E" w14:textId="77777777" w:rsidR="00C667F6" w:rsidRPr="00C667F6" w:rsidRDefault="00C667F6" w:rsidP="00C667F6">
      <w:pPr>
        <w:wordWrap/>
        <w:spacing w:line="360" w:lineRule="auto"/>
        <w:ind w:firstLine="709"/>
        <w:contextualSpacing/>
        <w:rPr>
          <w:w w:val="0"/>
          <w:sz w:val="28"/>
          <w:szCs w:val="28"/>
          <w:lang w:val="ru-RU"/>
        </w:rPr>
      </w:pPr>
      <w:r w:rsidRPr="00C667F6">
        <w:rPr>
          <w:w w:val="0"/>
          <w:sz w:val="28"/>
          <w:szCs w:val="28"/>
          <w:lang w:val="ru-RU"/>
        </w:rPr>
        <w:t xml:space="preserve">В таких условиях особо возрастает роль школы в создании образовательной среды, способной положительно влиять на социум. </w:t>
      </w:r>
    </w:p>
    <w:p w14:paraId="221DBD73" w14:textId="77777777" w:rsidR="00C667F6" w:rsidRPr="00C667F6" w:rsidRDefault="00C667F6" w:rsidP="00C667F6">
      <w:pPr>
        <w:wordWrap/>
        <w:spacing w:line="360" w:lineRule="auto"/>
        <w:ind w:firstLine="709"/>
        <w:contextualSpacing/>
        <w:rPr>
          <w:w w:val="0"/>
          <w:sz w:val="28"/>
          <w:szCs w:val="28"/>
          <w:lang w:val="ru-RU"/>
        </w:rPr>
      </w:pPr>
      <w:r w:rsidRPr="00C667F6">
        <w:rPr>
          <w:w w:val="0"/>
          <w:sz w:val="28"/>
          <w:szCs w:val="28"/>
          <w:lang w:val="ru-RU"/>
        </w:rPr>
        <w:t xml:space="preserve">Так же в п. Таежный есть другие положительные социальные факторы, влияющие на развитие подростка. Школа искусств развивает детей в художественном направлении, дает музыкальные знания. Богучанский алюминиевый завод, который активно принимает участие в социальной жизни населения, проводятся различные общепоселковые мероприятия. Дворец культуры проводит различные мероприятия, имеется кружковая деятельность для разной возрастной группы. Совместно со школами проводятся мастер классы, библиотечные уроки.  Для детей открыты спортивные секции. </w:t>
      </w:r>
    </w:p>
    <w:p w14:paraId="69F99FF8" w14:textId="77777777" w:rsidR="00C667F6" w:rsidRPr="00C667F6" w:rsidRDefault="00C667F6" w:rsidP="00C667F6">
      <w:pPr>
        <w:wordWrap/>
        <w:spacing w:line="360" w:lineRule="auto"/>
        <w:ind w:firstLine="709"/>
        <w:contextualSpacing/>
        <w:rPr>
          <w:w w:val="0"/>
          <w:sz w:val="28"/>
          <w:szCs w:val="28"/>
          <w:lang w:val="ru-RU"/>
        </w:rPr>
      </w:pPr>
      <w:r w:rsidRPr="00C667F6">
        <w:rPr>
          <w:w w:val="0"/>
          <w:sz w:val="28"/>
          <w:szCs w:val="28"/>
          <w:lang w:val="ru-RU"/>
        </w:rPr>
        <w:t xml:space="preserve">Процесс воспитания в МКОУ </w:t>
      </w:r>
      <w:proofErr w:type="spellStart"/>
      <w:r w:rsidRPr="00C667F6">
        <w:rPr>
          <w:w w:val="0"/>
          <w:sz w:val="28"/>
          <w:szCs w:val="28"/>
          <w:lang w:val="ru-RU"/>
        </w:rPr>
        <w:t>Таежнинская</w:t>
      </w:r>
      <w:proofErr w:type="spellEnd"/>
      <w:r w:rsidRPr="00C667F6">
        <w:rPr>
          <w:w w:val="0"/>
          <w:sz w:val="28"/>
          <w:szCs w:val="28"/>
          <w:lang w:val="ru-RU"/>
        </w:rPr>
        <w:t xml:space="preserve"> школа №20 основывается на следующих </w:t>
      </w:r>
      <w:r w:rsidRPr="00C667F6">
        <w:rPr>
          <w:b/>
          <w:i/>
          <w:w w:val="0"/>
          <w:sz w:val="28"/>
          <w:szCs w:val="28"/>
          <w:lang w:val="ru-RU"/>
        </w:rPr>
        <w:t>принципах взаимодействия педагогов и школьников</w:t>
      </w:r>
      <w:r w:rsidRPr="00C667F6">
        <w:rPr>
          <w:w w:val="0"/>
          <w:sz w:val="28"/>
          <w:szCs w:val="28"/>
          <w:lang w:val="ru-RU"/>
        </w:rPr>
        <w:t>:</w:t>
      </w:r>
    </w:p>
    <w:p w14:paraId="287AD9F7" w14:textId="77777777" w:rsidR="00C667F6" w:rsidRPr="00C667F6" w:rsidRDefault="00C667F6" w:rsidP="00C667F6">
      <w:pPr>
        <w:widowControl/>
        <w:shd w:val="clear" w:color="auto" w:fill="FFFFFF"/>
        <w:wordWrap/>
        <w:autoSpaceDE/>
        <w:autoSpaceDN/>
        <w:spacing w:line="360" w:lineRule="auto"/>
        <w:ind w:left="-120" w:firstLine="709"/>
        <w:contextualSpacing/>
        <w:textAlignment w:val="baseline"/>
        <w:rPr>
          <w:kern w:val="0"/>
          <w:sz w:val="28"/>
          <w:szCs w:val="28"/>
          <w:lang w:val="ru-RU" w:eastAsia="ru-RU"/>
        </w:rPr>
      </w:pPr>
      <w:r w:rsidRPr="00C667F6">
        <w:rPr>
          <w:w w:val="0"/>
          <w:sz w:val="28"/>
          <w:szCs w:val="28"/>
          <w:lang w:val="ru-RU"/>
        </w:rPr>
        <w:t xml:space="preserve">- </w:t>
      </w:r>
      <w:r w:rsidRPr="00C667F6">
        <w:rPr>
          <w:kern w:val="0"/>
          <w:sz w:val="28"/>
          <w:szCs w:val="28"/>
          <w:lang w:val="ru-RU" w:eastAsia="ru-RU"/>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14:paraId="0C08AFA7" w14:textId="77777777" w:rsidR="00C667F6" w:rsidRPr="00C667F6" w:rsidRDefault="00C667F6" w:rsidP="00C667F6">
      <w:pPr>
        <w:widowControl/>
        <w:shd w:val="clear" w:color="auto" w:fill="FFFFFF"/>
        <w:wordWrap/>
        <w:autoSpaceDE/>
        <w:autoSpaceDN/>
        <w:spacing w:line="360" w:lineRule="auto"/>
        <w:ind w:left="-120" w:firstLine="709"/>
        <w:contextualSpacing/>
        <w:textAlignment w:val="baseline"/>
        <w:rPr>
          <w:kern w:val="0"/>
          <w:sz w:val="28"/>
          <w:szCs w:val="28"/>
          <w:lang w:val="ru-RU" w:eastAsia="ru-RU"/>
        </w:rPr>
      </w:pPr>
      <w:r w:rsidRPr="00C667F6">
        <w:rPr>
          <w:kern w:val="0"/>
          <w:sz w:val="28"/>
          <w:szCs w:val="28"/>
          <w:lang w:val="ru-RU" w:eastAsia="ru-RU"/>
        </w:rPr>
        <w:t>-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14:paraId="444741C1" w14:textId="77777777" w:rsidR="00C667F6" w:rsidRPr="00C667F6" w:rsidRDefault="00C667F6" w:rsidP="00C667F6">
      <w:pPr>
        <w:widowControl/>
        <w:shd w:val="clear" w:color="auto" w:fill="FFFFFF"/>
        <w:wordWrap/>
        <w:autoSpaceDE/>
        <w:autoSpaceDN/>
        <w:spacing w:line="360" w:lineRule="auto"/>
        <w:ind w:left="-120" w:firstLine="709"/>
        <w:contextualSpacing/>
        <w:textAlignment w:val="baseline"/>
        <w:rPr>
          <w:kern w:val="0"/>
          <w:sz w:val="28"/>
          <w:szCs w:val="28"/>
          <w:lang w:val="ru-RU" w:eastAsia="ru-RU"/>
        </w:rPr>
      </w:pPr>
      <w:r w:rsidRPr="00C667F6">
        <w:rPr>
          <w:kern w:val="0"/>
          <w:sz w:val="28"/>
          <w:szCs w:val="28"/>
          <w:lang w:val="ru-RU" w:eastAsia="ru-RU"/>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14:paraId="7CB269C4" w14:textId="77777777" w:rsidR="00C667F6" w:rsidRPr="00C667F6" w:rsidRDefault="00C667F6" w:rsidP="00C667F6">
      <w:pPr>
        <w:widowControl/>
        <w:shd w:val="clear" w:color="auto" w:fill="FFFFFF"/>
        <w:wordWrap/>
        <w:autoSpaceDE/>
        <w:autoSpaceDN/>
        <w:spacing w:line="360" w:lineRule="auto"/>
        <w:ind w:left="-120" w:firstLine="709"/>
        <w:contextualSpacing/>
        <w:textAlignment w:val="baseline"/>
        <w:rPr>
          <w:kern w:val="0"/>
          <w:sz w:val="28"/>
          <w:szCs w:val="28"/>
          <w:lang w:val="ru-RU" w:eastAsia="ru-RU"/>
        </w:rPr>
      </w:pPr>
      <w:r w:rsidRPr="00C667F6">
        <w:rPr>
          <w:kern w:val="0"/>
          <w:sz w:val="28"/>
          <w:szCs w:val="28"/>
          <w:lang w:val="ru-RU" w:eastAsia="ru-RU"/>
        </w:rPr>
        <w:t>- организация основных совместных дел школьников и педагогов как предмета совместной заботы и взрослых, и детей;</w:t>
      </w:r>
    </w:p>
    <w:p w14:paraId="6390908B" w14:textId="77777777" w:rsidR="00C667F6" w:rsidRPr="00C667F6" w:rsidRDefault="00C667F6" w:rsidP="00C667F6">
      <w:pPr>
        <w:widowControl/>
        <w:shd w:val="clear" w:color="auto" w:fill="FFFFFF"/>
        <w:wordWrap/>
        <w:autoSpaceDE/>
        <w:autoSpaceDN/>
        <w:spacing w:line="360" w:lineRule="auto"/>
        <w:ind w:left="-120" w:firstLine="709"/>
        <w:contextualSpacing/>
        <w:textAlignment w:val="baseline"/>
        <w:rPr>
          <w:kern w:val="0"/>
          <w:sz w:val="28"/>
          <w:szCs w:val="28"/>
          <w:lang w:val="ru-RU" w:eastAsia="ru-RU"/>
        </w:rPr>
      </w:pPr>
      <w:r w:rsidRPr="00C667F6">
        <w:rPr>
          <w:kern w:val="0"/>
          <w:sz w:val="28"/>
          <w:szCs w:val="28"/>
          <w:lang w:val="ru-RU" w:eastAsia="ru-RU"/>
        </w:rPr>
        <w:t>- системность, целесообразность и не шаблонность воспитания как условия его эффективности.</w:t>
      </w:r>
    </w:p>
    <w:p w14:paraId="3C060694" w14:textId="77777777" w:rsidR="00C667F6" w:rsidRPr="00C667F6" w:rsidRDefault="00C667F6" w:rsidP="00C667F6">
      <w:pPr>
        <w:wordWrap/>
        <w:spacing w:line="360" w:lineRule="auto"/>
        <w:ind w:firstLine="709"/>
        <w:contextualSpacing/>
        <w:rPr>
          <w:sz w:val="28"/>
          <w:szCs w:val="28"/>
          <w:lang w:val="ru-RU"/>
        </w:rPr>
      </w:pPr>
      <w:r w:rsidRPr="00C667F6">
        <w:rPr>
          <w:b/>
          <w:i/>
          <w:sz w:val="28"/>
          <w:szCs w:val="28"/>
          <w:lang w:val="ru-RU"/>
        </w:rPr>
        <w:t>Основной традицией</w:t>
      </w:r>
      <w:r w:rsidRPr="00C667F6">
        <w:rPr>
          <w:sz w:val="28"/>
          <w:szCs w:val="28"/>
          <w:lang w:val="ru-RU"/>
        </w:rPr>
        <w:t xml:space="preserve"> воспитания в МКОУ </w:t>
      </w:r>
      <w:proofErr w:type="spellStart"/>
      <w:r w:rsidRPr="00C667F6">
        <w:rPr>
          <w:sz w:val="28"/>
          <w:szCs w:val="28"/>
          <w:lang w:val="ru-RU"/>
        </w:rPr>
        <w:t>Таежнинская</w:t>
      </w:r>
      <w:proofErr w:type="spellEnd"/>
      <w:r w:rsidRPr="00C667F6">
        <w:rPr>
          <w:sz w:val="28"/>
          <w:szCs w:val="28"/>
          <w:lang w:val="ru-RU"/>
        </w:rPr>
        <w:t xml:space="preserve"> школа №20 </w:t>
      </w:r>
      <w:r w:rsidRPr="00C667F6">
        <w:rPr>
          <w:sz w:val="28"/>
          <w:szCs w:val="28"/>
          <w:lang w:val="ru-RU"/>
        </w:rPr>
        <w:lastRenderedPageBreak/>
        <w:t>являются:</w:t>
      </w:r>
    </w:p>
    <w:p w14:paraId="4E372CB0" w14:textId="77777777" w:rsidR="00C667F6" w:rsidRPr="00C667F6" w:rsidRDefault="00C667F6" w:rsidP="009B4E87">
      <w:pPr>
        <w:wordWrap/>
        <w:spacing w:line="360" w:lineRule="auto"/>
        <w:ind w:firstLine="709"/>
        <w:contextualSpacing/>
        <w:jc w:val="left"/>
        <w:rPr>
          <w:sz w:val="28"/>
          <w:szCs w:val="28"/>
          <w:lang w:val="ru-RU" w:eastAsia="ru-RU"/>
        </w:rPr>
      </w:pPr>
      <w:r w:rsidRPr="00C667F6">
        <w:rPr>
          <w:sz w:val="28"/>
          <w:szCs w:val="28"/>
          <w:lang w:val="ru-RU"/>
        </w:rPr>
        <w:t>- годовой цикл воспитательной работы школы, в котором коллективные творческие дела  являются интеграцией воспитательных усилий педагогов, учащихся и родителей.</w:t>
      </w:r>
    </w:p>
    <w:p w14:paraId="35BA3C5F" w14:textId="77777777" w:rsidR="00C667F6" w:rsidRPr="00C667F6" w:rsidRDefault="00C667F6" w:rsidP="009B4E87">
      <w:pPr>
        <w:wordWrap/>
        <w:spacing w:line="360" w:lineRule="auto"/>
        <w:ind w:firstLine="709"/>
        <w:contextualSpacing/>
        <w:jc w:val="left"/>
        <w:rPr>
          <w:sz w:val="28"/>
          <w:szCs w:val="28"/>
          <w:lang w:val="ru-RU" w:eastAsia="ru-RU"/>
        </w:rPr>
      </w:pPr>
      <w:r w:rsidRPr="00C667F6">
        <w:rPr>
          <w:sz w:val="28"/>
          <w:szCs w:val="28"/>
          <w:lang w:val="ru-RU" w:eastAsia="ru-RU"/>
        </w:rPr>
        <w:t>Важной чертой каждого ключевого дела и большинства используемых для воспитания других совместных дел педагогов и школьников является</w:t>
      </w:r>
    </w:p>
    <w:p w14:paraId="44AAD996" w14:textId="77777777" w:rsidR="00C667F6" w:rsidRPr="00C667F6" w:rsidRDefault="00C667F6" w:rsidP="009B4E87">
      <w:pPr>
        <w:wordWrap/>
        <w:spacing w:line="360" w:lineRule="auto"/>
        <w:ind w:firstLine="709"/>
        <w:contextualSpacing/>
        <w:rPr>
          <w:sz w:val="28"/>
          <w:szCs w:val="28"/>
          <w:lang w:val="ru-RU" w:eastAsia="ru-RU"/>
        </w:rPr>
      </w:pPr>
      <w:r w:rsidRPr="00C667F6">
        <w:rPr>
          <w:sz w:val="28"/>
          <w:szCs w:val="28"/>
          <w:lang w:val="ru-RU" w:eastAsia="ru-RU"/>
        </w:rPr>
        <w:t>- коллективная разработка, коллективное планирование, коллективное</w:t>
      </w:r>
    </w:p>
    <w:p w14:paraId="696A177F" w14:textId="77777777" w:rsidR="00C667F6" w:rsidRPr="00C667F6" w:rsidRDefault="00C667F6" w:rsidP="009B4E87">
      <w:pPr>
        <w:wordWrap/>
        <w:spacing w:line="360" w:lineRule="auto"/>
        <w:ind w:firstLine="709"/>
        <w:contextualSpacing/>
        <w:rPr>
          <w:sz w:val="28"/>
          <w:szCs w:val="28"/>
          <w:lang w:val="ru-RU" w:eastAsia="ru-RU"/>
        </w:rPr>
      </w:pPr>
      <w:r w:rsidRPr="00C667F6">
        <w:rPr>
          <w:sz w:val="28"/>
          <w:szCs w:val="28"/>
          <w:lang w:val="ru-RU" w:eastAsia="ru-RU"/>
        </w:rPr>
        <w:t>проведение и коллективный анализ их результатов;</w:t>
      </w:r>
    </w:p>
    <w:p w14:paraId="26145255" w14:textId="77777777" w:rsidR="00C667F6" w:rsidRPr="00C667F6" w:rsidRDefault="00C667F6" w:rsidP="009B4E87">
      <w:pPr>
        <w:wordWrap/>
        <w:spacing w:line="360" w:lineRule="auto"/>
        <w:ind w:firstLine="709"/>
        <w:contextualSpacing/>
        <w:rPr>
          <w:sz w:val="28"/>
          <w:szCs w:val="28"/>
          <w:lang w:val="ru-RU" w:eastAsia="ru-RU"/>
        </w:rPr>
      </w:pPr>
      <w:r w:rsidRPr="00C667F6">
        <w:rPr>
          <w:sz w:val="28"/>
          <w:szCs w:val="28"/>
          <w:lang w:val="ru-RU" w:eastAsia="ru-RU"/>
        </w:rPr>
        <w:t>- в школе создаются такие условия, при которых по мере взросления</w:t>
      </w:r>
    </w:p>
    <w:p w14:paraId="74A74FA2" w14:textId="77777777" w:rsidR="00C667F6" w:rsidRPr="00C667F6" w:rsidRDefault="00C667F6" w:rsidP="009B4E87">
      <w:pPr>
        <w:wordWrap/>
        <w:spacing w:line="360" w:lineRule="auto"/>
        <w:ind w:firstLine="709"/>
        <w:contextualSpacing/>
        <w:rPr>
          <w:sz w:val="28"/>
          <w:szCs w:val="28"/>
          <w:lang w:val="ru-RU" w:eastAsia="ru-RU"/>
        </w:rPr>
      </w:pPr>
      <w:r w:rsidRPr="00C667F6">
        <w:rPr>
          <w:sz w:val="28"/>
          <w:szCs w:val="28"/>
          <w:lang w:val="ru-RU" w:eastAsia="ru-RU"/>
        </w:rPr>
        <w:t>ребенка увеличивается и его роль в совместных делах (от пассивного</w:t>
      </w:r>
    </w:p>
    <w:p w14:paraId="51A6E200" w14:textId="77777777" w:rsidR="00C667F6" w:rsidRPr="00C667F6" w:rsidRDefault="00C667F6" w:rsidP="009B4E87">
      <w:pPr>
        <w:wordWrap/>
        <w:spacing w:line="360" w:lineRule="auto"/>
        <w:ind w:firstLine="709"/>
        <w:contextualSpacing/>
        <w:rPr>
          <w:sz w:val="28"/>
          <w:szCs w:val="28"/>
          <w:lang w:val="ru-RU" w:eastAsia="ru-RU"/>
        </w:rPr>
      </w:pPr>
      <w:r w:rsidRPr="00C667F6">
        <w:rPr>
          <w:sz w:val="28"/>
          <w:szCs w:val="28"/>
          <w:lang w:val="ru-RU" w:eastAsia="ru-RU"/>
        </w:rPr>
        <w:t>наблюдателя до организатора);</w:t>
      </w:r>
    </w:p>
    <w:p w14:paraId="0A39066D" w14:textId="77777777" w:rsidR="00C667F6" w:rsidRPr="00C667F6" w:rsidRDefault="00C667F6" w:rsidP="009B4E87">
      <w:pPr>
        <w:wordWrap/>
        <w:spacing w:line="360" w:lineRule="auto"/>
        <w:ind w:firstLine="709"/>
        <w:contextualSpacing/>
        <w:rPr>
          <w:sz w:val="28"/>
          <w:szCs w:val="28"/>
          <w:lang w:val="ru-RU" w:eastAsia="ru-RU"/>
        </w:rPr>
      </w:pPr>
      <w:r w:rsidRPr="00C667F6">
        <w:rPr>
          <w:sz w:val="28"/>
          <w:szCs w:val="28"/>
          <w:lang w:val="ru-RU" w:eastAsia="ru-RU"/>
        </w:rPr>
        <w:t>- в проведении общешкольных дел отсутствует соревновательность</w:t>
      </w:r>
    </w:p>
    <w:p w14:paraId="48B830B4" w14:textId="77777777" w:rsidR="00C667F6" w:rsidRPr="00C667F6" w:rsidRDefault="00C667F6" w:rsidP="009B4E87">
      <w:pPr>
        <w:wordWrap/>
        <w:spacing w:line="360" w:lineRule="auto"/>
        <w:ind w:firstLine="709"/>
        <w:contextualSpacing/>
        <w:rPr>
          <w:sz w:val="28"/>
          <w:szCs w:val="28"/>
          <w:lang w:val="ru-RU" w:eastAsia="ru-RU"/>
        </w:rPr>
      </w:pPr>
      <w:r w:rsidRPr="00C667F6">
        <w:rPr>
          <w:sz w:val="28"/>
          <w:szCs w:val="28"/>
          <w:lang w:val="ru-RU" w:eastAsia="ru-RU"/>
        </w:rPr>
        <w:t xml:space="preserve">между классами, поощряется конструктивное </w:t>
      </w:r>
      <w:proofErr w:type="spellStart"/>
      <w:r w:rsidRPr="00C667F6">
        <w:rPr>
          <w:sz w:val="28"/>
          <w:szCs w:val="28"/>
          <w:lang w:val="ru-RU" w:eastAsia="ru-RU"/>
        </w:rPr>
        <w:t>межклассное</w:t>
      </w:r>
      <w:proofErr w:type="spellEnd"/>
      <w:r w:rsidRPr="00C667F6">
        <w:rPr>
          <w:sz w:val="28"/>
          <w:szCs w:val="28"/>
          <w:lang w:val="ru-RU" w:eastAsia="ru-RU"/>
        </w:rPr>
        <w:t xml:space="preserve"> и</w:t>
      </w:r>
    </w:p>
    <w:p w14:paraId="5D315091" w14:textId="77777777" w:rsidR="00C667F6" w:rsidRPr="00C667F6" w:rsidRDefault="00C667F6" w:rsidP="009B4E87">
      <w:pPr>
        <w:wordWrap/>
        <w:spacing w:line="360" w:lineRule="auto"/>
        <w:ind w:firstLine="709"/>
        <w:contextualSpacing/>
        <w:rPr>
          <w:sz w:val="28"/>
          <w:szCs w:val="28"/>
          <w:lang w:val="ru-RU" w:eastAsia="ru-RU"/>
        </w:rPr>
      </w:pPr>
      <w:proofErr w:type="spellStart"/>
      <w:r w:rsidRPr="00C667F6">
        <w:rPr>
          <w:sz w:val="28"/>
          <w:szCs w:val="28"/>
          <w:lang w:val="ru-RU" w:eastAsia="ru-RU"/>
        </w:rPr>
        <w:t>межвозрастное</w:t>
      </w:r>
      <w:proofErr w:type="spellEnd"/>
      <w:r w:rsidRPr="00C667F6">
        <w:rPr>
          <w:sz w:val="28"/>
          <w:szCs w:val="28"/>
          <w:lang w:val="ru-RU" w:eastAsia="ru-RU"/>
        </w:rPr>
        <w:t xml:space="preserve"> взаимодействие школьников, а также их социальная</w:t>
      </w:r>
    </w:p>
    <w:p w14:paraId="47ECA916" w14:textId="77777777" w:rsidR="00C667F6" w:rsidRPr="00C667F6" w:rsidRDefault="00C667F6" w:rsidP="009B4E87">
      <w:pPr>
        <w:wordWrap/>
        <w:spacing w:line="360" w:lineRule="auto"/>
        <w:ind w:firstLine="709"/>
        <w:contextualSpacing/>
        <w:rPr>
          <w:sz w:val="28"/>
          <w:szCs w:val="28"/>
          <w:lang w:val="ru-RU" w:eastAsia="ru-RU"/>
        </w:rPr>
      </w:pPr>
      <w:r w:rsidRPr="00C667F6">
        <w:rPr>
          <w:sz w:val="28"/>
          <w:szCs w:val="28"/>
          <w:lang w:val="ru-RU" w:eastAsia="ru-RU"/>
        </w:rPr>
        <w:t>активность;</w:t>
      </w:r>
    </w:p>
    <w:p w14:paraId="5D1F85BC" w14:textId="77777777" w:rsidR="00C667F6" w:rsidRPr="00C667F6" w:rsidRDefault="00C667F6" w:rsidP="009B4E87">
      <w:pPr>
        <w:wordWrap/>
        <w:spacing w:line="360" w:lineRule="auto"/>
        <w:ind w:firstLine="709"/>
        <w:contextualSpacing/>
        <w:rPr>
          <w:sz w:val="28"/>
          <w:szCs w:val="28"/>
          <w:lang w:val="ru-RU" w:eastAsia="ru-RU"/>
        </w:rPr>
      </w:pPr>
      <w:r w:rsidRPr="00C667F6">
        <w:rPr>
          <w:sz w:val="28"/>
          <w:szCs w:val="28"/>
          <w:lang w:val="ru-RU" w:eastAsia="ru-RU"/>
        </w:rPr>
        <w:t>- педагоги школы ориентированы на формирование коллективов в</w:t>
      </w:r>
    </w:p>
    <w:p w14:paraId="1D5A67D9" w14:textId="77777777" w:rsidR="00C667F6" w:rsidRPr="00C667F6" w:rsidRDefault="00C667F6" w:rsidP="009B4E87">
      <w:pPr>
        <w:wordWrap/>
        <w:spacing w:line="360" w:lineRule="auto"/>
        <w:ind w:firstLine="709"/>
        <w:contextualSpacing/>
        <w:rPr>
          <w:sz w:val="28"/>
          <w:szCs w:val="28"/>
          <w:lang w:val="ru-RU" w:eastAsia="ru-RU"/>
        </w:rPr>
      </w:pPr>
      <w:r w:rsidRPr="00C667F6">
        <w:rPr>
          <w:sz w:val="28"/>
          <w:szCs w:val="28"/>
          <w:lang w:val="ru-RU" w:eastAsia="ru-RU"/>
        </w:rPr>
        <w:t>рамках школьных классов, кружков, студий, секций и иных детских</w:t>
      </w:r>
    </w:p>
    <w:p w14:paraId="304EAE8C" w14:textId="77777777" w:rsidR="00C667F6" w:rsidRPr="00C667F6" w:rsidRDefault="00C667F6" w:rsidP="009B4E87">
      <w:pPr>
        <w:wordWrap/>
        <w:spacing w:line="360" w:lineRule="auto"/>
        <w:ind w:firstLine="709"/>
        <w:contextualSpacing/>
        <w:rPr>
          <w:sz w:val="28"/>
          <w:szCs w:val="28"/>
          <w:lang w:val="ru-RU" w:eastAsia="ru-RU"/>
        </w:rPr>
      </w:pPr>
      <w:r w:rsidRPr="00C667F6">
        <w:rPr>
          <w:sz w:val="28"/>
          <w:szCs w:val="28"/>
          <w:lang w:val="ru-RU" w:eastAsia="ru-RU"/>
        </w:rPr>
        <w:t xml:space="preserve">объединений, на </w:t>
      </w:r>
      <w:r w:rsidRPr="00C667F6">
        <w:rPr>
          <w:color w:val="000000"/>
          <w:w w:val="0"/>
          <w:sz w:val="28"/>
          <w:szCs w:val="28"/>
          <w:lang w:val="ru-RU"/>
        </w:rPr>
        <w:t>установление в них доброжелательных и товарищеских взаимоотношений;</w:t>
      </w:r>
    </w:p>
    <w:p w14:paraId="558B0BF9" w14:textId="77777777" w:rsidR="00C667F6" w:rsidRPr="00C667F6" w:rsidRDefault="00C667F6" w:rsidP="009B4E87">
      <w:pPr>
        <w:wordWrap/>
        <w:spacing w:line="360" w:lineRule="auto"/>
        <w:ind w:firstLine="709"/>
        <w:contextualSpacing/>
        <w:rPr>
          <w:sz w:val="28"/>
          <w:szCs w:val="28"/>
          <w:lang w:val="ru-RU" w:eastAsia="ru-RU"/>
        </w:rPr>
      </w:pPr>
      <w:r w:rsidRPr="00C667F6">
        <w:rPr>
          <w:sz w:val="28"/>
          <w:szCs w:val="28"/>
          <w:lang w:val="ru-RU" w:eastAsia="ru-RU"/>
        </w:rPr>
        <w:t>- ключевой фигурой воспитания в школе является классный</w:t>
      </w:r>
    </w:p>
    <w:p w14:paraId="52572480" w14:textId="77777777" w:rsidR="00C667F6" w:rsidRPr="00C667F6" w:rsidRDefault="00C667F6" w:rsidP="009B4E87">
      <w:pPr>
        <w:wordWrap/>
        <w:spacing w:line="360" w:lineRule="auto"/>
        <w:ind w:firstLine="709"/>
        <w:contextualSpacing/>
        <w:rPr>
          <w:sz w:val="28"/>
          <w:szCs w:val="28"/>
          <w:lang w:val="ru-RU" w:eastAsia="ru-RU"/>
        </w:rPr>
      </w:pPr>
      <w:r w:rsidRPr="00C667F6">
        <w:rPr>
          <w:sz w:val="28"/>
          <w:szCs w:val="28"/>
          <w:lang w:val="ru-RU" w:eastAsia="ru-RU"/>
        </w:rPr>
        <w:t>руководитель, реализующий по отношению к детям защитную,</w:t>
      </w:r>
    </w:p>
    <w:p w14:paraId="7420228E" w14:textId="77777777" w:rsidR="00C667F6" w:rsidRPr="00C667F6" w:rsidRDefault="00C667F6" w:rsidP="009B4E87">
      <w:pPr>
        <w:wordWrap/>
        <w:spacing w:line="360" w:lineRule="auto"/>
        <w:ind w:firstLine="709"/>
        <w:contextualSpacing/>
        <w:rPr>
          <w:sz w:val="28"/>
          <w:szCs w:val="28"/>
          <w:lang w:val="ru-RU" w:eastAsia="ru-RU"/>
        </w:rPr>
      </w:pPr>
      <w:r w:rsidRPr="00C667F6">
        <w:rPr>
          <w:sz w:val="28"/>
          <w:szCs w:val="28"/>
          <w:lang w:val="ru-RU" w:eastAsia="ru-RU"/>
        </w:rPr>
        <w:t>личностно развивающую, организационную, посредническую (в</w:t>
      </w:r>
    </w:p>
    <w:p w14:paraId="0FDA9C8C" w14:textId="77777777" w:rsidR="00C667F6" w:rsidRPr="00C667F6" w:rsidRDefault="00C667F6" w:rsidP="009B4E87">
      <w:pPr>
        <w:wordWrap/>
        <w:spacing w:line="360" w:lineRule="auto"/>
        <w:ind w:firstLine="709"/>
        <w:contextualSpacing/>
        <w:rPr>
          <w:sz w:val="28"/>
          <w:szCs w:val="28"/>
          <w:lang w:val="ru-RU" w:eastAsia="ru-RU"/>
        </w:rPr>
      </w:pPr>
      <w:r w:rsidRPr="00C667F6">
        <w:rPr>
          <w:sz w:val="28"/>
          <w:szCs w:val="28"/>
          <w:lang w:val="ru-RU" w:eastAsia="ru-RU"/>
        </w:rPr>
        <w:t>разрешении конфликтов) функции.</w:t>
      </w:r>
    </w:p>
    <w:p w14:paraId="50B45D2F" w14:textId="77777777" w:rsidR="00C667F6" w:rsidRPr="00C667F6" w:rsidRDefault="00C667F6" w:rsidP="00C667F6">
      <w:pPr>
        <w:wordWrap/>
        <w:spacing w:line="360" w:lineRule="auto"/>
        <w:contextualSpacing/>
        <w:rPr>
          <w:rStyle w:val="CharAttribute0"/>
          <w:rFonts w:eastAsia="Batang"/>
          <w:szCs w:val="28"/>
          <w:lang w:val="ru-RU"/>
        </w:rPr>
      </w:pPr>
    </w:p>
    <w:p w14:paraId="3267A200" w14:textId="77777777" w:rsidR="00C667F6" w:rsidRPr="00C667F6" w:rsidRDefault="00C667F6" w:rsidP="00C667F6">
      <w:pPr>
        <w:wordWrap/>
        <w:spacing w:line="360" w:lineRule="auto"/>
        <w:contextualSpacing/>
        <w:rPr>
          <w:rStyle w:val="CharAttribute0"/>
          <w:rFonts w:eastAsia="Batang"/>
          <w:szCs w:val="28"/>
          <w:lang w:val="ru-RU"/>
        </w:rPr>
      </w:pPr>
    </w:p>
    <w:p w14:paraId="4CBEB03E" w14:textId="77777777" w:rsidR="00C667F6" w:rsidRPr="00C667F6" w:rsidRDefault="00C667F6" w:rsidP="00C667F6">
      <w:pPr>
        <w:wordWrap/>
        <w:spacing w:line="360" w:lineRule="auto"/>
        <w:contextualSpacing/>
        <w:rPr>
          <w:rStyle w:val="CharAttribute0"/>
          <w:rFonts w:eastAsia="Batang"/>
          <w:szCs w:val="28"/>
          <w:lang w:val="ru-RU"/>
        </w:rPr>
      </w:pPr>
    </w:p>
    <w:p w14:paraId="4A7C16FC" w14:textId="77777777" w:rsidR="00C667F6" w:rsidRPr="00C667F6" w:rsidRDefault="00C667F6" w:rsidP="00C667F6">
      <w:pPr>
        <w:wordWrap/>
        <w:spacing w:line="360" w:lineRule="auto"/>
        <w:contextualSpacing/>
        <w:rPr>
          <w:rStyle w:val="CharAttribute0"/>
          <w:rFonts w:eastAsia="Batang"/>
          <w:szCs w:val="28"/>
          <w:lang w:val="ru-RU"/>
        </w:rPr>
      </w:pPr>
    </w:p>
    <w:p w14:paraId="158AA0EF" w14:textId="77777777" w:rsidR="00C667F6" w:rsidRPr="00C667F6" w:rsidRDefault="00C667F6" w:rsidP="00C667F6">
      <w:pPr>
        <w:wordWrap/>
        <w:spacing w:line="360" w:lineRule="auto"/>
        <w:contextualSpacing/>
        <w:rPr>
          <w:rStyle w:val="CharAttribute0"/>
          <w:rFonts w:eastAsia="Batang"/>
          <w:szCs w:val="28"/>
          <w:lang w:val="ru-RU"/>
        </w:rPr>
      </w:pPr>
    </w:p>
    <w:p w14:paraId="024CAD12" w14:textId="77777777" w:rsidR="00C667F6" w:rsidRPr="00C667F6" w:rsidRDefault="00C667F6" w:rsidP="00C667F6">
      <w:pPr>
        <w:wordWrap/>
        <w:spacing w:line="360" w:lineRule="auto"/>
        <w:contextualSpacing/>
        <w:rPr>
          <w:rStyle w:val="CharAttribute0"/>
          <w:rFonts w:eastAsia="Batang"/>
          <w:szCs w:val="28"/>
          <w:lang w:val="ru-RU"/>
        </w:rPr>
      </w:pPr>
    </w:p>
    <w:p w14:paraId="52984083" w14:textId="77777777" w:rsidR="00C667F6" w:rsidRPr="00C667F6" w:rsidRDefault="00C667F6" w:rsidP="00C667F6">
      <w:pPr>
        <w:wordWrap/>
        <w:spacing w:line="360" w:lineRule="auto"/>
        <w:contextualSpacing/>
        <w:rPr>
          <w:rStyle w:val="CharAttribute0"/>
          <w:rFonts w:eastAsia="Batang"/>
          <w:szCs w:val="28"/>
          <w:lang w:val="ru-RU"/>
        </w:rPr>
      </w:pPr>
    </w:p>
    <w:p w14:paraId="35EFCB8B" w14:textId="77777777" w:rsidR="00C667F6" w:rsidRPr="00C667F6" w:rsidRDefault="00C667F6" w:rsidP="00C667F6">
      <w:pPr>
        <w:wordWrap/>
        <w:spacing w:line="360" w:lineRule="auto"/>
        <w:ind w:firstLine="709"/>
        <w:contextualSpacing/>
        <w:jc w:val="center"/>
        <w:rPr>
          <w:b/>
          <w:color w:val="000000"/>
          <w:w w:val="0"/>
          <w:sz w:val="28"/>
          <w:szCs w:val="28"/>
          <w:lang w:val="ru-RU"/>
        </w:rPr>
      </w:pPr>
      <w:r w:rsidRPr="00C667F6">
        <w:rPr>
          <w:b/>
          <w:color w:val="000000"/>
          <w:w w:val="0"/>
          <w:sz w:val="28"/>
          <w:szCs w:val="28"/>
          <w:lang w:val="ru-RU"/>
        </w:rPr>
        <w:lastRenderedPageBreak/>
        <w:t>2. ЦЕЛЬ И ЗАДАЧИ ВОСПИТАНИЯ</w:t>
      </w:r>
    </w:p>
    <w:p w14:paraId="4B6057D5" w14:textId="77777777" w:rsidR="00C667F6" w:rsidRPr="00C667F6" w:rsidRDefault="00C667F6" w:rsidP="00C667F6">
      <w:pPr>
        <w:pStyle w:val="ParaAttribute16"/>
        <w:spacing w:line="360" w:lineRule="auto"/>
        <w:ind w:left="0" w:firstLine="709"/>
        <w:contextualSpacing/>
        <w:rPr>
          <w:rStyle w:val="CharAttribute484"/>
          <w:rFonts w:eastAsia="№Е"/>
          <w:i w:val="0"/>
          <w:szCs w:val="28"/>
        </w:rPr>
      </w:pPr>
      <w:r w:rsidRPr="00C667F6">
        <w:rPr>
          <w:rStyle w:val="CharAttribute484"/>
          <w:rFonts w:eastAsia="№Е"/>
          <w:i w:val="0"/>
          <w:szCs w:val="28"/>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14:paraId="4A165308" w14:textId="77777777" w:rsidR="00C667F6" w:rsidRPr="00C667F6" w:rsidRDefault="00C667F6" w:rsidP="00C667F6">
      <w:pPr>
        <w:wordWrap/>
        <w:spacing w:line="360" w:lineRule="auto"/>
        <w:ind w:firstLine="709"/>
        <w:contextualSpacing/>
        <w:rPr>
          <w:rStyle w:val="CharAttribute484"/>
          <w:rFonts w:eastAsia="№Е"/>
          <w:i w:val="0"/>
          <w:iCs/>
          <w:szCs w:val="28"/>
          <w:lang w:val="ru-RU"/>
        </w:rPr>
      </w:pPr>
      <w:r w:rsidRPr="00C667F6">
        <w:rPr>
          <w:rStyle w:val="CharAttribute484"/>
          <w:rFonts w:eastAsia="№Е"/>
          <w:i w:val="0"/>
          <w:szCs w:val="28"/>
          <w:lang w:val="ru-RU"/>
        </w:rPr>
        <w:t xml:space="preserve">Исходя из этого воспитательного идеала, а также основываясь на </w:t>
      </w:r>
      <w:r w:rsidRPr="00C667F6">
        <w:rPr>
          <w:rStyle w:val="CharAttribute484"/>
          <w:rFonts w:eastAsia="№Е"/>
          <w:i w:val="0"/>
          <w:iCs/>
          <w:szCs w:val="28"/>
          <w:lang w:val="ru-RU"/>
        </w:rPr>
        <w:t xml:space="preserve">базовых для нашего общества ценностях (таких как семья, труд, отечество, природа, мир, знания, культура, здоровье, человек) </w:t>
      </w:r>
      <w:r w:rsidRPr="00C667F6">
        <w:rPr>
          <w:rStyle w:val="CharAttribute484"/>
          <w:rFonts w:eastAsia="№Е"/>
          <w:i w:val="0"/>
          <w:szCs w:val="28"/>
          <w:lang w:val="ru-RU"/>
        </w:rPr>
        <w:t xml:space="preserve">формулируется общая </w:t>
      </w:r>
      <w:r w:rsidRPr="00C667F6">
        <w:rPr>
          <w:rStyle w:val="CharAttribute484"/>
          <w:rFonts w:eastAsia="№Е"/>
          <w:bCs/>
          <w:i w:val="0"/>
          <w:iCs/>
          <w:szCs w:val="28"/>
          <w:lang w:val="ru-RU"/>
        </w:rPr>
        <w:t>цель</w:t>
      </w:r>
      <w:r w:rsidRPr="00C667F6">
        <w:rPr>
          <w:rStyle w:val="CharAttribute484"/>
          <w:rFonts w:eastAsia="№Е"/>
          <w:i w:val="0"/>
          <w:szCs w:val="28"/>
          <w:lang w:val="ru-RU"/>
        </w:rPr>
        <w:t xml:space="preserve"> воспитания в общеобразовательной организации – </w:t>
      </w:r>
      <w:r w:rsidRPr="00C667F6">
        <w:rPr>
          <w:rStyle w:val="CharAttribute484"/>
          <w:rFonts w:eastAsia="№Е"/>
          <w:i w:val="0"/>
          <w:iCs/>
          <w:szCs w:val="28"/>
          <w:lang w:val="ru-RU"/>
        </w:rPr>
        <w:t>личностное развитие школьников, проявляющееся:</w:t>
      </w:r>
    </w:p>
    <w:p w14:paraId="557C2CC7" w14:textId="77777777" w:rsidR="00C667F6" w:rsidRPr="00C667F6" w:rsidRDefault="00C667F6" w:rsidP="00C667F6">
      <w:pPr>
        <w:wordWrap/>
        <w:spacing w:line="360" w:lineRule="auto"/>
        <w:ind w:firstLine="709"/>
        <w:contextualSpacing/>
        <w:rPr>
          <w:rStyle w:val="CharAttribute484"/>
          <w:rFonts w:eastAsia="№Е"/>
          <w:i w:val="0"/>
          <w:iCs/>
          <w:szCs w:val="28"/>
          <w:lang w:val="ru-RU"/>
        </w:rPr>
      </w:pPr>
      <w:r w:rsidRPr="00C667F6">
        <w:rPr>
          <w:rStyle w:val="CharAttribute484"/>
          <w:rFonts w:eastAsia="№Е"/>
          <w:i w:val="0"/>
          <w:iCs/>
          <w:szCs w:val="28"/>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14:paraId="17CEA417" w14:textId="77777777" w:rsidR="00C667F6" w:rsidRPr="00C667F6" w:rsidRDefault="00C667F6" w:rsidP="00C667F6">
      <w:pPr>
        <w:wordWrap/>
        <w:spacing w:line="360" w:lineRule="auto"/>
        <w:ind w:firstLine="709"/>
        <w:contextualSpacing/>
        <w:rPr>
          <w:rStyle w:val="CharAttribute484"/>
          <w:rFonts w:eastAsia="№Е"/>
          <w:i w:val="0"/>
          <w:iCs/>
          <w:szCs w:val="28"/>
          <w:lang w:val="ru-RU"/>
        </w:rPr>
      </w:pPr>
      <w:r w:rsidRPr="00C667F6">
        <w:rPr>
          <w:rStyle w:val="CharAttribute484"/>
          <w:rFonts w:eastAsia="№Е"/>
          <w:i w:val="0"/>
          <w:iCs/>
          <w:szCs w:val="28"/>
          <w:lang w:val="ru-RU"/>
        </w:rPr>
        <w:t>2) в развитии их позитивных отношений к этим общественным ценностям (то есть в развитии их социально значимых отношений);</w:t>
      </w:r>
    </w:p>
    <w:p w14:paraId="6D79B901" w14:textId="77777777" w:rsidR="00C667F6" w:rsidRPr="00C667F6" w:rsidRDefault="00C667F6" w:rsidP="00C667F6">
      <w:pPr>
        <w:wordWrap/>
        <w:spacing w:line="360" w:lineRule="auto"/>
        <w:ind w:firstLine="709"/>
        <w:contextualSpacing/>
        <w:rPr>
          <w:rStyle w:val="CharAttribute484"/>
          <w:rFonts w:eastAsia="№Е"/>
          <w:i w:val="0"/>
          <w:iCs/>
          <w:szCs w:val="28"/>
          <w:lang w:val="ru-RU"/>
        </w:rPr>
      </w:pPr>
      <w:r w:rsidRPr="00C667F6">
        <w:rPr>
          <w:rStyle w:val="CharAttribute484"/>
          <w:rFonts w:eastAsia="№Е"/>
          <w:i w:val="0"/>
          <w:iCs/>
          <w:szCs w:val="28"/>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71BB5378" w14:textId="77777777" w:rsidR="00C667F6" w:rsidRPr="00C667F6" w:rsidRDefault="00C667F6" w:rsidP="00C667F6">
      <w:pPr>
        <w:wordWrap/>
        <w:spacing w:line="360" w:lineRule="auto"/>
        <w:ind w:firstLine="709"/>
        <w:contextualSpacing/>
        <w:rPr>
          <w:rStyle w:val="CharAttribute484"/>
          <w:rFonts w:eastAsia="№Е"/>
          <w:i w:val="0"/>
          <w:iCs/>
          <w:szCs w:val="28"/>
          <w:lang w:val="ru-RU"/>
        </w:rPr>
      </w:pPr>
      <w:r w:rsidRPr="00C667F6">
        <w:rPr>
          <w:rStyle w:val="CharAttribute484"/>
          <w:rFonts w:eastAsia="№Е"/>
          <w:i w:val="0"/>
          <w:iCs/>
          <w:szCs w:val="28"/>
          <w:lang w:val="ru-RU"/>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14:paraId="3A7E2964" w14:textId="77777777" w:rsidR="00C667F6" w:rsidRPr="00C667F6" w:rsidRDefault="00C667F6" w:rsidP="00C667F6">
      <w:pPr>
        <w:wordWrap/>
        <w:spacing w:line="360" w:lineRule="auto"/>
        <w:ind w:firstLine="709"/>
        <w:contextualSpacing/>
        <w:rPr>
          <w:rStyle w:val="CharAttribute484"/>
          <w:rFonts w:eastAsia="№Е"/>
          <w:i w:val="0"/>
          <w:iCs/>
          <w:szCs w:val="28"/>
          <w:lang w:val="ru-RU"/>
        </w:rPr>
      </w:pPr>
      <w:r w:rsidRPr="00C667F6">
        <w:rPr>
          <w:rStyle w:val="CharAttribute484"/>
          <w:rFonts w:eastAsia="№Е"/>
          <w:i w:val="0"/>
          <w:szCs w:val="28"/>
          <w:lang w:val="ru-RU"/>
        </w:rPr>
        <w:t xml:space="preserve">Конкретизация общей цели воспитания применительно к возрастным особенностям школьников позволяет выделить в ней следующие </w:t>
      </w:r>
      <w:r w:rsidRPr="00C667F6">
        <w:rPr>
          <w:rStyle w:val="CharAttribute484"/>
          <w:rFonts w:eastAsia="№Е"/>
          <w:bCs/>
          <w:i w:val="0"/>
          <w:iCs/>
          <w:szCs w:val="28"/>
          <w:lang w:val="ru-RU"/>
        </w:rPr>
        <w:t xml:space="preserve">целевые </w:t>
      </w:r>
      <w:r w:rsidRPr="00C667F6">
        <w:rPr>
          <w:rStyle w:val="CharAttribute484"/>
          <w:rFonts w:eastAsia="№Е"/>
          <w:i w:val="0"/>
          <w:szCs w:val="28"/>
          <w:lang w:val="ru-RU"/>
        </w:rPr>
        <w:t>приоритеты</w:t>
      </w:r>
      <w:r w:rsidRPr="00C667F6">
        <w:rPr>
          <w:rStyle w:val="CharAttribute484"/>
          <w:rFonts w:eastAsia="№Е"/>
          <w:bCs/>
          <w:i w:val="0"/>
          <w:iCs/>
          <w:szCs w:val="28"/>
          <w:lang w:val="ru-RU"/>
        </w:rPr>
        <w:t xml:space="preserve">, </w:t>
      </w:r>
      <w:r w:rsidRPr="00C667F6">
        <w:rPr>
          <w:rStyle w:val="CharAttribute484"/>
          <w:rFonts w:eastAsia="№Е"/>
          <w:i w:val="0"/>
          <w:iCs/>
          <w:szCs w:val="28"/>
          <w:lang w:val="ru-RU"/>
        </w:rPr>
        <w:t xml:space="preserve">которым необходимо уделять чуть большее внимание на разных </w:t>
      </w:r>
      <w:r w:rsidRPr="00C667F6">
        <w:rPr>
          <w:rStyle w:val="CharAttribute484"/>
          <w:rFonts w:eastAsia="№Е"/>
          <w:i w:val="0"/>
          <w:iCs/>
          <w:szCs w:val="28"/>
          <w:lang w:val="ru-RU"/>
        </w:rPr>
        <w:lastRenderedPageBreak/>
        <w:t>уровнях общего образования.</w:t>
      </w:r>
    </w:p>
    <w:p w14:paraId="1506B27A" w14:textId="77777777" w:rsidR="00C667F6" w:rsidRPr="00C667F6" w:rsidRDefault="00C667F6" w:rsidP="00C667F6">
      <w:pPr>
        <w:pStyle w:val="ParaAttribute10"/>
        <w:spacing w:line="360" w:lineRule="auto"/>
        <w:ind w:firstLine="709"/>
        <w:contextualSpacing/>
        <w:rPr>
          <w:rStyle w:val="CharAttribute484"/>
          <w:rFonts w:eastAsia="№Е"/>
          <w:i w:val="0"/>
          <w:szCs w:val="28"/>
        </w:rPr>
      </w:pPr>
      <w:r w:rsidRPr="00C667F6">
        <w:rPr>
          <w:rStyle w:val="CharAttribute484"/>
          <w:rFonts w:eastAsia="№Е"/>
          <w:bCs/>
          <w:i w:val="0"/>
          <w:iCs/>
          <w:szCs w:val="28"/>
        </w:rPr>
        <w:t xml:space="preserve">В воспитании детей подросткового возраста таким приоритетом является </w:t>
      </w:r>
      <w:r w:rsidRPr="00C667F6">
        <w:rPr>
          <w:rStyle w:val="CharAttribute484"/>
          <w:rFonts w:eastAsia="№Е"/>
          <w:i w:val="0"/>
          <w:szCs w:val="28"/>
        </w:rPr>
        <w:t>создание благоприятных условий для развития социально значимых отношений школьников, и, прежде всего, ценностных отношений:</w:t>
      </w:r>
    </w:p>
    <w:p w14:paraId="3CF9C14C" w14:textId="77777777" w:rsidR="00C667F6" w:rsidRPr="00C667F6" w:rsidRDefault="00C667F6" w:rsidP="00C667F6">
      <w:pPr>
        <w:pStyle w:val="ParaAttribute10"/>
        <w:spacing w:line="360" w:lineRule="auto"/>
        <w:ind w:firstLine="709"/>
        <w:contextualSpacing/>
        <w:rPr>
          <w:rStyle w:val="CharAttribute484"/>
          <w:rFonts w:eastAsia="№Е"/>
          <w:i w:val="0"/>
          <w:szCs w:val="28"/>
        </w:rPr>
      </w:pPr>
      <w:r w:rsidRPr="00C667F6">
        <w:rPr>
          <w:rStyle w:val="CharAttribute484"/>
          <w:rFonts w:eastAsia="№Е"/>
          <w:i w:val="0"/>
          <w:szCs w:val="28"/>
        </w:rPr>
        <w:t>- к семье как главной опоре в жизни человека и источнику его счастья;</w:t>
      </w:r>
    </w:p>
    <w:p w14:paraId="54794551" w14:textId="77777777" w:rsidR="00C667F6" w:rsidRPr="00C667F6" w:rsidRDefault="00C667F6" w:rsidP="00C667F6">
      <w:pPr>
        <w:pStyle w:val="ParaAttribute10"/>
        <w:spacing w:line="360" w:lineRule="auto"/>
        <w:ind w:firstLine="709"/>
        <w:contextualSpacing/>
        <w:rPr>
          <w:rStyle w:val="CharAttribute484"/>
          <w:rFonts w:eastAsia="№Е"/>
          <w:i w:val="0"/>
          <w:szCs w:val="28"/>
        </w:rPr>
      </w:pPr>
      <w:r w:rsidRPr="00C667F6">
        <w:rPr>
          <w:rStyle w:val="CharAttribute484"/>
          <w:rFonts w:eastAsia="№Е"/>
          <w:i w:val="0"/>
          <w:szCs w:val="28"/>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14:paraId="4B6523EB" w14:textId="77777777" w:rsidR="00C667F6" w:rsidRPr="00C667F6" w:rsidRDefault="00C667F6" w:rsidP="00C667F6">
      <w:pPr>
        <w:pStyle w:val="ParaAttribute10"/>
        <w:spacing w:line="360" w:lineRule="auto"/>
        <w:ind w:firstLine="709"/>
        <w:contextualSpacing/>
        <w:rPr>
          <w:rStyle w:val="CharAttribute484"/>
          <w:rFonts w:eastAsia="№Е"/>
          <w:i w:val="0"/>
          <w:szCs w:val="28"/>
        </w:rPr>
      </w:pPr>
      <w:r w:rsidRPr="00C667F6">
        <w:rPr>
          <w:rStyle w:val="CharAttribute484"/>
          <w:rFonts w:eastAsia="№Е"/>
          <w:i w:val="0"/>
          <w:szCs w:val="28"/>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14:paraId="021FD301" w14:textId="77777777" w:rsidR="00C667F6" w:rsidRPr="00C667F6" w:rsidRDefault="00C667F6" w:rsidP="00C667F6">
      <w:pPr>
        <w:pStyle w:val="ParaAttribute10"/>
        <w:spacing w:line="360" w:lineRule="auto"/>
        <w:ind w:firstLine="709"/>
        <w:contextualSpacing/>
        <w:rPr>
          <w:rStyle w:val="CharAttribute484"/>
          <w:rFonts w:eastAsia="№Е"/>
          <w:i w:val="0"/>
          <w:szCs w:val="28"/>
        </w:rPr>
      </w:pPr>
      <w:r w:rsidRPr="00C667F6">
        <w:rPr>
          <w:rStyle w:val="CharAttribute484"/>
          <w:rFonts w:eastAsia="№Е"/>
          <w:i w:val="0"/>
          <w:szCs w:val="28"/>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14:paraId="19EE7EAB" w14:textId="77777777" w:rsidR="00C667F6" w:rsidRPr="00C667F6" w:rsidRDefault="00C667F6" w:rsidP="00C667F6">
      <w:pPr>
        <w:pStyle w:val="ParaAttribute10"/>
        <w:spacing w:line="360" w:lineRule="auto"/>
        <w:ind w:firstLine="709"/>
        <w:contextualSpacing/>
        <w:rPr>
          <w:rStyle w:val="CharAttribute484"/>
          <w:rFonts w:eastAsia="№Е"/>
          <w:i w:val="0"/>
          <w:szCs w:val="28"/>
        </w:rPr>
      </w:pPr>
      <w:r w:rsidRPr="00C667F6">
        <w:rPr>
          <w:rStyle w:val="CharAttribute484"/>
          <w:rFonts w:eastAsia="№Е"/>
          <w:i w:val="0"/>
          <w:szCs w:val="28"/>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6D7E2D87" w14:textId="77777777" w:rsidR="00C667F6" w:rsidRPr="00C667F6" w:rsidRDefault="00C667F6" w:rsidP="00C667F6">
      <w:pPr>
        <w:pStyle w:val="ParaAttribute10"/>
        <w:spacing w:line="360" w:lineRule="auto"/>
        <w:ind w:firstLine="709"/>
        <w:contextualSpacing/>
        <w:rPr>
          <w:rStyle w:val="CharAttribute484"/>
          <w:rFonts w:eastAsia="№Е"/>
          <w:i w:val="0"/>
          <w:szCs w:val="28"/>
        </w:rPr>
      </w:pPr>
      <w:r w:rsidRPr="00C667F6">
        <w:rPr>
          <w:rStyle w:val="CharAttribute484"/>
          <w:rFonts w:eastAsia="№Е"/>
          <w:i w:val="0"/>
          <w:szCs w:val="28"/>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14:paraId="1CA588DC" w14:textId="77777777" w:rsidR="00C667F6" w:rsidRPr="00C667F6" w:rsidRDefault="00C667F6" w:rsidP="00C667F6">
      <w:pPr>
        <w:pStyle w:val="ParaAttribute10"/>
        <w:spacing w:line="360" w:lineRule="auto"/>
        <w:ind w:firstLine="709"/>
        <w:contextualSpacing/>
        <w:rPr>
          <w:rStyle w:val="CharAttribute484"/>
          <w:rFonts w:eastAsia="№Е"/>
          <w:i w:val="0"/>
          <w:szCs w:val="28"/>
        </w:rPr>
      </w:pPr>
      <w:r w:rsidRPr="00C667F6">
        <w:rPr>
          <w:rStyle w:val="CharAttribute484"/>
          <w:rFonts w:eastAsia="№Е"/>
          <w:i w:val="0"/>
          <w:szCs w:val="28"/>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15801A4B" w14:textId="77777777" w:rsidR="00C667F6" w:rsidRPr="00C667F6" w:rsidRDefault="00C667F6" w:rsidP="00C667F6">
      <w:pPr>
        <w:pStyle w:val="ParaAttribute10"/>
        <w:spacing w:line="360" w:lineRule="auto"/>
        <w:ind w:firstLine="709"/>
        <w:contextualSpacing/>
        <w:rPr>
          <w:rStyle w:val="CharAttribute484"/>
          <w:rFonts w:eastAsia="№Е"/>
          <w:i w:val="0"/>
          <w:szCs w:val="28"/>
        </w:rPr>
      </w:pPr>
      <w:r w:rsidRPr="00C667F6">
        <w:rPr>
          <w:rStyle w:val="CharAttribute484"/>
          <w:rFonts w:eastAsia="№Е"/>
          <w:i w:val="0"/>
          <w:szCs w:val="28"/>
        </w:rPr>
        <w:t>- к здоровью как залогу долгой и активной жизни человека, его хорошего настроения и оптимистичного взгляда на мир;</w:t>
      </w:r>
    </w:p>
    <w:p w14:paraId="6E7D75D3" w14:textId="77777777" w:rsidR="00C667F6" w:rsidRPr="00C667F6" w:rsidRDefault="00C667F6" w:rsidP="00C667F6">
      <w:pPr>
        <w:pStyle w:val="ParaAttribute10"/>
        <w:spacing w:line="360" w:lineRule="auto"/>
        <w:ind w:firstLine="709"/>
        <w:contextualSpacing/>
        <w:rPr>
          <w:rStyle w:val="CharAttribute484"/>
          <w:rFonts w:eastAsia="№Е"/>
          <w:i w:val="0"/>
          <w:szCs w:val="28"/>
        </w:rPr>
      </w:pPr>
      <w:r w:rsidRPr="00C667F6">
        <w:rPr>
          <w:rStyle w:val="CharAttribute484"/>
          <w:rFonts w:eastAsia="№Е"/>
          <w:i w:val="0"/>
          <w:szCs w:val="28"/>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C667F6">
        <w:rPr>
          <w:rStyle w:val="CharAttribute484"/>
          <w:rFonts w:eastAsia="№Е"/>
          <w:i w:val="0"/>
          <w:szCs w:val="28"/>
        </w:rPr>
        <w:t>взаимоподдерживающие</w:t>
      </w:r>
      <w:proofErr w:type="spellEnd"/>
      <w:r w:rsidRPr="00C667F6">
        <w:rPr>
          <w:rStyle w:val="CharAttribute484"/>
          <w:rFonts w:eastAsia="№Е"/>
          <w:i w:val="0"/>
          <w:szCs w:val="28"/>
        </w:rPr>
        <w:t xml:space="preserve"> отношения, дающие человеку радость общения и позволяющие избегать чувства одиночества;</w:t>
      </w:r>
    </w:p>
    <w:p w14:paraId="5E1E23E6" w14:textId="77777777" w:rsidR="00C667F6" w:rsidRPr="00C667F6" w:rsidRDefault="00C667F6" w:rsidP="00C667F6">
      <w:pPr>
        <w:pStyle w:val="ParaAttribute10"/>
        <w:spacing w:line="360" w:lineRule="auto"/>
        <w:ind w:firstLine="709"/>
        <w:contextualSpacing/>
        <w:rPr>
          <w:rStyle w:val="CharAttribute484"/>
          <w:rFonts w:eastAsia="№Е"/>
          <w:i w:val="0"/>
          <w:szCs w:val="28"/>
        </w:rPr>
      </w:pPr>
      <w:r w:rsidRPr="00C667F6">
        <w:rPr>
          <w:rStyle w:val="CharAttribute484"/>
          <w:rFonts w:eastAsia="№Е"/>
          <w:i w:val="0"/>
          <w:szCs w:val="28"/>
        </w:rPr>
        <w:lastRenderedPageBreak/>
        <w:t xml:space="preserve">- к самим себе как хозяевам своей судьбы, самоопределяющимся и </w:t>
      </w:r>
      <w:proofErr w:type="spellStart"/>
      <w:r w:rsidRPr="00C667F6">
        <w:rPr>
          <w:rStyle w:val="CharAttribute484"/>
          <w:rFonts w:eastAsia="№Е"/>
          <w:i w:val="0"/>
          <w:szCs w:val="28"/>
        </w:rPr>
        <w:t>самореализующимся</w:t>
      </w:r>
      <w:proofErr w:type="spellEnd"/>
      <w:r w:rsidRPr="00C667F6">
        <w:rPr>
          <w:rStyle w:val="CharAttribute484"/>
          <w:rFonts w:eastAsia="№Е"/>
          <w:i w:val="0"/>
          <w:szCs w:val="28"/>
        </w:rPr>
        <w:t xml:space="preserve"> личностям, отвечающим за свое собственное будущее. </w:t>
      </w:r>
    </w:p>
    <w:p w14:paraId="45541F52" w14:textId="77777777" w:rsidR="00C667F6" w:rsidRPr="00C667F6" w:rsidRDefault="00C667F6" w:rsidP="00C667F6">
      <w:pPr>
        <w:pStyle w:val="ParaAttribute10"/>
        <w:spacing w:line="360" w:lineRule="auto"/>
        <w:ind w:firstLine="709"/>
        <w:contextualSpacing/>
        <w:rPr>
          <w:rStyle w:val="CharAttribute484"/>
          <w:rFonts w:eastAsia="№Е"/>
          <w:i w:val="0"/>
          <w:szCs w:val="28"/>
        </w:rPr>
      </w:pPr>
      <w:r w:rsidRPr="00C667F6">
        <w:rPr>
          <w:rStyle w:val="CharAttribute484"/>
          <w:rFonts w:eastAsia="№Е"/>
          <w:i w:val="0"/>
          <w:szCs w:val="28"/>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w:t>
      </w:r>
      <w:r w:rsidR="005731FD">
        <w:rPr>
          <w:rStyle w:val="CharAttribute484"/>
          <w:rFonts w:eastAsia="№Е"/>
          <w:i w:val="0"/>
          <w:szCs w:val="28"/>
        </w:rPr>
        <w:t xml:space="preserve"> </w:t>
      </w:r>
      <w:r w:rsidRPr="00C667F6">
        <w:rPr>
          <w:rStyle w:val="CharAttribute484"/>
          <w:rFonts w:eastAsia="№Е"/>
          <w:i w:val="0"/>
          <w:szCs w:val="28"/>
        </w:rPr>
        <w:t>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14:paraId="474274CA" w14:textId="77777777" w:rsidR="00C667F6" w:rsidRPr="00C667F6" w:rsidRDefault="00C667F6" w:rsidP="00C667F6">
      <w:pPr>
        <w:pStyle w:val="ParaAttribute16"/>
        <w:spacing w:line="360" w:lineRule="auto"/>
        <w:ind w:left="0" w:firstLine="709"/>
        <w:contextualSpacing/>
        <w:rPr>
          <w:rStyle w:val="CharAttribute484"/>
          <w:rFonts w:eastAsia="№Е"/>
          <w:i w:val="0"/>
          <w:szCs w:val="28"/>
        </w:rPr>
      </w:pPr>
      <w:r w:rsidRPr="00C667F6">
        <w:rPr>
          <w:rStyle w:val="CharAttribute484"/>
          <w:rFonts w:eastAsia="№Е"/>
          <w:i w:val="0"/>
          <w:szCs w:val="28"/>
        </w:rPr>
        <w:t xml:space="preserve">Достижению поставленной цели воспитания школьников будет способствовать решение следующих основных </w:t>
      </w:r>
      <w:r w:rsidRPr="00C667F6">
        <w:rPr>
          <w:rStyle w:val="CharAttribute484"/>
          <w:rFonts w:eastAsia="№Е"/>
          <w:b/>
          <w:i w:val="0"/>
          <w:szCs w:val="28"/>
        </w:rPr>
        <w:t>задач</w:t>
      </w:r>
      <w:r w:rsidRPr="00C667F6">
        <w:rPr>
          <w:rStyle w:val="CharAttribute484"/>
          <w:rFonts w:eastAsia="№Е"/>
          <w:i w:val="0"/>
          <w:szCs w:val="28"/>
        </w:rPr>
        <w:t xml:space="preserve">: </w:t>
      </w:r>
    </w:p>
    <w:p w14:paraId="5B8747B7" w14:textId="77777777" w:rsidR="00022EA4" w:rsidRPr="00C667F6" w:rsidRDefault="00022EA4" w:rsidP="00022EA4">
      <w:pPr>
        <w:pStyle w:val="a7"/>
        <w:numPr>
          <w:ilvl w:val="0"/>
          <w:numId w:val="1"/>
        </w:numPr>
        <w:spacing w:line="360" w:lineRule="auto"/>
        <w:rPr>
          <w:rFonts w:ascii="Times New Roman"/>
          <w:color w:val="000000"/>
          <w:w w:val="0"/>
          <w:kern w:val="0"/>
          <w:sz w:val="28"/>
          <w:szCs w:val="28"/>
          <w:lang w:val="ru-RU" w:eastAsia="ru-RU"/>
        </w:rPr>
      </w:pPr>
      <w:r w:rsidRPr="00C667F6">
        <w:rPr>
          <w:rFonts w:ascii="Times New Roman"/>
          <w:color w:val="000000"/>
          <w:w w:val="0"/>
          <w:kern w:val="0"/>
          <w:sz w:val="28"/>
          <w:szCs w:val="28"/>
          <w:lang w:val="ru-RU" w:eastAsia="ru-RU"/>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14:paraId="6FD72B9E" w14:textId="77777777" w:rsidR="00022EA4" w:rsidRPr="00C667F6" w:rsidRDefault="00022EA4" w:rsidP="00022EA4">
      <w:pPr>
        <w:pStyle w:val="ParaAttribute16"/>
        <w:numPr>
          <w:ilvl w:val="0"/>
          <w:numId w:val="1"/>
        </w:numPr>
        <w:tabs>
          <w:tab w:val="left" w:pos="1134"/>
        </w:tabs>
        <w:spacing w:line="360" w:lineRule="auto"/>
        <w:ind w:left="0" w:firstLine="567"/>
        <w:rPr>
          <w:color w:val="000000"/>
          <w:w w:val="0"/>
          <w:sz w:val="28"/>
          <w:szCs w:val="28"/>
        </w:rPr>
      </w:pPr>
      <w:r w:rsidRPr="00C667F6">
        <w:rPr>
          <w:color w:val="000000"/>
          <w:w w:val="0"/>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14:paraId="2CB13B12" w14:textId="77777777" w:rsidR="00022EA4" w:rsidRPr="00022EA4" w:rsidRDefault="00022EA4" w:rsidP="00022EA4">
      <w:pPr>
        <w:pStyle w:val="a7"/>
        <w:numPr>
          <w:ilvl w:val="0"/>
          <w:numId w:val="1"/>
        </w:numPr>
        <w:spacing w:line="360" w:lineRule="auto"/>
        <w:contextualSpacing/>
        <w:rPr>
          <w:color w:val="000000"/>
          <w:w w:val="0"/>
          <w:kern w:val="0"/>
          <w:sz w:val="28"/>
          <w:szCs w:val="28"/>
          <w:lang w:val="ru-RU" w:eastAsia="ru-RU"/>
        </w:rPr>
      </w:pPr>
      <w:r w:rsidRPr="00022EA4">
        <w:rPr>
          <w:color w:val="000000"/>
          <w:w w:val="0"/>
          <w:kern w:val="0"/>
          <w:sz w:val="28"/>
          <w:szCs w:val="28"/>
          <w:lang w:val="ru-RU" w:eastAsia="ru-RU"/>
        </w:rPr>
        <w:t>вовлекать</w:t>
      </w:r>
      <w:r w:rsidRPr="00022EA4">
        <w:rPr>
          <w:color w:val="000000"/>
          <w:w w:val="0"/>
          <w:kern w:val="0"/>
          <w:sz w:val="28"/>
          <w:szCs w:val="28"/>
          <w:lang w:val="ru-RU" w:eastAsia="ru-RU"/>
        </w:rPr>
        <w:t xml:space="preserve"> </w:t>
      </w:r>
      <w:r w:rsidRPr="00022EA4">
        <w:rPr>
          <w:color w:val="000000"/>
          <w:w w:val="0"/>
          <w:kern w:val="0"/>
          <w:sz w:val="28"/>
          <w:szCs w:val="28"/>
          <w:lang w:val="ru-RU" w:eastAsia="ru-RU"/>
        </w:rPr>
        <w:t>школьников</w:t>
      </w:r>
      <w:r w:rsidRPr="00022EA4">
        <w:rPr>
          <w:color w:val="000000"/>
          <w:w w:val="0"/>
          <w:kern w:val="0"/>
          <w:sz w:val="28"/>
          <w:szCs w:val="28"/>
          <w:lang w:val="ru-RU" w:eastAsia="ru-RU"/>
        </w:rPr>
        <w:t xml:space="preserve"> </w:t>
      </w:r>
      <w:r w:rsidRPr="00022EA4">
        <w:rPr>
          <w:color w:val="000000"/>
          <w:w w:val="0"/>
          <w:kern w:val="0"/>
          <w:sz w:val="28"/>
          <w:szCs w:val="28"/>
          <w:lang w:val="ru-RU" w:eastAsia="ru-RU"/>
        </w:rPr>
        <w:t>в</w:t>
      </w:r>
      <w:r w:rsidRPr="00022EA4">
        <w:rPr>
          <w:color w:val="000000"/>
          <w:w w:val="0"/>
          <w:kern w:val="0"/>
          <w:sz w:val="28"/>
          <w:szCs w:val="28"/>
          <w:lang w:val="ru-RU" w:eastAsia="ru-RU"/>
        </w:rPr>
        <w:t xml:space="preserve"> </w:t>
      </w:r>
      <w:r w:rsidRPr="00022EA4">
        <w:rPr>
          <w:color w:val="000000"/>
          <w:w w:val="0"/>
          <w:kern w:val="0"/>
          <w:sz w:val="28"/>
          <w:szCs w:val="28"/>
          <w:lang w:val="ru-RU" w:eastAsia="ru-RU"/>
        </w:rPr>
        <w:t>кружки</w:t>
      </w:r>
      <w:r w:rsidRPr="00022EA4">
        <w:rPr>
          <w:color w:val="000000"/>
          <w:w w:val="0"/>
          <w:kern w:val="0"/>
          <w:sz w:val="28"/>
          <w:szCs w:val="28"/>
          <w:lang w:val="ru-RU" w:eastAsia="ru-RU"/>
        </w:rPr>
        <w:t xml:space="preserve">, </w:t>
      </w:r>
      <w:r w:rsidRPr="00022EA4">
        <w:rPr>
          <w:color w:val="000000"/>
          <w:w w:val="0"/>
          <w:kern w:val="0"/>
          <w:sz w:val="28"/>
          <w:szCs w:val="28"/>
          <w:lang w:val="ru-RU" w:eastAsia="ru-RU"/>
        </w:rPr>
        <w:t>секции</w:t>
      </w:r>
      <w:r w:rsidRPr="00022EA4">
        <w:rPr>
          <w:color w:val="000000"/>
          <w:w w:val="0"/>
          <w:kern w:val="0"/>
          <w:sz w:val="28"/>
          <w:szCs w:val="28"/>
          <w:lang w:val="ru-RU" w:eastAsia="ru-RU"/>
        </w:rPr>
        <w:t xml:space="preserve">, </w:t>
      </w:r>
      <w:r w:rsidRPr="00022EA4">
        <w:rPr>
          <w:color w:val="000000"/>
          <w:w w:val="0"/>
          <w:kern w:val="0"/>
          <w:sz w:val="28"/>
          <w:szCs w:val="28"/>
          <w:lang w:val="ru-RU" w:eastAsia="ru-RU"/>
        </w:rPr>
        <w:t>творческие</w:t>
      </w:r>
      <w:r w:rsidRPr="00022EA4">
        <w:rPr>
          <w:color w:val="000000"/>
          <w:w w:val="0"/>
          <w:kern w:val="0"/>
          <w:sz w:val="28"/>
          <w:szCs w:val="28"/>
          <w:lang w:val="ru-RU" w:eastAsia="ru-RU"/>
        </w:rPr>
        <w:t xml:space="preserve"> </w:t>
      </w:r>
      <w:r w:rsidRPr="00022EA4">
        <w:rPr>
          <w:color w:val="000000"/>
          <w:w w:val="0"/>
          <w:kern w:val="0"/>
          <w:sz w:val="28"/>
          <w:szCs w:val="28"/>
          <w:lang w:val="ru-RU" w:eastAsia="ru-RU"/>
        </w:rPr>
        <w:t>объединения</w:t>
      </w:r>
      <w:r w:rsidRPr="00022EA4">
        <w:rPr>
          <w:color w:val="000000"/>
          <w:w w:val="0"/>
          <w:kern w:val="0"/>
          <w:sz w:val="28"/>
          <w:szCs w:val="28"/>
          <w:lang w:val="ru-RU" w:eastAsia="ru-RU"/>
        </w:rPr>
        <w:t xml:space="preserve">, </w:t>
      </w:r>
      <w:r w:rsidRPr="00022EA4">
        <w:rPr>
          <w:color w:val="000000"/>
          <w:w w:val="0"/>
          <w:kern w:val="0"/>
          <w:sz w:val="28"/>
          <w:szCs w:val="28"/>
          <w:lang w:val="ru-RU" w:eastAsia="ru-RU"/>
        </w:rPr>
        <w:t>работающие</w:t>
      </w:r>
      <w:r w:rsidRPr="00022EA4">
        <w:rPr>
          <w:color w:val="000000"/>
          <w:w w:val="0"/>
          <w:kern w:val="0"/>
          <w:sz w:val="28"/>
          <w:szCs w:val="28"/>
          <w:lang w:val="ru-RU" w:eastAsia="ru-RU"/>
        </w:rPr>
        <w:t xml:space="preserve"> </w:t>
      </w:r>
      <w:r w:rsidRPr="00022EA4">
        <w:rPr>
          <w:color w:val="000000"/>
          <w:w w:val="0"/>
          <w:kern w:val="0"/>
          <w:sz w:val="28"/>
          <w:szCs w:val="28"/>
          <w:lang w:val="ru-RU" w:eastAsia="ru-RU"/>
        </w:rPr>
        <w:t>по</w:t>
      </w:r>
      <w:r w:rsidRPr="00022EA4">
        <w:rPr>
          <w:color w:val="000000"/>
          <w:w w:val="0"/>
          <w:kern w:val="0"/>
          <w:sz w:val="28"/>
          <w:szCs w:val="28"/>
          <w:lang w:val="ru-RU" w:eastAsia="ru-RU"/>
        </w:rPr>
        <w:t xml:space="preserve"> </w:t>
      </w:r>
      <w:r w:rsidRPr="00022EA4">
        <w:rPr>
          <w:color w:val="000000"/>
          <w:w w:val="0"/>
          <w:kern w:val="0"/>
          <w:sz w:val="28"/>
          <w:szCs w:val="28"/>
          <w:lang w:val="ru-RU" w:eastAsia="ru-RU"/>
        </w:rPr>
        <w:t>школьным</w:t>
      </w:r>
      <w:r w:rsidRPr="00022EA4">
        <w:rPr>
          <w:color w:val="000000"/>
          <w:w w:val="0"/>
          <w:kern w:val="0"/>
          <w:sz w:val="28"/>
          <w:szCs w:val="28"/>
          <w:lang w:val="ru-RU" w:eastAsia="ru-RU"/>
        </w:rPr>
        <w:t xml:space="preserve"> </w:t>
      </w:r>
      <w:r w:rsidRPr="00022EA4">
        <w:rPr>
          <w:color w:val="000000"/>
          <w:w w:val="0"/>
          <w:kern w:val="0"/>
          <w:sz w:val="28"/>
          <w:szCs w:val="28"/>
          <w:lang w:val="ru-RU" w:eastAsia="ru-RU"/>
        </w:rPr>
        <w:t>программам</w:t>
      </w:r>
      <w:r w:rsidRPr="00022EA4">
        <w:rPr>
          <w:color w:val="000000"/>
          <w:w w:val="0"/>
          <w:kern w:val="0"/>
          <w:sz w:val="28"/>
          <w:szCs w:val="28"/>
          <w:lang w:val="ru-RU" w:eastAsia="ru-RU"/>
        </w:rPr>
        <w:t xml:space="preserve"> </w:t>
      </w:r>
      <w:r w:rsidRPr="00022EA4">
        <w:rPr>
          <w:color w:val="000000"/>
          <w:w w:val="0"/>
          <w:kern w:val="0"/>
          <w:sz w:val="28"/>
          <w:szCs w:val="28"/>
          <w:lang w:val="ru-RU" w:eastAsia="ru-RU"/>
        </w:rPr>
        <w:t>внеурочной</w:t>
      </w:r>
      <w:r w:rsidRPr="00022EA4">
        <w:rPr>
          <w:color w:val="000000"/>
          <w:w w:val="0"/>
          <w:kern w:val="0"/>
          <w:sz w:val="28"/>
          <w:szCs w:val="28"/>
          <w:lang w:val="ru-RU" w:eastAsia="ru-RU"/>
        </w:rPr>
        <w:t xml:space="preserve"> </w:t>
      </w:r>
      <w:r w:rsidRPr="00022EA4">
        <w:rPr>
          <w:color w:val="000000"/>
          <w:w w:val="0"/>
          <w:kern w:val="0"/>
          <w:sz w:val="28"/>
          <w:szCs w:val="28"/>
          <w:lang w:val="ru-RU" w:eastAsia="ru-RU"/>
        </w:rPr>
        <w:t>деятельности</w:t>
      </w:r>
      <w:r w:rsidRPr="00022EA4">
        <w:rPr>
          <w:color w:val="000000"/>
          <w:w w:val="0"/>
          <w:kern w:val="0"/>
          <w:sz w:val="28"/>
          <w:szCs w:val="28"/>
          <w:lang w:val="ru-RU" w:eastAsia="ru-RU"/>
        </w:rPr>
        <w:t xml:space="preserve">, </w:t>
      </w:r>
      <w:r w:rsidRPr="00022EA4">
        <w:rPr>
          <w:color w:val="000000"/>
          <w:w w:val="0"/>
          <w:kern w:val="0"/>
          <w:sz w:val="28"/>
          <w:szCs w:val="28"/>
          <w:lang w:val="ru-RU" w:eastAsia="ru-RU"/>
        </w:rPr>
        <w:t>реализовывать</w:t>
      </w:r>
      <w:r w:rsidRPr="00022EA4">
        <w:rPr>
          <w:color w:val="000000"/>
          <w:w w:val="0"/>
          <w:kern w:val="0"/>
          <w:sz w:val="28"/>
          <w:szCs w:val="28"/>
          <w:lang w:val="ru-RU" w:eastAsia="ru-RU"/>
        </w:rPr>
        <w:t xml:space="preserve"> </w:t>
      </w:r>
      <w:r w:rsidRPr="00022EA4">
        <w:rPr>
          <w:color w:val="000000"/>
          <w:w w:val="0"/>
          <w:kern w:val="0"/>
          <w:sz w:val="28"/>
          <w:szCs w:val="28"/>
          <w:lang w:val="ru-RU" w:eastAsia="ru-RU"/>
        </w:rPr>
        <w:t>их</w:t>
      </w:r>
      <w:r w:rsidRPr="00022EA4">
        <w:rPr>
          <w:color w:val="000000"/>
          <w:w w:val="0"/>
          <w:kern w:val="0"/>
          <w:sz w:val="28"/>
          <w:szCs w:val="28"/>
          <w:lang w:val="ru-RU" w:eastAsia="ru-RU"/>
        </w:rPr>
        <w:t xml:space="preserve"> </w:t>
      </w:r>
      <w:r w:rsidRPr="00022EA4">
        <w:rPr>
          <w:color w:val="000000"/>
          <w:w w:val="0"/>
          <w:kern w:val="0"/>
          <w:sz w:val="28"/>
          <w:szCs w:val="28"/>
          <w:lang w:val="ru-RU" w:eastAsia="ru-RU"/>
        </w:rPr>
        <w:t>воспитательные</w:t>
      </w:r>
      <w:r w:rsidRPr="00022EA4">
        <w:rPr>
          <w:color w:val="000000"/>
          <w:w w:val="0"/>
          <w:kern w:val="0"/>
          <w:sz w:val="28"/>
          <w:szCs w:val="28"/>
          <w:lang w:val="ru-RU" w:eastAsia="ru-RU"/>
        </w:rPr>
        <w:t xml:space="preserve"> </w:t>
      </w:r>
      <w:r w:rsidRPr="00022EA4">
        <w:rPr>
          <w:color w:val="000000"/>
          <w:w w:val="0"/>
          <w:kern w:val="0"/>
          <w:sz w:val="28"/>
          <w:szCs w:val="28"/>
          <w:lang w:val="ru-RU" w:eastAsia="ru-RU"/>
        </w:rPr>
        <w:t>возможности</w:t>
      </w:r>
      <w:r w:rsidRPr="00022EA4">
        <w:rPr>
          <w:color w:val="000000"/>
          <w:w w:val="0"/>
          <w:kern w:val="0"/>
          <w:sz w:val="28"/>
          <w:szCs w:val="28"/>
          <w:lang w:val="ru-RU" w:eastAsia="ru-RU"/>
        </w:rPr>
        <w:t>;</w:t>
      </w:r>
    </w:p>
    <w:p w14:paraId="2633DFF5" w14:textId="77777777" w:rsidR="00022EA4" w:rsidRPr="00C667F6" w:rsidRDefault="00022EA4" w:rsidP="00022EA4">
      <w:pPr>
        <w:pStyle w:val="ParaAttribute16"/>
        <w:numPr>
          <w:ilvl w:val="0"/>
          <w:numId w:val="1"/>
        </w:numPr>
        <w:tabs>
          <w:tab w:val="left" w:pos="1134"/>
        </w:tabs>
        <w:spacing w:line="360" w:lineRule="auto"/>
        <w:contextualSpacing/>
        <w:rPr>
          <w:color w:val="000000"/>
          <w:w w:val="0"/>
          <w:sz w:val="28"/>
          <w:szCs w:val="28"/>
        </w:rPr>
      </w:pPr>
      <w:r w:rsidRPr="00C667F6">
        <w:rPr>
          <w:color w:val="000000"/>
          <w:w w:val="0"/>
          <w:sz w:val="28"/>
          <w:szCs w:val="28"/>
        </w:rPr>
        <w:t>инициировать и поддерживать ученическое самоуправление – как на уровне школы, так и на уровне классных сообществ.</w:t>
      </w:r>
    </w:p>
    <w:p w14:paraId="2F23793F" w14:textId="77777777" w:rsidR="00022EA4" w:rsidRPr="00C667F6" w:rsidRDefault="00022EA4" w:rsidP="00022EA4">
      <w:pPr>
        <w:pStyle w:val="ParaAttribute16"/>
        <w:numPr>
          <w:ilvl w:val="0"/>
          <w:numId w:val="1"/>
        </w:numPr>
        <w:tabs>
          <w:tab w:val="left" w:pos="1134"/>
        </w:tabs>
        <w:spacing w:line="360" w:lineRule="auto"/>
        <w:ind w:left="0" w:right="282" w:firstLine="567"/>
        <w:rPr>
          <w:color w:val="000000"/>
          <w:w w:val="0"/>
          <w:sz w:val="28"/>
          <w:szCs w:val="28"/>
        </w:rPr>
      </w:pPr>
      <w:r w:rsidRPr="00C667F6">
        <w:rPr>
          <w:color w:val="000000"/>
          <w:w w:val="0"/>
          <w:sz w:val="28"/>
          <w:szCs w:val="28"/>
        </w:rPr>
        <w:t>организовывать профориентационную работу со школьниками;</w:t>
      </w:r>
    </w:p>
    <w:p w14:paraId="7EEF250C" w14:textId="77777777" w:rsidR="00022EA4" w:rsidRPr="00C667F6" w:rsidRDefault="00022EA4" w:rsidP="00022EA4">
      <w:pPr>
        <w:pStyle w:val="ParaAttribute16"/>
        <w:numPr>
          <w:ilvl w:val="0"/>
          <w:numId w:val="1"/>
        </w:numPr>
        <w:tabs>
          <w:tab w:val="left" w:pos="1134"/>
        </w:tabs>
        <w:spacing w:line="360" w:lineRule="auto"/>
        <w:ind w:left="0" w:firstLine="567"/>
        <w:rPr>
          <w:color w:val="000000"/>
          <w:w w:val="0"/>
          <w:sz w:val="28"/>
          <w:szCs w:val="28"/>
        </w:rPr>
      </w:pPr>
      <w:r w:rsidRPr="00C667F6">
        <w:rPr>
          <w:color w:val="000000"/>
          <w:w w:val="0"/>
          <w:sz w:val="28"/>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376D4248" w14:textId="77777777" w:rsidR="00C667F6" w:rsidRPr="00C667F6" w:rsidRDefault="00C667F6" w:rsidP="00022EA4">
      <w:pPr>
        <w:pStyle w:val="ParaAttribute16"/>
        <w:numPr>
          <w:ilvl w:val="0"/>
          <w:numId w:val="1"/>
        </w:numPr>
        <w:tabs>
          <w:tab w:val="left" w:pos="1134"/>
        </w:tabs>
        <w:spacing w:line="360" w:lineRule="auto"/>
        <w:ind w:left="0" w:firstLine="709"/>
        <w:contextualSpacing/>
        <w:rPr>
          <w:color w:val="000000"/>
          <w:w w:val="0"/>
          <w:sz w:val="28"/>
          <w:szCs w:val="28"/>
        </w:rPr>
      </w:pPr>
      <w:r w:rsidRPr="00C667F6">
        <w:rPr>
          <w:color w:val="000000"/>
          <w:w w:val="0"/>
          <w:sz w:val="28"/>
          <w:szCs w:val="28"/>
        </w:rPr>
        <w:lastRenderedPageBreak/>
        <w:t>реализовывать воспитательные возможности</w:t>
      </w:r>
      <w:r w:rsidRPr="00C667F6">
        <w:rPr>
          <w:sz w:val="28"/>
          <w:szCs w:val="28"/>
        </w:rPr>
        <w:t xml:space="preserve"> о</w:t>
      </w:r>
      <w:r w:rsidRPr="00C667F6">
        <w:rPr>
          <w:color w:val="000000"/>
          <w:w w:val="0"/>
          <w:sz w:val="28"/>
          <w:szCs w:val="28"/>
        </w:rPr>
        <w:t xml:space="preserve">бщешкольных ключевых </w:t>
      </w:r>
      <w:r w:rsidRPr="00C667F6">
        <w:rPr>
          <w:sz w:val="28"/>
          <w:szCs w:val="28"/>
        </w:rPr>
        <w:t>дел</w:t>
      </w:r>
      <w:r w:rsidRPr="00C667F6">
        <w:rPr>
          <w:color w:val="000000"/>
          <w:w w:val="0"/>
          <w:sz w:val="28"/>
          <w:szCs w:val="28"/>
        </w:rPr>
        <w:t>,</w:t>
      </w:r>
      <w:r w:rsidRPr="00C667F6">
        <w:rPr>
          <w:sz w:val="28"/>
          <w:szCs w:val="28"/>
        </w:rPr>
        <w:t xml:space="preserve"> поддерживать традиции их </w:t>
      </w:r>
      <w:r w:rsidRPr="00C667F6">
        <w:rPr>
          <w:color w:val="000000"/>
          <w:w w:val="0"/>
          <w:sz w:val="28"/>
          <w:szCs w:val="28"/>
        </w:rPr>
        <w:t>коллективного планирования, организации, проведения и анализа в школьном сообществе;</w:t>
      </w:r>
    </w:p>
    <w:p w14:paraId="7594A6FC" w14:textId="77777777" w:rsidR="00C667F6" w:rsidRPr="00C667F6" w:rsidRDefault="00C667F6" w:rsidP="00022EA4">
      <w:pPr>
        <w:pStyle w:val="ParaAttribute16"/>
        <w:numPr>
          <w:ilvl w:val="0"/>
          <w:numId w:val="1"/>
        </w:numPr>
        <w:tabs>
          <w:tab w:val="left" w:pos="1134"/>
        </w:tabs>
        <w:spacing w:line="360" w:lineRule="auto"/>
        <w:contextualSpacing/>
        <w:rPr>
          <w:color w:val="000000"/>
          <w:w w:val="0"/>
          <w:sz w:val="28"/>
          <w:szCs w:val="28"/>
        </w:rPr>
      </w:pPr>
      <w:r w:rsidRPr="00C667F6">
        <w:rPr>
          <w:color w:val="000000"/>
          <w:w w:val="0"/>
          <w:sz w:val="28"/>
          <w:szCs w:val="28"/>
        </w:rPr>
        <w:tab/>
        <w:t>способствовать развитию качеств личности, необходимых для ведения здорового образа жизни.</w:t>
      </w:r>
    </w:p>
    <w:p w14:paraId="62D701CA" w14:textId="77777777" w:rsidR="00C667F6" w:rsidRPr="00C667F6" w:rsidRDefault="00C667F6" w:rsidP="00C667F6">
      <w:pPr>
        <w:pStyle w:val="ParaAttribute16"/>
        <w:spacing w:line="360" w:lineRule="auto"/>
        <w:ind w:left="0" w:firstLine="709"/>
        <w:contextualSpacing/>
        <w:rPr>
          <w:rStyle w:val="CharAttribute484"/>
          <w:rFonts w:eastAsia="№Е"/>
          <w:i w:val="0"/>
          <w:szCs w:val="28"/>
        </w:rPr>
      </w:pPr>
      <w:r w:rsidRPr="00C667F6">
        <w:rPr>
          <w:rStyle w:val="CharAttribute484"/>
          <w:rFonts w:eastAsia="№Е"/>
          <w:i w:val="0"/>
          <w:szCs w:val="28"/>
        </w:rPr>
        <w:t>Планомерная реализация поставленных задач позволит организовать в основной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14:paraId="6D6C801E" w14:textId="77777777" w:rsidR="00C667F6" w:rsidRPr="00C667F6" w:rsidRDefault="00C667F6" w:rsidP="00C667F6">
      <w:pPr>
        <w:pStyle w:val="ParaAttribute10"/>
        <w:spacing w:line="360" w:lineRule="auto"/>
        <w:ind w:firstLine="709"/>
        <w:contextualSpacing/>
        <w:rPr>
          <w:sz w:val="28"/>
          <w:szCs w:val="28"/>
        </w:rPr>
      </w:pPr>
    </w:p>
    <w:p w14:paraId="767BE1A7" w14:textId="77777777" w:rsidR="00C667F6" w:rsidRPr="00C667F6" w:rsidRDefault="00C667F6" w:rsidP="00C667F6">
      <w:pPr>
        <w:spacing w:line="360" w:lineRule="auto"/>
        <w:jc w:val="center"/>
        <w:rPr>
          <w:b/>
          <w:color w:val="000000"/>
          <w:w w:val="0"/>
          <w:sz w:val="28"/>
          <w:szCs w:val="28"/>
          <w:lang w:val="ru-RU"/>
        </w:rPr>
      </w:pPr>
      <w:r w:rsidRPr="00C667F6">
        <w:rPr>
          <w:b/>
          <w:color w:val="000000"/>
          <w:w w:val="0"/>
          <w:sz w:val="28"/>
          <w:szCs w:val="28"/>
          <w:lang w:val="ru-RU"/>
        </w:rPr>
        <w:t>3. ВИДЫ, ФОРМЫ И СОДЕРЖАНИЕ ДЕЯТЕЛЬНОСТИ</w:t>
      </w:r>
    </w:p>
    <w:p w14:paraId="098CAD19" w14:textId="77777777" w:rsidR="00C667F6" w:rsidRDefault="00C667F6" w:rsidP="00C667F6">
      <w:pPr>
        <w:spacing w:line="360" w:lineRule="auto"/>
        <w:ind w:firstLine="567"/>
        <w:rPr>
          <w:color w:val="000000"/>
          <w:w w:val="0"/>
          <w:sz w:val="28"/>
          <w:szCs w:val="28"/>
          <w:lang w:val="ru-RU"/>
        </w:rPr>
      </w:pPr>
      <w:r w:rsidRPr="00C667F6">
        <w:rPr>
          <w:color w:val="000000"/>
          <w:w w:val="0"/>
          <w:sz w:val="28"/>
          <w:szCs w:val="28"/>
          <w:lang w:val="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14:paraId="74D93B12" w14:textId="77777777" w:rsidR="005731FD" w:rsidRPr="00C667F6" w:rsidRDefault="005731FD" w:rsidP="005731FD">
      <w:pPr>
        <w:spacing w:line="360" w:lineRule="auto"/>
        <w:jc w:val="center"/>
        <w:rPr>
          <w:b/>
          <w:color w:val="000000"/>
          <w:w w:val="0"/>
          <w:sz w:val="28"/>
          <w:szCs w:val="28"/>
          <w:lang w:val="ru-RU"/>
        </w:rPr>
      </w:pPr>
      <w:r w:rsidRPr="00C667F6">
        <w:rPr>
          <w:b/>
          <w:color w:val="000000"/>
          <w:w w:val="0"/>
          <w:sz w:val="28"/>
          <w:szCs w:val="28"/>
          <w:lang w:val="ru-RU"/>
        </w:rPr>
        <w:t>3.</w:t>
      </w:r>
      <w:r>
        <w:rPr>
          <w:b/>
          <w:color w:val="000000"/>
          <w:w w:val="0"/>
          <w:sz w:val="28"/>
          <w:szCs w:val="28"/>
          <w:lang w:val="ru-RU"/>
        </w:rPr>
        <w:t>1</w:t>
      </w:r>
      <w:r w:rsidRPr="00C667F6">
        <w:rPr>
          <w:b/>
          <w:color w:val="000000"/>
          <w:w w:val="0"/>
          <w:sz w:val="28"/>
          <w:szCs w:val="28"/>
          <w:lang w:val="ru-RU"/>
        </w:rPr>
        <w:t xml:space="preserve">  Модуль «Школьный урок»</w:t>
      </w:r>
    </w:p>
    <w:p w14:paraId="4CBC1B13" w14:textId="77777777" w:rsidR="005731FD" w:rsidRPr="00C667F6" w:rsidRDefault="005731FD" w:rsidP="005731FD">
      <w:pPr>
        <w:adjustRightInd w:val="0"/>
        <w:spacing w:line="360" w:lineRule="auto"/>
        <w:ind w:right="-1" w:firstLine="567"/>
        <w:rPr>
          <w:rFonts w:eastAsia="№Е"/>
          <w:sz w:val="28"/>
          <w:szCs w:val="28"/>
          <w:lang w:val="ru-RU"/>
        </w:rPr>
      </w:pPr>
      <w:r w:rsidRPr="00C667F6">
        <w:rPr>
          <w:rFonts w:eastAsia="№Е"/>
          <w:sz w:val="28"/>
          <w:szCs w:val="28"/>
          <w:lang w:val="ru-RU"/>
        </w:rPr>
        <w:t>Образование личности должно быть сориентировано не только на усвоение определенной суммы знаний, но и развитие самостоятельности, личной ответственности, созидательных способностей и качеств обучающихся, позволяющих им учиться, действовать и эффективно трудиться в современных экономических условиях. И отсюда высвечивается роль урока как элемента воспитательной системы.</w:t>
      </w:r>
    </w:p>
    <w:p w14:paraId="6767735A" w14:textId="77777777" w:rsidR="005731FD" w:rsidRPr="00C667F6" w:rsidRDefault="005731FD" w:rsidP="005731FD">
      <w:pPr>
        <w:adjustRightInd w:val="0"/>
        <w:spacing w:line="360" w:lineRule="auto"/>
        <w:ind w:right="-1" w:firstLine="567"/>
        <w:rPr>
          <w:i/>
          <w:sz w:val="28"/>
          <w:szCs w:val="28"/>
          <w:lang w:val="ru-RU"/>
        </w:rPr>
      </w:pPr>
      <w:r w:rsidRPr="00C667F6">
        <w:rPr>
          <w:rFonts w:eastAsia="№Е"/>
          <w:sz w:val="28"/>
          <w:szCs w:val="28"/>
          <w:lang w:val="ru-RU"/>
        </w:rPr>
        <w:t>Реализация школьными педагогами воспитательного потенциала урока предполагает следующее:</w:t>
      </w:r>
    </w:p>
    <w:p w14:paraId="06C14088" w14:textId="77777777" w:rsidR="005731FD" w:rsidRPr="00C667F6" w:rsidRDefault="005731FD" w:rsidP="005731FD">
      <w:pPr>
        <w:widowControl/>
        <w:numPr>
          <w:ilvl w:val="0"/>
          <w:numId w:val="3"/>
        </w:numPr>
        <w:tabs>
          <w:tab w:val="left" w:pos="993"/>
          <w:tab w:val="left" w:pos="1310"/>
        </w:tabs>
        <w:wordWrap/>
        <w:autoSpaceDE/>
        <w:autoSpaceDN/>
        <w:spacing w:line="360" w:lineRule="auto"/>
        <w:ind w:left="0" w:firstLine="567"/>
        <w:rPr>
          <w:rFonts w:eastAsia="№Е"/>
          <w:sz w:val="28"/>
          <w:szCs w:val="28"/>
          <w:lang w:val="ru-RU"/>
        </w:rPr>
      </w:pPr>
      <w:r w:rsidRPr="00C667F6">
        <w:rPr>
          <w:rFonts w:eastAsia="№Е"/>
          <w:sz w:val="28"/>
          <w:szCs w:val="28"/>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3ED5460C" w14:textId="77777777" w:rsidR="005731FD" w:rsidRPr="00C667F6" w:rsidRDefault="005731FD" w:rsidP="005731FD">
      <w:pPr>
        <w:widowControl/>
        <w:numPr>
          <w:ilvl w:val="0"/>
          <w:numId w:val="3"/>
        </w:numPr>
        <w:tabs>
          <w:tab w:val="left" w:pos="993"/>
          <w:tab w:val="left" w:pos="1310"/>
        </w:tabs>
        <w:wordWrap/>
        <w:autoSpaceDE/>
        <w:autoSpaceDN/>
        <w:spacing w:line="360" w:lineRule="auto"/>
        <w:ind w:left="0" w:firstLine="567"/>
        <w:rPr>
          <w:rFonts w:eastAsia="№Е"/>
          <w:sz w:val="28"/>
          <w:szCs w:val="28"/>
          <w:lang w:val="ru-RU"/>
        </w:rPr>
      </w:pPr>
      <w:r w:rsidRPr="00C667F6">
        <w:rPr>
          <w:rFonts w:eastAsia="№Е"/>
          <w:sz w:val="28"/>
          <w:szCs w:val="28"/>
          <w:lang w:val="ru-RU"/>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14:paraId="16ED0D62" w14:textId="77777777" w:rsidR="005731FD" w:rsidRPr="00C667F6" w:rsidRDefault="005731FD" w:rsidP="005731FD">
      <w:pPr>
        <w:widowControl/>
        <w:numPr>
          <w:ilvl w:val="0"/>
          <w:numId w:val="3"/>
        </w:numPr>
        <w:tabs>
          <w:tab w:val="left" w:pos="993"/>
          <w:tab w:val="left" w:pos="1310"/>
        </w:tabs>
        <w:wordWrap/>
        <w:autoSpaceDE/>
        <w:autoSpaceDN/>
        <w:spacing w:line="360" w:lineRule="auto"/>
        <w:ind w:left="0" w:firstLine="567"/>
        <w:rPr>
          <w:rFonts w:eastAsia="№Е"/>
          <w:sz w:val="28"/>
          <w:szCs w:val="28"/>
          <w:lang w:val="ru-RU"/>
        </w:rPr>
      </w:pPr>
      <w:r w:rsidRPr="00C667F6">
        <w:rPr>
          <w:rFonts w:eastAsia="№Е"/>
          <w:sz w:val="28"/>
          <w:szCs w:val="28"/>
          <w:lang w:val="ru-RU"/>
        </w:rPr>
        <w:lastRenderedPageBreak/>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14:paraId="1F2725F8" w14:textId="77777777" w:rsidR="005731FD" w:rsidRPr="00C667F6" w:rsidRDefault="005731FD" w:rsidP="005731FD">
      <w:pPr>
        <w:widowControl/>
        <w:numPr>
          <w:ilvl w:val="0"/>
          <w:numId w:val="3"/>
        </w:numPr>
        <w:tabs>
          <w:tab w:val="left" w:pos="993"/>
          <w:tab w:val="left" w:pos="1310"/>
        </w:tabs>
        <w:wordWrap/>
        <w:autoSpaceDE/>
        <w:autoSpaceDN/>
        <w:spacing w:line="360" w:lineRule="auto"/>
        <w:ind w:left="0" w:firstLine="567"/>
        <w:rPr>
          <w:rFonts w:eastAsia="№Е"/>
          <w:sz w:val="28"/>
          <w:szCs w:val="28"/>
          <w:lang w:val="ru-RU"/>
        </w:rPr>
      </w:pPr>
      <w:r w:rsidRPr="00C667F6">
        <w:rPr>
          <w:rFonts w:eastAsia="№Е"/>
          <w:iCs/>
          <w:sz w:val="28"/>
          <w:szCs w:val="28"/>
          <w:lang w:val="ru-RU"/>
        </w:rPr>
        <w:t xml:space="preserve">использование </w:t>
      </w:r>
      <w:r w:rsidRPr="00C667F6">
        <w:rPr>
          <w:rFonts w:eastAsia="№Е"/>
          <w:sz w:val="28"/>
          <w:szCs w:val="28"/>
          <w:lang w:val="ru-RU"/>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3BE86BDE" w14:textId="77777777" w:rsidR="005731FD" w:rsidRPr="00C667F6" w:rsidRDefault="005731FD" w:rsidP="005731FD">
      <w:pPr>
        <w:widowControl/>
        <w:numPr>
          <w:ilvl w:val="0"/>
          <w:numId w:val="3"/>
        </w:numPr>
        <w:tabs>
          <w:tab w:val="left" w:pos="993"/>
          <w:tab w:val="left" w:pos="1310"/>
        </w:tabs>
        <w:wordWrap/>
        <w:autoSpaceDE/>
        <w:autoSpaceDN/>
        <w:spacing w:line="360" w:lineRule="auto"/>
        <w:ind w:left="0" w:firstLine="567"/>
        <w:rPr>
          <w:rFonts w:eastAsia="№Е"/>
          <w:sz w:val="28"/>
          <w:szCs w:val="28"/>
          <w:lang w:val="ru-RU"/>
        </w:rPr>
      </w:pPr>
      <w:r w:rsidRPr="00C667F6">
        <w:rPr>
          <w:rFonts w:eastAsia="№Е"/>
          <w:sz w:val="28"/>
          <w:szCs w:val="28"/>
          <w:lang w:val="ru-RU"/>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14:paraId="5E7EF625" w14:textId="77777777" w:rsidR="005731FD" w:rsidRPr="00C667F6" w:rsidRDefault="005731FD" w:rsidP="005731FD">
      <w:pPr>
        <w:widowControl/>
        <w:numPr>
          <w:ilvl w:val="0"/>
          <w:numId w:val="3"/>
        </w:numPr>
        <w:tabs>
          <w:tab w:val="left" w:pos="993"/>
          <w:tab w:val="left" w:pos="1310"/>
        </w:tabs>
        <w:wordWrap/>
        <w:autoSpaceDE/>
        <w:autoSpaceDN/>
        <w:spacing w:line="360" w:lineRule="auto"/>
        <w:ind w:left="0" w:firstLine="567"/>
        <w:rPr>
          <w:rFonts w:eastAsia="№Е"/>
          <w:sz w:val="28"/>
          <w:szCs w:val="28"/>
          <w:lang w:val="ru-RU"/>
        </w:rPr>
      </w:pPr>
      <w:r w:rsidRPr="00C667F6">
        <w:rPr>
          <w:rFonts w:eastAsia="№Е"/>
          <w:sz w:val="28"/>
          <w:szCs w:val="28"/>
          <w:lang w:val="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47B5C2C1" w14:textId="77777777" w:rsidR="005731FD" w:rsidRPr="00C667F6" w:rsidRDefault="005731FD" w:rsidP="005731FD">
      <w:pPr>
        <w:widowControl/>
        <w:numPr>
          <w:ilvl w:val="0"/>
          <w:numId w:val="3"/>
        </w:numPr>
        <w:tabs>
          <w:tab w:val="left" w:pos="993"/>
          <w:tab w:val="left" w:pos="1310"/>
        </w:tabs>
        <w:wordWrap/>
        <w:autoSpaceDE/>
        <w:autoSpaceDN/>
        <w:spacing w:line="360" w:lineRule="auto"/>
        <w:ind w:left="0" w:firstLine="567"/>
        <w:rPr>
          <w:rFonts w:eastAsia="№Е"/>
          <w:sz w:val="28"/>
          <w:szCs w:val="28"/>
          <w:lang w:val="ru-RU"/>
        </w:rPr>
      </w:pPr>
      <w:r w:rsidRPr="00C667F6">
        <w:rPr>
          <w:rFonts w:eastAsia="№Е"/>
          <w:sz w:val="28"/>
          <w:szCs w:val="28"/>
          <w:lang w:val="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14:paraId="22FD53BC" w14:textId="77777777" w:rsidR="005731FD" w:rsidRPr="00C667F6" w:rsidRDefault="005731FD" w:rsidP="005731FD">
      <w:pPr>
        <w:widowControl/>
        <w:numPr>
          <w:ilvl w:val="0"/>
          <w:numId w:val="3"/>
        </w:numPr>
        <w:tabs>
          <w:tab w:val="left" w:pos="993"/>
          <w:tab w:val="left" w:pos="1310"/>
        </w:tabs>
        <w:wordWrap/>
        <w:autoSpaceDE/>
        <w:autoSpaceDN/>
        <w:spacing w:line="360" w:lineRule="auto"/>
        <w:ind w:left="0" w:firstLine="567"/>
        <w:rPr>
          <w:rFonts w:eastAsia="№Е"/>
          <w:sz w:val="28"/>
          <w:szCs w:val="28"/>
          <w:lang w:val="ru-RU"/>
        </w:rPr>
      </w:pPr>
      <w:r w:rsidRPr="00C667F6">
        <w:rPr>
          <w:rFonts w:eastAsia="№Е"/>
          <w:sz w:val="28"/>
          <w:szCs w:val="28"/>
          <w:lang w:val="ru-RU"/>
        </w:rPr>
        <w:t>инициирование и поддержка исследовательской деятельности школьников</w:t>
      </w:r>
      <w:r w:rsidRPr="00C667F6">
        <w:rPr>
          <w:rFonts w:eastAsia="№Е"/>
          <w:color w:val="FF0000"/>
          <w:sz w:val="28"/>
          <w:szCs w:val="28"/>
          <w:lang w:val="ru-RU"/>
        </w:rPr>
        <w:t xml:space="preserve"> </w:t>
      </w:r>
      <w:r w:rsidRPr="00C667F6">
        <w:rPr>
          <w:rFonts w:eastAsia="№Е"/>
          <w:sz w:val="28"/>
          <w:szCs w:val="28"/>
          <w:lang w:val="ru-RU"/>
        </w:rPr>
        <w:t>в</w:t>
      </w:r>
      <w:r w:rsidRPr="00C667F6">
        <w:rPr>
          <w:rFonts w:eastAsia="№Е"/>
          <w:color w:val="FF0000"/>
          <w:sz w:val="28"/>
          <w:szCs w:val="28"/>
          <w:lang w:val="ru-RU"/>
        </w:rPr>
        <w:t xml:space="preserve"> </w:t>
      </w:r>
      <w:r w:rsidRPr="00C667F6">
        <w:rPr>
          <w:rFonts w:eastAsia="№Е"/>
          <w:sz w:val="28"/>
          <w:szCs w:val="28"/>
          <w:lang w:val="ru-RU"/>
        </w:rPr>
        <w:t xml:space="preserve">реализации  индивидуальных и групповых исследовательских проектов, что даст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w:t>
      </w:r>
      <w:r w:rsidRPr="00C667F6">
        <w:rPr>
          <w:rFonts w:eastAsia="№Е"/>
          <w:sz w:val="28"/>
          <w:szCs w:val="28"/>
          <w:lang w:val="ru-RU"/>
        </w:rPr>
        <w:lastRenderedPageBreak/>
        <w:t>выступления перед аудиторией, аргументирования и отстаивания своей точки зрения;</w:t>
      </w:r>
    </w:p>
    <w:p w14:paraId="6B82232B" w14:textId="77777777" w:rsidR="005731FD" w:rsidRPr="00C667F6" w:rsidRDefault="005731FD" w:rsidP="005731FD">
      <w:pPr>
        <w:widowControl/>
        <w:numPr>
          <w:ilvl w:val="0"/>
          <w:numId w:val="3"/>
        </w:numPr>
        <w:tabs>
          <w:tab w:val="left" w:pos="993"/>
          <w:tab w:val="left" w:pos="1310"/>
        </w:tabs>
        <w:wordWrap/>
        <w:autoSpaceDE/>
        <w:autoSpaceDN/>
        <w:spacing w:line="360" w:lineRule="auto"/>
        <w:ind w:left="0" w:firstLine="567"/>
        <w:rPr>
          <w:rFonts w:eastAsia="№Е"/>
          <w:sz w:val="28"/>
          <w:szCs w:val="28"/>
          <w:lang w:val="ru-RU"/>
        </w:rPr>
      </w:pPr>
      <w:r w:rsidRPr="00C667F6">
        <w:rPr>
          <w:rFonts w:eastAsia="№Е"/>
          <w:sz w:val="28"/>
          <w:szCs w:val="28"/>
          <w:lang w:val="ru-RU"/>
        </w:rPr>
        <w:t>выявление наиболее способных и одаренных детей, привлечение их для проведения предметных недель и участия в предметных олимпиадах с целью стимулирования углубленного изучения предмета.</w:t>
      </w:r>
    </w:p>
    <w:p w14:paraId="7A8C1A95" w14:textId="77777777" w:rsidR="005731FD" w:rsidRPr="00C667F6" w:rsidRDefault="005731FD" w:rsidP="005731FD">
      <w:pPr>
        <w:spacing w:line="360" w:lineRule="auto"/>
        <w:jc w:val="center"/>
        <w:rPr>
          <w:b/>
          <w:iCs/>
          <w:color w:val="000000"/>
          <w:w w:val="0"/>
          <w:sz w:val="28"/>
          <w:szCs w:val="28"/>
          <w:lang w:val="ru-RU"/>
        </w:rPr>
      </w:pPr>
      <w:r w:rsidRPr="00C667F6">
        <w:rPr>
          <w:b/>
          <w:iCs/>
          <w:color w:val="000000"/>
          <w:w w:val="0"/>
          <w:sz w:val="28"/>
          <w:szCs w:val="28"/>
          <w:lang w:val="ru-RU"/>
        </w:rPr>
        <w:t>3.2. Модуль «Классное руководство»</w:t>
      </w:r>
    </w:p>
    <w:p w14:paraId="6BE4D0F8" w14:textId="77777777" w:rsidR="005731FD" w:rsidRPr="00C667F6" w:rsidRDefault="005731FD" w:rsidP="005731FD">
      <w:pPr>
        <w:pStyle w:val="ac"/>
        <w:spacing w:before="0" w:after="0" w:line="360" w:lineRule="auto"/>
        <w:ind w:left="0" w:right="-1" w:firstLine="567"/>
        <w:rPr>
          <w:rFonts w:ascii="Times New Roman" w:hAnsi="Times New Roman"/>
          <w:i/>
          <w:sz w:val="28"/>
          <w:szCs w:val="28"/>
          <w:lang w:val="ru-RU"/>
        </w:rPr>
      </w:pPr>
      <w:r w:rsidRPr="00C667F6">
        <w:rPr>
          <w:rFonts w:ascii="Times New Roman" w:hAnsi="Times New Roman"/>
          <w:sz w:val="28"/>
          <w:szCs w:val="28"/>
          <w:lang w:val="ru-RU"/>
        </w:rPr>
        <w:t xml:space="preserve">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14:paraId="4431AA43" w14:textId="77777777" w:rsidR="005731FD" w:rsidRPr="00C667F6" w:rsidRDefault="005731FD" w:rsidP="005731FD">
      <w:pPr>
        <w:pStyle w:val="ac"/>
        <w:spacing w:before="0" w:after="0" w:line="360" w:lineRule="auto"/>
        <w:ind w:left="0" w:right="-1" w:firstLine="567"/>
        <w:rPr>
          <w:rStyle w:val="CharAttribute502"/>
          <w:rFonts w:eastAsia="№Е" w:hAnsi="Times New Roman"/>
          <w:b/>
          <w:bCs/>
          <w:iCs/>
          <w:szCs w:val="28"/>
          <w:lang w:val="ru-RU"/>
        </w:rPr>
      </w:pPr>
      <w:r w:rsidRPr="00C667F6">
        <w:rPr>
          <w:rStyle w:val="CharAttribute502"/>
          <w:rFonts w:eastAsia="№Е" w:hAnsi="Times New Roman"/>
          <w:b/>
          <w:bCs/>
          <w:iCs/>
          <w:szCs w:val="28"/>
          <w:lang w:val="ru-RU"/>
        </w:rPr>
        <w:t>Работа с классным коллективом:</w:t>
      </w:r>
    </w:p>
    <w:p w14:paraId="405DA308" w14:textId="77777777" w:rsidR="005731FD" w:rsidRPr="00C667F6" w:rsidRDefault="005731FD" w:rsidP="005731FD">
      <w:pPr>
        <w:pStyle w:val="a7"/>
        <w:numPr>
          <w:ilvl w:val="0"/>
          <w:numId w:val="3"/>
        </w:numPr>
        <w:tabs>
          <w:tab w:val="left" w:pos="993"/>
          <w:tab w:val="left" w:pos="1310"/>
        </w:tabs>
        <w:spacing w:line="360" w:lineRule="auto"/>
        <w:ind w:left="0" w:firstLine="567"/>
        <w:rPr>
          <w:rFonts w:ascii="Times New Roman"/>
          <w:sz w:val="28"/>
          <w:szCs w:val="28"/>
          <w:lang w:val="ru-RU"/>
        </w:rPr>
      </w:pPr>
      <w:r w:rsidRPr="00C667F6">
        <w:rPr>
          <w:rFonts w:ascii="Times New Roman"/>
          <w:sz w:val="28"/>
          <w:szCs w:val="28"/>
          <w:lang w:val="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14:paraId="634449D0" w14:textId="77777777" w:rsidR="005731FD" w:rsidRPr="00C667F6" w:rsidRDefault="005731FD" w:rsidP="005731FD">
      <w:pPr>
        <w:pStyle w:val="a7"/>
        <w:numPr>
          <w:ilvl w:val="0"/>
          <w:numId w:val="3"/>
        </w:numPr>
        <w:tabs>
          <w:tab w:val="left" w:pos="851"/>
          <w:tab w:val="left" w:pos="993"/>
          <w:tab w:val="left" w:pos="1310"/>
        </w:tabs>
        <w:spacing w:line="360" w:lineRule="auto"/>
        <w:ind w:left="0" w:firstLine="567"/>
        <w:rPr>
          <w:rFonts w:ascii="Times New Roman"/>
          <w:sz w:val="28"/>
          <w:szCs w:val="28"/>
          <w:lang w:val="ru-RU"/>
        </w:rPr>
      </w:pPr>
      <w:r w:rsidRPr="00C667F6">
        <w:rPr>
          <w:rFonts w:ascii="Times New Roman"/>
          <w:sz w:val="28"/>
          <w:szCs w:val="28"/>
          <w:lang w:val="ru-RU"/>
        </w:rPr>
        <w:t xml:space="preserve">организация интересных и полезных для личностного развития ребенка; </w:t>
      </w:r>
    </w:p>
    <w:p w14:paraId="4DD09D95" w14:textId="77777777" w:rsidR="005731FD" w:rsidRPr="00C667F6" w:rsidRDefault="005731FD" w:rsidP="005731FD">
      <w:pPr>
        <w:pStyle w:val="a7"/>
        <w:numPr>
          <w:ilvl w:val="0"/>
          <w:numId w:val="3"/>
        </w:numPr>
        <w:tabs>
          <w:tab w:val="left" w:pos="851"/>
          <w:tab w:val="left" w:pos="1310"/>
        </w:tabs>
        <w:spacing w:line="360" w:lineRule="auto"/>
        <w:ind w:left="0" w:firstLine="567"/>
        <w:rPr>
          <w:rFonts w:ascii="Times New Roman"/>
          <w:sz w:val="28"/>
          <w:szCs w:val="28"/>
        </w:rPr>
      </w:pPr>
      <w:proofErr w:type="spellStart"/>
      <w:r w:rsidRPr="00C667F6">
        <w:rPr>
          <w:rFonts w:ascii="Times New Roman"/>
          <w:sz w:val="28"/>
          <w:szCs w:val="28"/>
        </w:rPr>
        <w:t>проведение</w:t>
      </w:r>
      <w:proofErr w:type="spellEnd"/>
      <w:r w:rsidRPr="00C667F6">
        <w:rPr>
          <w:rFonts w:ascii="Times New Roman"/>
          <w:sz w:val="28"/>
          <w:szCs w:val="28"/>
        </w:rPr>
        <w:t xml:space="preserve"> </w:t>
      </w:r>
      <w:proofErr w:type="spellStart"/>
      <w:r w:rsidRPr="00C667F6">
        <w:rPr>
          <w:rFonts w:ascii="Times New Roman"/>
          <w:sz w:val="28"/>
          <w:szCs w:val="28"/>
        </w:rPr>
        <w:t>классных</w:t>
      </w:r>
      <w:proofErr w:type="spellEnd"/>
      <w:r w:rsidRPr="00C667F6">
        <w:rPr>
          <w:rFonts w:ascii="Times New Roman"/>
          <w:sz w:val="28"/>
          <w:szCs w:val="28"/>
        </w:rPr>
        <w:t xml:space="preserve"> </w:t>
      </w:r>
      <w:proofErr w:type="spellStart"/>
      <w:r w:rsidRPr="00C667F6">
        <w:rPr>
          <w:rFonts w:ascii="Times New Roman"/>
          <w:sz w:val="28"/>
          <w:szCs w:val="28"/>
        </w:rPr>
        <w:t>часов</w:t>
      </w:r>
      <w:proofErr w:type="spellEnd"/>
      <w:r w:rsidRPr="00C667F6">
        <w:rPr>
          <w:rFonts w:ascii="Times New Roman"/>
          <w:sz w:val="28"/>
          <w:szCs w:val="28"/>
          <w:lang w:val="ru-RU"/>
        </w:rPr>
        <w:t>;</w:t>
      </w:r>
      <w:r w:rsidRPr="00C667F6">
        <w:rPr>
          <w:rFonts w:ascii="Times New Roman"/>
          <w:sz w:val="28"/>
          <w:szCs w:val="28"/>
        </w:rPr>
        <w:t xml:space="preserve"> </w:t>
      </w:r>
    </w:p>
    <w:p w14:paraId="573A41FB" w14:textId="77777777" w:rsidR="005731FD" w:rsidRPr="00C667F6" w:rsidRDefault="005731FD" w:rsidP="005731FD">
      <w:pPr>
        <w:pStyle w:val="a7"/>
        <w:numPr>
          <w:ilvl w:val="0"/>
          <w:numId w:val="3"/>
        </w:numPr>
        <w:tabs>
          <w:tab w:val="left" w:pos="993"/>
          <w:tab w:val="left" w:pos="1310"/>
        </w:tabs>
        <w:spacing w:line="360" w:lineRule="auto"/>
        <w:ind w:left="0" w:firstLine="567"/>
        <w:rPr>
          <w:rStyle w:val="CharAttribute501"/>
          <w:rFonts w:eastAsia="Tahoma"/>
          <w:i w:val="0"/>
          <w:szCs w:val="28"/>
          <w:lang w:val="ru-RU"/>
        </w:rPr>
      </w:pPr>
      <w:r w:rsidRPr="00C667F6">
        <w:rPr>
          <w:rStyle w:val="CharAttribute504"/>
          <w:rFonts w:eastAsia="№Е"/>
          <w:szCs w:val="28"/>
          <w:lang w:val="ru-RU"/>
        </w:rPr>
        <w:t xml:space="preserve">сплочение коллектива класса через: </w:t>
      </w:r>
      <w:r w:rsidRPr="00C667F6">
        <w:rPr>
          <w:rFonts w:ascii="Times New Roman" w:eastAsia="Tahoma"/>
          <w:sz w:val="28"/>
          <w:szCs w:val="28"/>
          <w:lang w:val="ru-RU"/>
        </w:rPr>
        <w:t>и</w:t>
      </w:r>
      <w:r w:rsidRPr="00C667F6">
        <w:rPr>
          <w:rStyle w:val="CharAttribute501"/>
          <w:rFonts w:eastAsia="№Е"/>
          <w:i w:val="0"/>
          <w:szCs w:val="28"/>
          <w:u w:val="none"/>
          <w:lang w:val="ru-RU"/>
        </w:rPr>
        <w:t xml:space="preserve">гры и тренинги на сплочение и </w:t>
      </w:r>
      <w:proofErr w:type="spellStart"/>
      <w:r w:rsidRPr="00C667F6">
        <w:rPr>
          <w:rStyle w:val="CharAttribute501"/>
          <w:rFonts w:eastAsia="№Е"/>
          <w:i w:val="0"/>
          <w:szCs w:val="28"/>
          <w:u w:val="none"/>
          <w:lang w:val="ru-RU"/>
        </w:rPr>
        <w:t>командообразование</w:t>
      </w:r>
      <w:proofErr w:type="spellEnd"/>
      <w:r w:rsidRPr="00C667F6">
        <w:rPr>
          <w:rStyle w:val="CharAttribute501"/>
          <w:rFonts w:eastAsia="№Е"/>
          <w:i w:val="0"/>
          <w:szCs w:val="28"/>
          <w:u w:val="none"/>
          <w:lang w:val="ru-RU"/>
        </w:rPr>
        <w:t xml:space="preserve">, празднования в классе дней рождения детей, </w:t>
      </w:r>
      <w:r w:rsidRPr="00C667F6">
        <w:rPr>
          <w:rFonts w:ascii="Times New Roman" w:eastAsia="Tahoma"/>
          <w:sz w:val="28"/>
          <w:szCs w:val="28"/>
          <w:lang w:val="ru-RU"/>
        </w:rPr>
        <w:t xml:space="preserve">включающие в себя подготовленные ученическими </w:t>
      </w:r>
      <w:proofErr w:type="spellStart"/>
      <w:r w:rsidRPr="00C667F6">
        <w:rPr>
          <w:rFonts w:ascii="Times New Roman" w:eastAsia="Tahoma"/>
          <w:sz w:val="28"/>
          <w:szCs w:val="28"/>
          <w:lang w:val="ru-RU"/>
        </w:rPr>
        <w:t>микрогруппами</w:t>
      </w:r>
      <w:proofErr w:type="spellEnd"/>
      <w:r w:rsidRPr="00C667F6">
        <w:rPr>
          <w:rFonts w:ascii="Times New Roman" w:eastAsia="Tahoma"/>
          <w:sz w:val="28"/>
          <w:szCs w:val="28"/>
          <w:lang w:val="ru-RU"/>
        </w:rPr>
        <w:t xml:space="preserve"> поздравления, сюрпризы, творческие подарки и розыгрыш;</w:t>
      </w:r>
    </w:p>
    <w:p w14:paraId="710226C1" w14:textId="77777777" w:rsidR="005731FD" w:rsidRPr="00C667F6" w:rsidRDefault="005731FD" w:rsidP="005731FD">
      <w:pPr>
        <w:pStyle w:val="a7"/>
        <w:numPr>
          <w:ilvl w:val="0"/>
          <w:numId w:val="5"/>
        </w:numPr>
        <w:tabs>
          <w:tab w:val="left" w:pos="851"/>
        </w:tabs>
        <w:spacing w:line="360" w:lineRule="auto"/>
        <w:ind w:left="0" w:firstLine="567"/>
        <w:contextualSpacing/>
        <w:rPr>
          <w:rFonts w:ascii="Times New Roman"/>
          <w:sz w:val="28"/>
          <w:szCs w:val="28"/>
          <w:lang w:val="ru-RU"/>
        </w:rPr>
      </w:pPr>
      <w:r w:rsidRPr="00C667F6">
        <w:rPr>
          <w:rFonts w:ascii="Times New Roman"/>
          <w:sz w:val="28"/>
          <w:szCs w:val="28"/>
          <w:lang w:val="ru-RU"/>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14:paraId="7A959B84" w14:textId="77777777" w:rsidR="005731FD" w:rsidRPr="00C667F6" w:rsidRDefault="005731FD" w:rsidP="005731FD">
      <w:pPr>
        <w:pStyle w:val="ac"/>
        <w:spacing w:before="0" w:after="0" w:line="360" w:lineRule="auto"/>
        <w:ind w:left="0" w:right="-1" w:firstLine="567"/>
        <w:rPr>
          <w:rStyle w:val="CharAttribute502"/>
          <w:rFonts w:eastAsia="№Е" w:hAnsi="Times New Roman"/>
          <w:b/>
          <w:bCs/>
          <w:iCs/>
          <w:szCs w:val="28"/>
          <w:lang w:val="ru-RU"/>
        </w:rPr>
      </w:pPr>
      <w:proofErr w:type="spellStart"/>
      <w:r w:rsidRPr="00C667F6">
        <w:rPr>
          <w:rStyle w:val="CharAttribute502"/>
          <w:rFonts w:eastAsia="№Е" w:hAnsi="Times New Roman"/>
          <w:b/>
          <w:bCs/>
          <w:iCs/>
          <w:szCs w:val="28"/>
        </w:rPr>
        <w:t>Индивидуаль</w:t>
      </w:r>
      <w:proofErr w:type="spellEnd"/>
      <w:r w:rsidRPr="00C667F6">
        <w:rPr>
          <w:rStyle w:val="CharAttribute502"/>
          <w:rFonts w:eastAsia="№Е" w:hAnsi="Times New Roman"/>
          <w:b/>
          <w:bCs/>
          <w:iCs/>
          <w:szCs w:val="28"/>
          <w:lang w:val="ru-RU"/>
        </w:rPr>
        <w:t>ная</w:t>
      </w:r>
      <w:r w:rsidRPr="00C667F6">
        <w:rPr>
          <w:rStyle w:val="CharAttribute502"/>
          <w:rFonts w:eastAsia="№Е" w:hAnsi="Times New Roman"/>
          <w:b/>
          <w:bCs/>
          <w:iCs/>
          <w:szCs w:val="28"/>
        </w:rPr>
        <w:t xml:space="preserve"> </w:t>
      </w:r>
      <w:proofErr w:type="spellStart"/>
      <w:r w:rsidRPr="00C667F6">
        <w:rPr>
          <w:rStyle w:val="CharAttribute502"/>
          <w:rFonts w:eastAsia="№Е" w:hAnsi="Times New Roman"/>
          <w:b/>
          <w:bCs/>
          <w:iCs/>
          <w:szCs w:val="28"/>
        </w:rPr>
        <w:t>работ</w:t>
      </w:r>
      <w:proofErr w:type="spellEnd"/>
      <w:r w:rsidRPr="00C667F6">
        <w:rPr>
          <w:rStyle w:val="CharAttribute502"/>
          <w:rFonts w:eastAsia="№Е" w:hAnsi="Times New Roman"/>
          <w:b/>
          <w:bCs/>
          <w:iCs/>
          <w:szCs w:val="28"/>
          <w:lang w:val="ru-RU"/>
        </w:rPr>
        <w:t>а</w:t>
      </w:r>
      <w:r w:rsidRPr="00C667F6">
        <w:rPr>
          <w:rStyle w:val="CharAttribute502"/>
          <w:rFonts w:eastAsia="№Е" w:hAnsi="Times New Roman"/>
          <w:b/>
          <w:bCs/>
          <w:iCs/>
          <w:szCs w:val="28"/>
        </w:rPr>
        <w:t xml:space="preserve"> с </w:t>
      </w:r>
      <w:proofErr w:type="spellStart"/>
      <w:r w:rsidRPr="00C667F6">
        <w:rPr>
          <w:rStyle w:val="CharAttribute502"/>
          <w:rFonts w:eastAsia="№Е" w:hAnsi="Times New Roman"/>
          <w:b/>
          <w:bCs/>
          <w:iCs/>
          <w:szCs w:val="28"/>
        </w:rPr>
        <w:t>учащимися</w:t>
      </w:r>
      <w:proofErr w:type="spellEnd"/>
      <w:r w:rsidRPr="00C667F6">
        <w:rPr>
          <w:rStyle w:val="CharAttribute502"/>
          <w:rFonts w:eastAsia="№Е" w:hAnsi="Times New Roman"/>
          <w:b/>
          <w:bCs/>
          <w:iCs/>
          <w:szCs w:val="28"/>
          <w:lang w:val="ru-RU"/>
        </w:rPr>
        <w:t>:</w:t>
      </w:r>
    </w:p>
    <w:p w14:paraId="587C1C40" w14:textId="77777777" w:rsidR="005731FD" w:rsidRPr="00C667F6" w:rsidRDefault="005731FD" w:rsidP="005731FD">
      <w:pPr>
        <w:pStyle w:val="a7"/>
        <w:numPr>
          <w:ilvl w:val="0"/>
          <w:numId w:val="5"/>
        </w:numPr>
        <w:tabs>
          <w:tab w:val="left" w:pos="851"/>
        </w:tabs>
        <w:spacing w:line="360" w:lineRule="auto"/>
        <w:ind w:left="0" w:firstLine="567"/>
        <w:contextualSpacing/>
        <w:rPr>
          <w:rFonts w:ascii="Times New Roman"/>
          <w:sz w:val="28"/>
          <w:szCs w:val="28"/>
          <w:lang w:val="ru-RU"/>
        </w:rPr>
      </w:pPr>
      <w:r w:rsidRPr="00C667F6">
        <w:rPr>
          <w:rFonts w:ascii="Times New Roman"/>
          <w:sz w:val="28"/>
          <w:szCs w:val="28"/>
          <w:lang w:val="ru-RU"/>
        </w:rPr>
        <w:t>изучение особенностей личностного развития учащихся класса через наблюдение за поведением школьников в их повседневной жизни, беседы классного руководителя с родителями школьников, с преподающими в его классе учителями, а также (при необходимости) – со школьным психологом;</w:t>
      </w:r>
    </w:p>
    <w:p w14:paraId="2C54A27C" w14:textId="77777777" w:rsidR="005731FD" w:rsidRPr="00C667F6" w:rsidRDefault="005731FD" w:rsidP="005731FD">
      <w:pPr>
        <w:pStyle w:val="a7"/>
        <w:numPr>
          <w:ilvl w:val="0"/>
          <w:numId w:val="5"/>
        </w:numPr>
        <w:tabs>
          <w:tab w:val="left" w:pos="851"/>
        </w:tabs>
        <w:spacing w:line="360" w:lineRule="auto"/>
        <w:ind w:left="0" w:firstLine="567"/>
        <w:contextualSpacing/>
        <w:rPr>
          <w:rFonts w:ascii="Times New Roman"/>
          <w:sz w:val="28"/>
          <w:szCs w:val="28"/>
          <w:lang w:val="ru-RU"/>
        </w:rPr>
      </w:pPr>
      <w:r w:rsidRPr="00C667F6">
        <w:rPr>
          <w:rFonts w:ascii="Times New Roman"/>
          <w:sz w:val="28"/>
          <w:szCs w:val="28"/>
          <w:lang w:val="ru-RU"/>
        </w:rPr>
        <w:t>поддержка ребенка в решении важных для него жизненных проблем;</w:t>
      </w:r>
    </w:p>
    <w:p w14:paraId="45EA43B7" w14:textId="77777777" w:rsidR="005731FD" w:rsidRPr="00C667F6" w:rsidRDefault="005731FD" w:rsidP="005731FD">
      <w:pPr>
        <w:pStyle w:val="a7"/>
        <w:numPr>
          <w:ilvl w:val="0"/>
          <w:numId w:val="3"/>
        </w:numPr>
        <w:tabs>
          <w:tab w:val="left" w:pos="851"/>
          <w:tab w:val="left" w:pos="1310"/>
        </w:tabs>
        <w:spacing w:line="360" w:lineRule="auto"/>
        <w:ind w:left="0" w:right="175" w:firstLine="567"/>
        <w:rPr>
          <w:rStyle w:val="CharAttribute501"/>
          <w:rFonts w:eastAsia="№Е"/>
          <w:i w:val="0"/>
          <w:szCs w:val="28"/>
          <w:u w:val="none"/>
          <w:lang w:val="ru-RU"/>
        </w:rPr>
      </w:pPr>
      <w:r w:rsidRPr="00C667F6">
        <w:rPr>
          <w:rStyle w:val="CharAttribute501"/>
          <w:rFonts w:eastAsia="№Е"/>
          <w:i w:val="0"/>
          <w:szCs w:val="28"/>
          <w:u w:val="none"/>
          <w:lang w:val="ru-RU"/>
        </w:rPr>
        <w:lastRenderedPageBreak/>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4734A70F" w14:textId="77777777" w:rsidR="005731FD" w:rsidRPr="00C667F6" w:rsidRDefault="005731FD" w:rsidP="005731FD">
      <w:pPr>
        <w:pStyle w:val="a7"/>
        <w:numPr>
          <w:ilvl w:val="0"/>
          <w:numId w:val="3"/>
        </w:numPr>
        <w:tabs>
          <w:tab w:val="left" w:pos="851"/>
          <w:tab w:val="left" w:pos="1310"/>
        </w:tabs>
        <w:spacing w:line="360" w:lineRule="auto"/>
        <w:ind w:left="0" w:right="175" w:firstLine="567"/>
        <w:rPr>
          <w:rStyle w:val="CharAttribute501"/>
          <w:rFonts w:eastAsia="№Е"/>
          <w:i w:val="0"/>
          <w:szCs w:val="28"/>
          <w:lang w:val="ru-RU"/>
        </w:rPr>
      </w:pPr>
      <w:r w:rsidRPr="00C667F6">
        <w:rPr>
          <w:rFonts w:ascii="Times New Roman"/>
          <w:sz w:val="28"/>
          <w:szCs w:val="28"/>
          <w:lang w:val="ru-RU"/>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14:paraId="49F9D3A6" w14:textId="77777777" w:rsidR="005731FD" w:rsidRPr="00C667F6" w:rsidRDefault="005731FD" w:rsidP="005731FD">
      <w:pPr>
        <w:pStyle w:val="a7"/>
        <w:tabs>
          <w:tab w:val="left" w:pos="851"/>
          <w:tab w:val="left" w:pos="1310"/>
        </w:tabs>
        <w:spacing w:line="360" w:lineRule="auto"/>
        <w:ind w:left="567" w:right="175"/>
        <w:rPr>
          <w:rStyle w:val="CharAttribute501"/>
          <w:rFonts w:eastAsia="№Е"/>
          <w:b/>
          <w:bCs/>
          <w:i w:val="0"/>
          <w:iCs/>
          <w:szCs w:val="28"/>
          <w:lang w:val="ru-RU"/>
        </w:rPr>
      </w:pPr>
      <w:r w:rsidRPr="00C667F6">
        <w:rPr>
          <w:rFonts w:ascii="Times New Roman"/>
          <w:b/>
          <w:bCs/>
          <w:i/>
          <w:iCs/>
          <w:sz w:val="28"/>
          <w:szCs w:val="28"/>
          <w:lang w:val="ru-RU"/>
        </w:rPr>
        <w:t>Работа с учителями, преподающими в классе:</w:t>
      </w:r>
    </w:p>
    <w:p w14:paraId="1039620C" w14:textId="77777777" w:rsidR="005731FD" w:rsidRPr="00C667F6" w:rsidRDefault="005731FD" w:rsidP="005731FD">
      <w:pPr>
        <w:pStyle w:val="a7"/>
        <w:numPr>
          <w:ilvl w:val="0"/>
          <w:numId w:val="3"/>
        </w:numPr>
        <w:tabs>
          <w:tab w:val="left" w:pos="851"/>
          <w:tab w:val="left" w:pos="1310"/>
        </w:tabs>
        <w:spacing w:line="360" w:lineRule="auto"/>
        <w:ind w:left="0" w:right="175" w:firstLine="567"/>
        <w:rPr>
          <w:rFonts w:ascii="Times New Roman"/>
          <w:sz w:val="28"/>
          <w:szCs w:val="28"/>
          <w:lang w:val="ru-RU"/>
        </w:rPr>
      </w:pPr>
      <w:r w:rsidRPr="00C667F6">
        <w:rPr>
          <w:rFonts w:ascii="Times New Roman"/>
          <w:sz w:val="28"/>
          <w:szCs w:val="28"/>
          <w:lang w:val="ru-RU"/>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14:paraId="04731891" w14:textId="77777777" w:rsidR="005731FD" w:rsidRPr="00C667F6" w:rsidRDefault="005731FD" w:rsidP="005731FD">
      <w:pPr>
        <w:pStyle w:val="a7"/>
        <w:numPr>
          <w:ilvl w:val="0"/>
          <w:numId w:val="3"/>
        </w:numPr>
        <w:tabs>
          <w:tab w:val="left" w:pos="851"/>
          <w:tab w:val="left" w:pos="1310"/>
        </w:tabs>
        <w:spacing w:line="360" w:lineRule="auto"/>
        <w:ind w:left="0" w:right="175" w:firstLine="567"/>
        <w:rPr>
          <w:rFonts w:ascii="Times New Roman"/>
          <w:sz w:val="28"/>
          <w:szCs w:val="28"/>
          <w:lang w:val="ru-RU"/>
        </w:rPr>
      </w:pPr>
      <w:r w:rsidRPr="00C667F6">
        <w:rPr>
          <w:rFonts w:ascii="Times New Roman"/>
          <w:sz w:val="28"/>
          <w:szCs w:val="28"/>
          <w:lang w:val="ru-RU"/>
        </w:rPr>
        <w:t xml:space="preserve">привлечение учителей к участию во </w:t>
      </w:r>
      <w:proofErr w:type="spellStart"/>
      <w:r w:rsidRPr="00C667F6">
        <w:rPr>
          <w:rFonts w:ascii="Times New Roman"/>
          <w:sz w:val="28"/>
          <w:szCs w:val="28"/>
          <w:lang w:val="ru-RU"/>
        </w:rPr>
        <w:t>внутриклассных</w:t>
      </w:r>
      <w:proofErr w:type="spellEnd"/>
      <w:r w:rsidRPr="00C667F6">
        <w:rPr>
          <w:rFonts w:ascii="Times New Roman"/>
          <w:sz w:val="28"/>
          <w:szCs w:val="28"/>
          <w:lang w:val="ru-RU"/>
        </w:rPr>
        <w:t xml:space="preserve"> делах, дающих педагогам возможность лучше узнавать и понимать своих учеников, увидев их в иной, отличной от учебной, обстановке;</w:t>
      </w:r>
    </w:p>
    <w:p w14:paraId="4E821A9D" w14:textId="77777777" w:rsidR="005731FD" w:rsidRPr="00C667F6" w:rsidRDefault="005731FD" w:rsidP="005731FD">
      <w:pPr>
        <w:pStyle w:val="a7"/>
        <w:numPr>
          <w:ilvl w:val="0"/>
          <w:numId w:val="3"/>
        </w:numPr>
        <w:tabs>
          <w:tab w:val="left" w:pos="851"/>
          <w:tab w:val="left" w:pos="1310"/>
        </w:tabs>
        <w:spacing w:line="360" w:lineRule="auto"/>
        <w:ind w:left="0" w:right="175" w:firstLine="567"/>
        <w:rPr>
          <w:rFonts w:ascii="Times New Roman"/>
          <w:sz w:val="28"/>
          <w:szCs w:val="28"/>
          <w:lang w:val="ru-RU"/>
        </w:rPr>
      </w:pPr>
      <w:r w:rsidRPr="00C667F6">
        <w:rPr>
          <w:rFonts w:ascii="Times New Roman"/>
          <w:sz w:val="28"/>
          <w:szCs w:val="28"/>
          <w:lang w:val="ru-RU"/>
        </w:rPr>
        <w:t>привлечение учителей к участию в родительских собраниях класса для объединения усилий в деле обучения и воспитания детей.</w:t>
      </w:r>
    </w:p>
    <w:p w14:paraId="7043CBC1" w14:textId="77777777" w:rsidR="005731FD" w:rsidRPr="00C667F6" w:rsidRDefault="005731FD" w:rsidP="005731FD">
      <w:pPr>
        <w:pStyle w:val="a7"/>
        <w:tabs>
          <w:tab w:val="left" w:pos="851"/>
          <w:tab w:val="left" w:pos="1310"/>
        </w:tabs>
        <w:spacing w:line="360" w:lineRule="auto"/>
        <w:ind w:left="567" w:right="175"/>
        <w:rPr>
          <w:rFonts w:ascii="Times New Roman"/>
          <w:b/>
          <w:bCs/>
          <w:i/>
          <w:iCs/>
          <w:sz w:val="28"/>
          <w:szCs w:val="28"/>
          <w:lang w:val="ru-RU"/>
        </w:rPr>
      </w:pPr>
      <w:r w:rsidRPr="00C667F6">
        <w:rPr>
          <w:rFonts w:ascii="Times New Roman"/>
          <w:b/>
          <w:bCs/>
          <w:i/>
          <w:iCs/>
          <w:sz w:val="28"/>
          <w:szCs w:val="28"/>
          <w:lang w:val="ru-RU"/>
        </w:rPr>
        <w:t>Работа с родителями учащихся или их законными представителями:</w:t>
      </w:r>
    </w:p>
    <w:p w14:paraId="73EC9954" w14:textId="77777777" w:rsidR="005731FD" w:rsidRPr="00C667F6" w:rsidRDefault="005731FD" w:rsidP="005731FD">
      <w:pPr>
        <w:pStyle w:val="a7"/>
        <w:numPr>
          <w:ilvl w:val="0"/>
          <w:numId w:val="3"/>
        </w:numPr>
        <w:tabs>
          <w:tab w:val="left" w:pos="851"/>
          <w:tab w:val="left" w:pos="1310"/>
        </w:tabs>
        <w:spacing w:line="360" w:lineRule="auto"/>
        <w:ind w:left="0" w:right="175" w:firstLine="567"/>
        <w:rPr>
          <w:rFonts w:ascii="Times New Roman"/>
          <w:sz w:val="28"/>
          <w:szCs w:val="28"/>
          <w:lang w:val="ru-RU"/>
        </w:rPr>
      </w:pPr>
      <w:r w:rsidRPr="00C667F6">
        <w:rPr>
          <w:rFonts w:ascii="Times New Roman"/>
          <w:sz w:val="28"/>
          <w:szCs w:val="28"/>
          <w:lang w:val="ru-RU"/>
        </w:rPr>
        <w:t>регулярное информирование родителей о школьных успехах и проблемах их детей, о жизни класса в целом;</w:t>
      </w:r>
    </w:p>
    <w:p w14:paraId="56C33336" w14:textId="77777777" w:rsidR="005731FD" w:rsidRPr="00C667F6" w:rsidRDefault="005731FD" w:rsidP="005731FD">
      <w:pPr>
        <w:pStyle w:val="a7"/>
        <w:numPr>
          <w:ilvl w:val="0"/>
          <w:numId w:val="3"/>
        </w:numPr>
        <w:tabs>
          <w:tab w:val="left" w:pos="851"/>
          <w:tab w:val="left" w:pos="1310"/>
        </w:tabs>
        <w:spacing w:line="360" w:lineRule="auto"/>
        <w:ind w:left="0" w:right="175" w:firstLine="567"/>
        <w:rPr>
          <w:rFonts w:ascii="Times New Roman"/>
          <w:sz w:val="28"/>
          <w:szCs w:val="28"/>
          <w:lang w:val="ru-RU"/>
        </w:rPr>
      </w:pPr>
      <w:r w:rsidRPr="00C667F6">
        <w:rPr>
          <w:rFonts w:ascii="Times New Roman"/>
          <w:sz w:val="28"/>
          <w:szCs w:val="28"/>
          <w:lang w:val="ru-RU"/>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14:paraId="199076A9" w14:textId="77777777" w:rsidR="005731FD" w:rsidRPr="00C667F6" w:rsidRDefault="005731FD" w:rsidP="005731FD">
      <w:pPr>
        <w:pStyle w:val="a7"/>
        <w:numPr>
          <w:ilvl w:val="0"/>
          <w:numId w:val="3"/>
        </w:numPr>
        <w:tabs>
          <w:tab w:val="left" w:pos="851"/>
          <w:tab w:val="left" w:pos="1310"/>
        </w:tabs>
        <w:spacing w:line="360" w:lineRule="auto"/>
        <w:ind w:left="0" w:right="175" w:firstLine="567"/>
        <w:rPr>
          <w:rFonts w:ascii="Times New Roman"/>
          <w:sz w:val="28"/>
          <w:szCs w:val="28"/>
          <w:lang w:val="ru-RU"/>
        </w:rPr>
      </w:pPr>
      <w:r w:rsidRPr="00C667F6">
        <w:rPr>
          <w:rFonts w:ascii="Times New Roman"/>
          <w:sz w:val="28"/>
          <w:szCs w:val="28"/>
          <w:lang w:val="ru-RU"/>
        </w:rPr>
        <w:t>организация родительских собраний, происходящих в режиме обсуждения наиболее острых проблем обучения и воспитания школьников;</w:t>
      </w:r>
    </w:p>
    <w:p w14:paraId="5624F547" w14:textId="77777777" w:rsidR="005731FD" w:rsidRPr="00C667F6" w:rsidRDefault="005731FD" w:rsidP="005731FD">
      <w:pPr>
        <w:pStyle w:val="a7"/>
        <w:numPr>
          <w:ilvl w:val="0"/>
          <w:numId w:val="3"/>
        </w:numPr>
        <w:tabs>
          <w:tab w:val="left" w:pos="851"/>
          <w:tab w:val="left" w:pos="1310"/>
        </w:tabs>
        <w:spacing w:line="360" w:lineRule="auto"/>
        <w:ind w:left="0" w:right="175" w:firstLine="567"/>
        <w:rPr>
          <w:rFonts w:ascii="Times New Roman"/>
          <w:sz w:val="28"/>
          <w:szCs w:val="28"/>
          <w:lang w:val="ru-RU"/>
        </w:rPr>
      </w:pPr>
      <w:r w:rsidRPr="00C667F6">
        <w:rPr>
          <w:rFonts w:ascii="Times New Roman"/>
          <w:sz w:val="28"/>
          <w:szCs w:val="28"/>
          <w:lang w:val="ru-RU"/>
        </w:rPr>
        <w:lastRenderedPageBreak/>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14:paraId="62E2945C" w14:textId="77777777" w:rsidR="005731FD" w:rsidRPr="00C667F6" w:rsidRDefault="005731FD" w:rsidP="005731FD">
      <w:pPr>
        <w:pStyle w:val="a7"/>
        <w:numPr>
          <w:ilvl w:val="0"/>
          <w:numId w:val="3"/>
        </w:numPr>
        <w:tabs>
          <w:tab w:val="left" w:pos="851"/>
          <w:tab w:val="left" w:pos="1310"/>
        </w:tabs>
        <w:spacing w:line="360" w:lineRule="auto"/>
        <w:ind w:left="0" w:right="175" w:firstLine="567"/>
        <w:rPr>
          <w:rFonts w:ascii="Times New Roman"/>
          <w:sz w:val="28"/>
          <w:szCs w:val="28"/>
          <w:lang w:val="ru-RU"/>
        </w:rPr>
      </w:pPr>
      <w:r w:rsidRPr="00C667F6">
        <w:rPr>
          <w:rFonts w:ascii="Times New Roman"/>
          <w:sz w:val="28"/>
          <w:szCs w:val="28"/>
          <w:lang w:val="ru-RU"/>
        </w:rPr>
        <w:t>привлечение членов семей школьников к организации и проведению дел класса;</w:t>
      </w:r>
    </w:p>
    <w:p w14:paraId="29627905" w14:textId="77777777" w:rsidR="005731FD" w:rsidRPr="00C667F6" w:rsidRDefault="005731FD" w:rsidP="005731FD">
      <w:pPr>
        <w:pStyle w:val="a7"/>
        <w:numPr>
          <w:ilvl w:val="0"/>
          <w:numId w:val="3"/>
        </w:numPr>
        <w:tabs>
          <w:tab w:val="left" w:pos="851"/>
          <w:tab w:val="left" w:pos="1310"/>
        </w:tabs>
        <w:spacing w:line="360" w:lineRule="auto"/>
        <w:ind w:left="0" w:right="175" w:firstLine="567"/>
        <w:rPr>
          <w:rFonts w:ascii="Times New Roman"/>
          <w:sz w:val="28"/>
          <w:szCs w:val="28"/>
          <w:lang w:val="ru-RU"/>
        </w:rPr>
      </w:pPr>
      <w:r w:rsidRPr="00C667F6">
        <w:rPr>
          <w:rFonts w:ascii="Times New Roman"/>
          <w:sz w:val="28"/>
          <w:szCs w:val="28"/>
          <w:lang w:val="ru-RU"/>
        </w:rPr>
        <w:t>организация на базе класса семейных праздников, конкурсов, соревнований, направленных на сплочение семьи и школы.</w:t>
      </w:r>
    </w:p>
    <w:p w14:paraId="41C9885D" w14:textId="77777777" w:rsidR="005731FD" w:rsidRPr="005731FD" w:rsidRDefault="005731FD" w:rsidP="005731FD">
      <w:pPr>
        <w:pStyle w:val="a7"/>
        <w:numPr>
          <w:ilvl w:val="0"/>
          <w:numId w:val="3"/>
        </w:numPr>
        <w:spacing w:line="360" w:lineRule="auto"/>
        <w:jc w:val="center"/>
        <w:rPr>
          <w:b/>
          <w:color w:val="000000"/>
          <w:w w:val="0"/>
          <w:sz w:val="28"/>
          <w:szCs w:val="28"/>
          <w:lang w:val="ru-RU"/>
        </w:rPr>
      </w:pPr>
      <w:r w:rsidRPr="005731FD">
        <w:rPr>
          <w:b/>
          <w:color w:val="000000"/>
          <w:w w:val="0"/>
          <w:sz w:val="28"/>
          <w:szCs w:val="28"/>
          <w:lang w:val="ru-RU"/>
        </w:rPr>
        <w:t>Модуль</w:t>
      </w:r>
      <w:r>
        <w:rPr>
          <w:b/>
          <w:color w:val="000000"/>
          <w:w w:val="0"/>
          <w:sz w:val="28"/>
          <w:szCs w:val="28"/>
          <w:lang w:val="ru-RU"/>
        </w:rPr>
        <w:t xml:space="preserve"> 3.3</w:t>
      </w:r>
      <w:r w:rsidRPr="005731FD">
        <w:rPr>
          <w:b/>
          <w:color w:val="000000"/>
          <w:w w:val="0"/>
          <w:sz w:val="28"/>
          <w:szCs w:val="28"/>
          <w:lang w:val="ru-RU"/>
        </w:rPr>
        <w:t xml:space="preserve">  </w:t>
      </w:r>
      <w:bookmarkStart w:id="0" w:name="_Hlk30338243"/>
      <w:r w:rsidRPr="005731FD">
        <w:rPr>
          <w:b/>
          <w:color w:val="000000"/>
          <w:w w:val="0"/>
          <w:sz w:val="28"/>
          <w:szCs w:val="28"/>
          <w:lang w:val="ru-RU"/>
        </w:rPr>
        <w:t>«Курсы</w:t>
      </w:r>
      <w:r w:rsidRPr="005731FD">
        <w:rPr>
          <w:b/>
          <w:color w:val="000000"/>
          <w:w w:val="0"/>
          <w:sz w:val="28"/>
          <w:szCs w:val="28"/>
          <w:lang w:val="ru-RU"/>
        </w:rPr>
        <w:t xml:space="preserve"> </w:t>
      </w:r>
      <w:r w:rsidRPr="005731FD">
        <w:rPr>
          <w:b/>
          <w:color w:val="000000"/>
          <w:w w:val="0"/>
          <w:sz w:val="28"/>
          <w:szCs w:val="28"/>
          <w:lang w:val="ru-RU"/>
        </w:rPr>
        <w:t>внеурочной</w:t>
      </w:r>
      <w:r w:rsidRPr="005731FD">
        <w:rPr>
          <w:b/>
          <w:color w:val="000000"/>
          <w:w w:val="0"/>
          <w:sz w:val="28"/>
          <w:szCs w:val="28"/>
          <w:lang w:val="ru-RU"/>
        </w:rPr>
        <w:t xml:space="preserve"> </w:t>
      </w:r>
      <w:r w:rsidRPr="005731FD">
        <w:rPr>
          <w:b/>
          <w:color w:val="000000"/>
          <w:w w:val="0"/>
          <w:sz w:val="28"/>
          <w:szCs w:val="28"/>
          <w:lang w:val="ru-RU"/>
        </w:rPr>
        <w:t>деятельности»</w:t>
      </w:r>
      <w:bookmarkEnd w:id="0"/>
    </w:p>
    <w:p w14:paraId="6B811F90" w14:textId="77777777" w:rsidR="005731FD" w:rsidRPr="005731FD" w:rsidRDefault="005731FD" w:rsidP="005731FD">
      <w:pPr>
        <w:pStyle w:val="a7"/>
        <w:numPr>
          <w:ilvl w:val="0"/>
          <w:numId w:val="3"/>
        </w:numPr>
        <w:spacing w:line="360" w:lineRule="auto"/>
        <w:ind w:right="-1"/>
        <w:rPr>
          <w:sz w:val="28"/>
          <w:szCs w:val="28"/>
          <w:lang w:val="ru-RU"/>
        </w:rPr>
      </w:pPr>
      <w:r w:rsidRPr="005731FD">
        <w:rPr>
          <w:sz w:val="28"/>
          <w:szCs w:val="28"/>
          <w:lang w:val="ru-RU"/>
        </w:rPr>
        <w:t>Воспитание</w:t>
      </w:r>
      <w:r w:rsidRPr="005731FD">
        <w:rPr>
          <w:sz w:val="28"/>
          <w:szCs w:val="28"/>
          <w:lang w:val="ru-RU"/>
        </w:rPr>
        <w:t xml:space="preserve"> </w:t>
      </w:r>
      <w:r w:rsidRPr="005731FD">
        <w:rPr>
          <w:sz w:val="28"/>
          <w:szCs w:val="28"/>
          <w:lang w:val="ru-RU"/>
        </w:rPr>
        <w:t>на</w:t>
      </w:r>
      <w:r w:rsidRPr="005731FD">
        <w:rPr>
          <w:sz w:val="28"/>
          <w:szCs w:val="28"/>
          <w:lang w:val="ru-RU"/>
        </w:rPr>
        <w:t xml:space="preserve"> </w:t>
      </w:r>
      <w:r w:rsidRPr="005731FD">
        <w:rPr>
          <w:sz w:val="28"/>
          <w:szCs w:val="28"/>
          <w:lang w:val="ru-RU"/>
        </w:rPr>
        <w:t>занятиях</w:t>
      </w:r>
      <w:r w:rsidRPr="005731FD">
        <w:rPr>
          <w:sz w:val="28"/>
          <w:szCs w:val="28"/>
          <w:lang w:val="ru-RU"/>
        </w:rPr>
        <w:t xml:space="preserve"> </w:t>
      </w:r>
      <w:r w:rsidRPr="005731FD">
        <w:rPr>
          <w:sz w:val="28"/>
          <w:szCs w:val="28"/>
          <w:lang w:val="ru-RU"/>
        </w:rPr>
        <w:t>школьных</w:t>
      </w:r>
      <w:r w:rsidRPr="005731FD">
        <w:rPr>
          <w:sz w:val="28"/>
          <w:szCs w:val="28"/>
          <w:lang w:val="ru-RU"/>
        </w:rPr>
        <w:t xml:space="preserve"> </w:t>
      </w:r>
      <w:r w:rsidRPr="005731FD">
        <w:rPr>
          <w:sz w:val="28"/>
          <w:szCs w:val="28"/>
          <w:lang w:val="ru-RU"/>
        </w:rPr>
        <w:t>курсов</w:t>
      </w:r>
      <w:r w:rsidRPr="005731FD">
        <w:rPr>
          <w:sz w:val="28"/>
          <w:szCs w:val="28"/>
          <w:lang w:val="ru-RU"/>
        </w:rPr>
        <w:t xml:space="preserve"> </w:t>
      </w:r>
      <w:r w:rsidRPr="005731FD">
        <w:rPr>
          <w:sz w:val="28"/>
          <w:szCs w:val="28"/>
          <w:lang w:val="ru-RU"/>
        </w:rPr>
        <w:t>внеурочной</w:t>
      </w:r>
      <w:r w:rsidRPr="005731FD">
        <w:rPr>
          <w:sz w:val="28"/>
          <w:szCs w:val="28"/>
          <w:lang w:val="ru-RU"/>
        </w:rPr>
        <w:t xml:space="preserve"> </w:t>
      </w:r>
      <w:r w:rsidRPr="005731FD">
        <w:rPr>
          <w:sz w:val="28"/>
          <w:szCs w:val="28"/>
          <w:lang w:val="ru-RU"/>
        </w:rPr>
        <w:t>деятельности</w:t>
      </w:r>
      <w:r w:rsidRPr="005731FD">
        <w:rPr>
          <w:sz w:val="28"/>
          <w:szCs w:val="28"/>
          <w:lang w:val="ru-RU"/>
        </w:rPr>
        <w:t xml:space="preserve"> </w:t>
      </w:r>
      <w:r w:rsidRPr="005731FD">
        <w:rPr>
          <w:sz w:val="28"/>
          <w:szCs w:val="28"/>
          <w:lang w:val="ru-RU"/>
        </w:rPr>
        <w:t>осуществляется</w:t>
      </w:r>
      <w:r w:rsidRPr="005731FD">
        <w:rPr>
          <w:sz w:val="28"/>
          <w:szCs w:val="28"/>
          <w:lang w:val="ru-RU"/>
        </w:rPr>
        <w:t xml:space="preserve"> </w:t>
      </w:r>
      <w:r w:rsidRPr="005731FD">
        <w:rPr>
          <w:sz w:val="28"/>
          <w:szCs w:val="28"/>
          <w:lang w:val="ru-RU"/>
        </w:rPr>
        <w:t>преимущественно</w:t>
      </w:r>
      <w:r w:rsidRPr="005731FD">
        <w:rPr>
          <w:sz w:val="28"/>
          <w:szCs w:val="28"/>
          <w:lang w:val="ru-RU"/>
        </w:rPr>
        <w:t xml:space="preserve"> </w:t>
      </w:r>
      <w:r w:rsidRPr="005731FD">
        <w:rPr>
          <w:sz w:val="28"/>
          <w:szCs w:val="28"/>
          <w:lang w:val="ru-RU"/>
        </w:rPr>
        <w:t>через</w:t>
      </w:r>
      <w:r w:rsidRPr="005731FD">
        <w:rPr>
          <w:sz w:val="28"/>
          <w:szCs w:val="28"/>
          <w:lang w:val="ru-RU"/>
        </w:rPr>
        <w:t xml:space="preserve">: </w:t>
      </w:r>
    </w:p>
    <w:p w14:paraId="53A4D7F7" w14:textId="77777777" w:rsidR="005731FD" w:rsidRPr="005731FD" w:rsidRDefault="005731FD" w:rsidP="005731FD">
      <w:pPr>
        <w:pStyle w:val="a7"/>
        <w:numPr>
          <w:ilvl w:val="0"/>
          <w:numId w:val="3"/>
        </w:numPr>
        <w:spacing w:line="360" w:lineRule="auto"/>
        <w:ind w:right="-1"/>
        <w:rPr>
          <w:sz w:val="28"/>
          <w:szCs w:val="28"/>
          <w:lang w:val="ru-RU"/>
        </w:rPr>
      </w:pPr>
      <w:r w:rsidRPr="005731FD">
        <w:rPr>
          <w:sz w:val="28"/>
          <w:szCs w:val="28"/>
          <w:lang w:val="ru-RU"/>
        </w:rPr>
        <w:t xml:space="preserve">- </w:t>
      </w:r>
      <w:r w:rsidRPr="005731FD">
        <w:rPr>
          <w:sz w:val="28"/>
          <w:szCs w:val="28"/>
          <w:lang w:val="ru-RU"/>
        </w:rPr>
        <w:t>вовлечение</w:t>
      </w:r>
      <w:r w:rsidRPr="005731FD">
        <w:rPr>
          <w:sz w:val="28"/>
          <w:szCs w:val="28"/>
          <w:lang w:val="ru-RU"/>
        </w:rPr>
        <w:t xml:space="preserve"> </w:t>
      </w:r>
      <w:r w:rsidRPr="005731FD">
        <w:rPr>
          <w:sz w:val="28"/>
          <w:szCs w:val="28"/>
          <w:lang w:val="ru-RU"/>
        </w:rPr>
        <w:t>школьников</w:t>
      </w:r>
      <w:r w:rsidRPr="005731FD">
        <w:rPr>
          <w:sz w:val="28"/>
          <w:szCs w:val="28"/>
          <w:lang w:val="ru-RU"/>
        </w:rPr>
        <w:t xml:space="preserve"> </w:t>
      </w:r>
      <w:r w:rsidRPr="005731FD">
        <w:rPr>
          <w:sz w:val="28"/>
          <w:szCs w:val="28"/>
          <w:lang w:val="ru-RU"/>
        </w:rPr>
        <w:t>в</w:t>
      </w:r>
      <w:r w:rsidRPr="005731FD">
        <w:rPr>
          <w:sz w:val="28"/>
          <w:szCs w:val="28"/>
          <w:lang w:val="ru-RU"/>
        </w:rPr>
        <w:t xml:space="preserve"> </w:t>
      </w:r>
      <w:r w:rsidRPr="005731FD">
        <w:rPr>
          <w:sz w:val="28"/>
          <w:szCs w:val="28"/>
          <w:lang w:val="ru-RU"/>
        </w:rPr>
        <w:t>интересную</w:t>
      </w:r>
      <w:r w:rsidRPr="005731FD">
        <w:rPr>
          <w:sz w:val="28"/>
          <w:szCs w:val="28"/>
          <w:lang w:val="ru-RU"/>
        </w:rPr>
        <w:t xml:space="preserve"> </w:t>
      </w:r>
      <w:r w:rsidRPr="005731FD">
        <w:rPr>
          <w:sz w:val="28"/>
          <w:szCs w:val="28"/>
          <w:lang w:val="ru-RU"/>
        </w:rPr>
        <w:t>и</w:t>
      </w:r>
      <w:r w:rsidRPr="005731FD">
        <w:rPr>
          <w:sz w:val="28"/>
          <w:szCs w:val="28"/>
          <w:lang w:val="ru-RU"/>
        </w:rPr>
        <w:t xml:space="preserve"> </w:t>
      </w:r>
      <w:r w:rsidRPr="005731FD">
        <w:rPr>
          <w:sz w:val="28"/>
          <w:szCs w:val="28"/>
          <w:lang w:val="ru-RU"/>
        </w:rPr>
        <w:t>полезную</w:t>
      </w:r>
      <w:r w:rsidRPr="005731FD">
        <w:rPr>
          <w:sz w:val="28"/>
          <w:szCs w:val="28"/>
          <w:lang w:val="ru-RU"/>
        </w:rPr>
        <w:t xml:space="preserve"> </w:t>
      </w:r>
      <w:r w:rsidRPr="005731FD">
        <w:rPr>
          <w:sz w:val="28"/>
          <w:szCs w:val="28"/>
          <w:lang w:val="ru-RU"/>
        </w:rPr>
        <w:t>для</w:t>
      </w:r>
      <w:r w:rsidRPr="005731FD">
        <w:rPr>
          <w:sz w:val="28"/>
          <w:szCs w:val="28"/>
          <w:lang w:val="ru-RU"/>
        </w:rPr>
        <w:t xml:space="preserve"> </w:t>
      </w:r>
      <w:r w:rsidRPr="005731FD">
        <w:rPr>
          <w:sz w:val="28"/>
          <w:szCs w:val="28"/>
          <w:lang w:val="ru-RU"/>
        </w:rPr>
        <w:t>них</w:t>
      </w:r>
      <w:r w:rsidRPr="005731FD">
        <w:rPr>
          <w:sz w:val="28"/>
          <w:szCs w:val="28"/>
          <w:lang w:val="ru-RU"/>
        </w:rPr>
        <w:t xml:space="preserve"> </w:t>
      </w:r>
      <w:r w:rsidRPr="005731FD">
        <w:rPr>
          <w:sz w:val="28"/>
          <w:szCs w:val="28"/>
          <w:lang w:val="ru-RU"/>
        </w:rPr>
        <w:t>деятельность</w:t>
      </w:r>
      <w:r w:rsidRPr="005731FD">
        <w:rPr>
          <w:sz w:val="28"/>
          <w:szCs w:val="28"/>
          <w:lang w:val="ru-RU"/>
        </w:rPr>
        <w:t xml:space="preserve">, </w:t>
      </w:r>
      <w:r w:rsidRPr="005731FD">
        <w:rPr>
          <w:sz w:val="28"/>
          <w:szCs w:val="28"/>
          <w:lang w:val="ru-RU"/>
        </w:rPr>
        <w:t>которая</w:t>
      </w:r>
      <w:r w:rsidRPr="005731FD">
        <w:rPr>
          <w:sz w:val="28"/>
          <w:szCs w:val="28"/>
          <w:lang w:val="ru-RU"/>
        </w:rPr>
        <w:t xml:space="preserve"> </w:t>
      </w:r>
      <w:r w:rsidRPr="005731FD">
        <w:rPr>
          <w:sz w:val="28"/>
          <w:szCs w:val="28"/>
          <w:lang w:val="ru-RU"/>
        </w:rPr>
        <w:t>предоставит</w:t>
      </w:r>
      <w:r w:rsidRPr="005731FD">
        <w:rPr>
          <w:sz w:val="28"/>
          <w:szCs w:val="28"/>
          <w:lang w:val="ru-RU"/>
        </w:rPr>
        <w:t xml:space="preserve"> </w:t>
      </w:r>
      <w:r w:rsidRPr="005731FD">
        <w:rPr>
          <w:sz w:val="28"/>
          <w:szCs w:val="28"/>
          <w:lang w:val="ru-RU"/>
        </w:rPr>
        <w:t>им</w:t>
      </w:r>
      <w:r w:rsidRPr="005731FD">
        <w:rPr>
          <w:sz w:val="28"/>
          <w:szCs w:val="28"/>
          <w:lang w:val="ru-RU"/>
        </w:rPr>
        <w:t xml:space="preserve"> </w:t>
      </w:r>
      <w:r w:rsidRPr="005731FD">
        <w:rPr>
          <w:sz w:val="28"/>
          <w:szCs w:val="28"/>
          <w:lang w:val="ru-RU"/>
        </w:rPr>
        <w:t>возможность</w:t>
      </w:r>
      <w:r w:rsidRPr="005731FD">
        <w:rPr>
          <w:sz w:val="28"/>
          <w:szCs w:val="28"/>
          <w:lang w:val="ru-RU"/>
        </w:rPr>
        <w:t xml:space="preserve"> </w:t>
      </w:r>
      <w:r w:rsidRPr="005731FD">
        <w:rPr>
          <w:sz w:val="28"/>
          <w:szCs w:val="28"/>
          <w:lang w:val="ru-RU"/>
        </w:rPr>
        <w:t>само</w:t>
      </w:r>
      <w:r w:rsidRPr="005731FD">
        <w:rPr>
          <w:sz w:val="28"/>
          <w:szCs w:val="28"/>
          <w:lang w:val="ru-RU"/>
        </w:rPr>
        <w:t xml:space="preserve"> </w:t>
      </w:r>
      <w:r w:rsidRPr="005731FD">
        <w:rPr>
          <w:sz w:val="28"/>
          <w:szCs w:val="28"/>
          <w:lang w:val="ru-RU"/>
        </w:rPr>
        <w:t>реализоваться</w:t>
      </w:r>
      <w:r w:rsidRPr="005731FD">
        <w:rPr>
          <w:sz w:val="28"/>
          <w:szCs w:val="28"/>
          <w:lang w:val="ru-RU"/>
        </w:rPr>
        <w:t xml:space="preserve"> </w:t>
      </w:r>
      <w:r w:rsidRPr="005731FD">
        <w:rPr>
          <w:sz w:val="28"/>
          <w:szCs w:val="28"/>
          <w:lang w:val="ru-RU"/>
        </w:rPr>
        <w:t>в</w:t>
      </w:r>
      <w:r w:rsidRPr="005731FD">
        <w:rPr>
          <w:sz w:val="28"/>
          <w:szCs w:val="28"/>
          <w:lang w:val="ru-RU"/>
        </w:rPr>
        <w:t xml:space="preserve"> </w:t>
      </w:r>
      <w:r w:rsidRPr="005731FD">
        <w:rPr>
          <w:sz w:val="28"/>
          <w:szCs w:val="28"/>
          <w:lang w:val="ru-RU"/>
        </w:rPr>
        <w:t>ней</w:t>
      </w:r>
      <w:r w:rsidRPr="005731FD">
        <w:rPr>
          <w:sz w:val="28"/>
          <w:szCs w:val="28"/>
          <w:lang w:val="ru-RU"/>
        </w:rPr>
        <w:t xml:space="preserve">, </w:t>
      </w:r>
      <w:r w:rsidRPr="005731FD">
        <w:rPr>
          <w:sz w:val="28"/>
          <w:szCs w:val="28"/>
          <w:lang w:val="ru-RU"/>
        </w:rPr>
        <w:t>приобрести</w:t>
      </w:r>
      <w:r w:rsidRPr="005731FD">
        <w:rPr>
          <w:sz w:val="28"/>
          <w:szCs w:val="28"/>
          <w:lang w:val="ru-RU"/>
        </w:rPr>
        <w:t xml:space="preserve"> </w:t>
      </w:r>
      <w:r w:rsidRPr="005731FD">
        <w:rPr>
          <w:sz w:val="28"/>
          <w:szCs w:val="28"/>
          <w:lang w:val="ru-RU"/>
        </w:rPr>
        <w:t>социально</w:t>
      </w:r>
      <w:r w:rsidRPr="005731FD">
        <w:rPr>
          <w:sz w:val="28"/>
          <w:szCs w:val="28"/>
          <w:lang w:val="ru-RU"/>
        </w:rPr>
        <w:t xml:space="preserve"> </w:t>
      </w:r>
      <w:r w:rsidRPr="005731FD">
        <w:rPr>
          <w:sz w:val="28"/>
          <w:szCs w:val="28"/>
          <w:lang w:val="ru-RU"/>
        </w:rPr>
        <w:t>значимые</w:t>
      </w:r>
      <w:r w:rsidRPr="005731FD">
        <w:rPr>
          <w:sz w:val="28"/>
          <w:szCs w:val="28"/>
          <w:lang w:val="ru-RU"/>
        </w:rPr>
        <w:t xml:space="preserve"> </w:t>
      </w:r>
      <w:r w:rsidRPr="005731FD">
        <w:rPr>
          <w:sz w:val="28"/>
          <w:szCs w:val="28"/>
          <w:lang w:val="ru-RU"/>
        </w:rPr>
        <w:t>знания</w:t>
      </w:r>
      <w:r w:rsidRPr="005731FD">
        <w:rPr>
          <w:sz w:val="28"/>
          <w:szCs w:val="28"/>
          <w:lang w:val="ru-RU"/>
        </w:rPr>
        <w:t xml:space="preserve">, </w:t>
      </w:r>
      <w:r w:rsidRPr="005731FD">
        <w:rPr>
          <w:sz w:val="28"/>
          <w:szCs w:val="28"/>
          <w:lang w:val="ru-RU"/>
        </w:rPr>
        <w:t>развить</w:t>
      </w:r>
      <w:r w:rsidRPr="005731FD">
        <w:rPr>
          <w:sz w:val="28"/>
          <w:szCs w:val="28"/>
          <w:lang w:val="ru-RU"/>
        </w:rPr>
        <w:t xml:space="preserve"> </w:t>
      </w:r>
      <w:r w:rsidRPr="005731FD">
        <w:rPr>
          <w:sz w:val="28"/>
          <w:szCs w:val="28"/>
          <w:lang w:val="ru-RU"/>
        </w:rPr>
        <w:t>в</w:t>
      </w:r>
      <w:r w:rsidRPr="005731FD">
        <w:rPr>
          <w:sz w:val="28"/>
          <w:szCs w:val="28"/>
          <w:lang w:val="ru-RU"/>
        </w:rPr>
        <w:t xml:space="preserve"> </w:t>
      </w:r>
      <w:r w:rsidRPr="005731FD">
        <w:rPr>
          <w:sz w:val="28"/>
          <w:szCs w:val="28"/>
          <w:lang w:val="ru-RU"/>
        </w:rPr>
        <w:t>себе</w:t>
      </w:r>
      <w:r w:rsidRPr="005731FD">
        <w:rPr>
          <w:sz w:val="28"/>
          <w:szCs w:val="28"/>
          <w:lang w:val="ru-RU"/>
        </w:rPr>
        <w:t xml:space="preserve"> </w:t>
      </w:r>
      <w:r w:rsidRPr="005731FD">
        <w:rPr>
          <w:sz w:val="28"/>
          <w:szCs w:val="28"/>
          <w:lang w:val="ru-RU"/>
        </w:rPr>
        <w:t>важные</w:t>
      </w:r>
      <w:r w:rsidRPr="005731FD">
        <w:rPr>
          <w:sz w:val="28"/>
          <w:szCs w:val="28"/>
          <w:lang w:val="ru-RU"/>
        </w:rPr>
        <w:t xml:space="preserve"> </w:t>
      </w:r>
      <w:r w:rsidRPr="005731FD">
        <w:rPr>
          <w:sz w:val="28"/>
          <w:szCs w:val="28"/>
          <w:lang w:val="ru-RU"/>
        </w:rPr>
        <w:t>для</w:t>
      </w:r>
      <w:r w:rsidRPr="005731FD">
        <w:rPr>
          <w:sz w:val="28"/>
          <w:szCs w:val="28"/>
          <w:lang w:val="ru-RU"/>
        </w:rPr>
        <w:t xml:space="preserve"> </w:t>
      </w:r>
      <w:r w:rsidRPr="005731FD">
        <w:rPr>
          <w:sz w:val="28"/>
          <w:szCs w:val="28"/>
          <w:lang w:val="ru-RU"/>
        </w:rPr>
        <w:t>своего</w:t>
      </w:r>
      <w:r w:rsidRPr="005731FD">
        <w:rPr>
          <w:sz w:val="28"/>
          <w:szCs w:val="28"/>
          <w:lang w:val="ru-RU"/>
        </w:rPr>
        <w:t xml:space="preserve"> </w:t>
      </w:r>
      <w:r w:rsidRPr="005731FD">
        <w:rPr>
          <w:sz w:val="28"/>
          <w:szCs w:val="28"/>
          <w:lang w:val="ru-RU"/>
        </w:rPr>
        <w:t>личностного</w:t>
      </w:r>
      <w:r w:rsidRPr="005731FD">
        <w:rPr>
          <w:sz w:val="28"/>
          <w:szCs w:val="28"/>
          <w:lang w:val="ru-RU"/>
        </w:rPr>
        <w:t xml:space="preserve"> </w:t>
      </w:r>
      <w:r w:rsidRPr="005731FD">
        <w:rPr>
          <w:sz w:val="28"/>
          <w:szCs w:val="28"/>
          <w:lang w:val="ru-RU"/>
        </w:rPr>
        <w:t>развития</w:t>
      </w:r>
      <w:r w:rsidRPr="005731FD">
        <w:rPr>
          <w:sz w:val="28"/>
          <w:szCs w:val="28"/>
          <w:lang w:val="ru-RU"/>
        </w:rPr>
        <w:t xml:space="preserve"> </w:t>
      </w:r>
      <w:r w:rsidRPr="005731FD">
        <w:rPr>
          <w:sz w:val="28"/>
          <w:szCs w:val="28"/>
          <w:lang w:val="ru-RU"/>
        </w:rPr>
        <w:t>социально</w:t>
      </w:r>
      <w:r w:rsidRPr="005731FD">
        <w:rPr>
          <w:sz w:val="28"/>
          <w:szCs w:val="28"/>
          <w:lang w:val="ru-RU"/>
        </w:rPr>
        <w:t xml:space="preserve"> </w:t>
      </w:r>
      <w:r w:rsidRPr="005731FD">
        <w:rPr>
          <w:sz w:val="28"/>
          <w:szCs w:val="28"/>
          <w:lang w:val="ru-RU"/>
        </w:rPr>
        <w:t>значимые</w:t>
      </w:r>
      <w:r w:rsidRPr="005731FD">
        <w:rPr>
          <w:sz w:val="28"/>
          <w:szCs w:val="28"/>
          <w:lang w:val="ru-RU"/>
        </w:rPr>
        <w:t xml:space="preserve"> </w:t>
      </w:r>
      <w:r w:rsidRPr="005731FD">
        <w:rPr>
          <w:sz w:val="28"/>
          <w:szCs w:val="28"/>
          <w:lang w:val="ru-RU"/>
        </w:rPr>
        <w:t>отношения</w:t>
      </w:r>
      <w:r w:rsidRPr="005731FD">
        <w:rPr>
          <w:sz w:val="28"/>
          <w:szCs w:val="28"/>
          <w:lang w:val="ru-RU"/>
        </w:rPr>
        <w:t xml:space="preserve">, </w:t>
      </w:r>
      <w:r w:rsidRPr="005731FD">
        <w:rPr>
          <w:sz w:val="28"/>
          <w:szCs w:val="28"/>
          <w:lang w:val="ru-RU"/>
        </w:rPr>
        <w:t>получить</w:t>
      </w:r>
      <w:r w:rsidRPr="005731FD">
        <w:rPr>
          <w:sz w:val="28"/>
          <w:szCs w:val="28"/>
          <w:lang w:val="ru-RU"/>
        </w:rPr>
        <w:t xml:space="preserve"> </w:t>
      </w:r>
      <w:r w:rsidRPr="005731FD">
        <w:rPr>
          <w:sz w:val="28"/>
          <w:szCs w:val="28"/>
          <w:lang w:val="ru-RU"/>
        </w:rPr>
        <w:t>опыт</w:t>
      </w:r>
      <w:r w:rsidRPr="005731FD">
        <w:rPr>
          <w:sz w:val="28"/>
          <w:szCs w:val="28"/>
          <w:lang w:val="ru-RU"/>
        </w:rPr>
        <w:t xml:space="preserve"> </w:t>
      </w:r>
      <w:r w:rsidRPr="005731FD">
        <w:rPr>
          <w:sz w:val="28"/>
          <w:szCs w:val="28"/>
          <w:lang w:val="ru-RU"/>
        </w:rPr>
        <w:t>участия</w:t>
      </w:r>
      <w:r w:rsidRPr="005731FD">
        <w:rPr>
          <w:sz w:val="28"/>
          <w:szCs w:val="28"/>
          <w:lang w:val="ru-RU"/>
        </w:rPr>
        <w:t xml:space="preserve"> </w:t>
      </w:r>
      <w:r w:rsidRPr="005731FD">
        <w:rPr>
          <w:sz w:val="28"/>
          <w:szCs w:val="28"/>
          <w:lang w:val="ru-RU"/>
        </w:rPr>
        <w:t>в</w:t>
      </w:r>
      <w:r w:rsidRPr="005731FD">
        <w:rPr>
          <w:sz w:val="28"/>
          <w:szCs w:val="28"/>
          <w:lang w:val="ru-RU"/>
        </w:rPr>
        <w:t xml:space="preserve"> </w:t>
      </w:r>
      <w:r w:rsidRPr="005731FD">
        <w:rPr>
          <w:sz w:val="28"/>
          <w:szCs w:val="28"/>
          <w:lang w:val="ru-RU"/>
        </w:rPr>
        <w:t>социально</w:t>
      </w:r>
      <w:r w:rsidRPr="005731FD">
        <w:rPr>
          <w:sz w:val="28"/>
          <w:szCs w:val="28"/>
          <w:lang w:val="ru-RU"/>
        </w:rPr>
        <w:t xml:space="preserve"> </w:t>
      </w:r>
      <w:r w:rsidRPr="005731FD">
        <w:rPr>
          <w:sz w:val="28"/>
          <w:szCs w:val="28"/>
          <w:lang w:val="ru-RU"/>
        </w:rPr>
        <w:t>значимых</w:t>
      </w:r>
      <w:r w:rsidRPr="005731FD">
        <w:rPr>
          <w:sz w:val="28"/>
          <w:szCs w:val="28"/>
          <w:lang w:val="ru-RU"/>
        </w:rPr>
        <w:t xml:space="preserve"> </w:t>
      </w:r>
      <w:r w:rsidRPr="005731FD">
        <w:rPr>
          <w:sz w:val="28"/>
          <w:szCs w:val="28"/>
          <w:lang w:val="ru-RU"/>
        </w:rPr>
        <w:t>делах</w:t>
      </w:r>
      <w:r w:rsidRPr="005731FD">
        <w:rPr>
          <w:sz w:val="28"/>
          <w:szCs w:val="28"/>
          <w:lang w:val="ru-RU"/>
        </w:rPr>
        <w:t>;</w:t>
      </w:r>
    </w:p>
    <w:p w14:paraId="75FDF3EC" w14:textId="77777777" w:rsidR="005731FD" w:rsidRPr="005731FD" w:rsidRDefault="005731FD" w:rsidP="005731FD">
      <w:pPr>
        <w:pStyle w:val="a7"/>
        <w:numPr>
          <w:ilvl w:val="0"/>
          <w:numId w:val="3"/>
        </w:numPr>
        <w:spacing w:line="360" w:lineRule="auto"/>
        <w:ind w:right="-1"/>
        <w:rPr>
          <w:rFonts w:eastAsia="Batang"/>
          <w:sz w:val="28"/>
          <w:szCs w:val="28"/>
          <w:lang w:val="ru-RU"/>
        </w:rPr>
      </w:pPr>
      <w:r w:rsidRPr="005731FD">
        <w:rPr>
          <w:rStyle w:val="CharAttribute0"/>
          <w:rFonts w:eastAsia="Batang"/>
          <w:szCs w:val="28"/>
          <w:lang w:val="ru-RU"/>
        </w:rPr>
        <w:t xml:space="preserve">- формирование в </w:t>
      </w:r>
      <w:r w:rsidRPr="005731FD">
        <w:rPr>
          <w:sz w:val="28"/>
          <w:szCs w:val="28"/>
          <w:lang w:val="ru-RU"/>
        </w:rPr>
        <w:t>кружках</w:t>
      </w:r>
      <w:r w:rsidRPr="005731FD">
        <w:rPr>
          <w:sz w:val="28"/>
          <w:szCs w:val="28"/>
          <w:lang w:val="ru-RU"/>
        </w:rPr>
        <w:t xml:space="preserve">, </w:t>
      </w:r>
      <w:r w:rsidRPr="005731FD">
        <w:rPr>
          <w:sz w:val="28"/>
          <w:szCs w:val="28"/>
          <w:lang w:val="ru-RU"/>
        </w:rPr>
        <w:t>секциях</w:t>
      </w:r>
      <w:r w:rsidRPr="005731FD">
        <w:rPr>
          <w:sz w:val="28"/>
          <w:szCs w:val="28"/>
          <w:lang w:val="ru-RU"/>
        </w:rPr>
        <w:t xml:space="preserve">, </w:t>
      </w:r>
      <w:r w:rsidRPr="005731FD">
        <w:rPr>
          <w:sz w:val="28"/>
          <w:szCs w:val="28"/>
          <w:lang w:val="ru-RU"/>
        </w:rPr>
        <w:t>клубах</w:t>
      </w:r>
      <w:r w:rsidRPr="005731FD">
        <w:rPr>
          <w:sz w:val="28"/>
          <w:szCs w:val="28"/>
          <w:lang w:val="ru-RU"/>
        </w:rPr>
        <w:t xml:space="preserve">, </w:t>
      </w:r>
      <w:r w:rsidRPr="005731FD">
        <w:rPr>
          <w:sz w:val="28"/>
          <w:szCs w:val="28"/>
          <w:lang w:val="ru-RU"/>
        </w:rPr>
        <w:t>студиях</w:t>
      </w:r>
      <w:r w:rsidRPr="005731FD">
        <w:rPr>
          <w:sz w:val="28"/>
          <w:szCs w:val="28"/>
          <w:lang w:val="ru-RU"/>
        </w:rPr>
        <w:t xml:space="preserve"> </w:t>
      </w:r>
      <w:r w:rsidRPr="005731FD">
        <w:rPr>
          <w:sz w:val="28"/>
          <w:szCs w:val="28"/>
          <w:lang w:val="ru-RU"/>
        </w:rPr>
        <w:t>и</w:t>
      </w:r>
      <w:r w:rsidRPr="005731FD">
        <w:rPr>
          <w:sz w:val="28"/>
          <w:szCs w:val="28"/>
          <w:lang w:val="ru-RU"/>
        </w:rPr>
        <w:t xml:space="preserve"> </w:t>
      </w:r>
      <w:r w:rsidRPr="005731FD">
        <w:rPr>
          <w:sz w:val="28"/>
          <w:szCs w:val="28"/>
          <w:lang w:val="ru-RU"/>
        </w:rPr>
        <w:t>т</w:t>
      </w:r>
      <w:r w:rsidRPr="005731FD">
        <w:rPr>
          <w:sz w:val="28"/>
          <w:szCs w:val="28"/>
          <w:lang w:val="ru-RU"/>
        </w:rPr>
        <w:t>.</w:t>
      </w:r>
      <w:r w:rsidRPr="005731FD">
        <w:rPr>
          <w:sz w:val="28"/>
          <w:szCs w:val="28"/>
          <w:lang w:val="ru-RU"/>
        </w:rPr>
        <w:t>п</w:t>
      </w:r>
      <w:r w:rsidRPr="005731FD">
        <w:rPr>
          <w:sz w:val="28"/>
          <w:szCs w:val="28"/>
          <w:lang w:val="ru-RU"/>
        </w:rPr>
        <w:t xml:space="preserve">. </w:t>
      </w:r>
      <w:r w:rsidRPr="005731FD">
        <w:rPr>
          <w:sz w:val="28"/>
          <w:szCs w:val="28"/>
          <w:lang w:val="ru-RU"/>
        </w:rPr>
        <w:t>детско</w:t>
      </w:r>
      <w:r w:rsidRPr="005731FD">
        <w:rPr>
          <w:sz w:val="28"/>
          <w:szCs w:val="28"/>
          <w:lang w:val="ru-RU"/>
        </w:rPr>
        <w:t>-</w:t>
      </w:r>
      <w:r w:rsidRPr="005731FD">
        <w:rPr>
          <w:sz w:val="28"/>
          <w:szCs w:val="28"/>
          <w:lang w:val="ru-RU"/>
        </w:rPr>
        <w:t>взрослых</w:t>
      </w:r>
      <w:r w:rsidRPr="005731FD">
        <w:rPr>
          <w:sz w:val="28"/>
          <w:szCs w:val="28"/>
          <w:lang w:val="ru-RU"/>
        </w:rPr>
        <w:t xml:space="preserve"> </w:t>
      </w:r>
      <w:r w:rsidRPr="005731FD">
        <w:rPr>
          <w:sz w:val="28"/>
          <w:szCs w:val="28"/>
          <w:lang w:val="ru-RU"/>
        </w:rPr>
        <w:t>общностей</w:t>
      </w:r>
      <w:r w:rsidRPr="005731FD">
        <w:rPr>
          <w:sz w:val="28"/>
          <w:szCs w:val="28"/>
          <w:lang w:val="ru-RU"/>
        </w:rPr>
        <w:t>,</w:t>
      </w:r>
      <w:r w:rsidRPr="005731FD">
        <w:rPr>
          <w:rStyle w:val="CharAttribute502"/>
          <w:rFonts w:eastAsia="Batang"/>
          <w:szCs w:val="28"/>
          <w:lang w:val="ru-RU"/>
        </w:rPr>
        <w:t xml:space="preserve"> </w:t>
      </w:r>
      <w:r w:rsidRPr="005731FD">
        <w:rPr>
          <w:rStyle w:val="CharAttribute0"/>
          <w:rFonts w:eastAsia="Batang"/>
          <w:szCs w:val="28"/>
          <w:lang w:val="ru-RU"/>
        </w:rPr>
        <w:t xml:space="preserve">которые </w:t>
      </w:r>
      <w:r w:rsidRPr="005731FD">
        <w:rPr>
          <w:sz w:val="28"/>
          <w:szCs w:val="28"/>
          <w:lang w:val="ru-RU"/>
        </w:rPr>
        <w:t>могли</w:t>
      </w:r>
      <w:r w:rsidRPr="005731FD">
        <w:rPr>
          <w:sz w:val="28"/>
          <w:szCs w:val="28"/>
          <w:lang w:val="ru-RU"/>
        </w:rPr>
        <w:t xml:space="preserve"> </w:t>
      </w:r>
      <w:r w:rsidRPr="005731FD">
        <w:rPr>
          <w:sz w:val="28"/>
          <w:szCs w:val="28"/>
          <w:lang w:val="ru-RU"/>
        </w:rPr>
        <w:t>бы</w:t>
      </w:r>
      <w:r w:rsidRPr="005731FD">
        <w:rPr>
          <w:sz w:val="28"/>
          <w:szCs w:val="28"/>
          <w:lang w:val="ru-RU"/>
        </w:rPr>
        <w:t xml:space="preserve"> </w:t>
      </w:r>
      <w:r w:rsidRPr="005731FD">
        <w:rPr>
          <w:rStyle w:val="CharAttribute0"/>
          <w:rFonts w:eastAsia="Batang"/>
          <w:szCs w:val="28"/>
          <w:lang w:val="ru-RU"/>
        </w:rPr>
        <w:t>объединять детей и педагогов общими позитивными эмоциями и доверительными отношениями друг к другу;</w:t>
      </w:r>
    </w:p>
    <w:p w14:paraId="2A8392BB" w14:textId="77777777" w:rsidR="005731FD" w:rsidRPr="005731FD" w:rsidRDefault="005731FD" w:rsidP="005731FD">
      <w:pPr>
        <w:pStyle w:val="a7"/>
        <w:numPr>
          <w:ilvl w:val="0"/>
          <w:numId w:val="3"/>
        </w:numPr>
        <w:tabs>
          <w:tab w:val="left" w:pos="851"/>
        </w:tabs>
        <w:spacing w:line="360" w:lineRule="auto"/>
        <w:rPr>
          <w:sz w:val="28"/>
          <w:szCs w:val="28"/>
          <w:lang w:val="ru-RU"/>
        </w:rPr>
      </w:pPr>
      <w:r w:rsidRPr="005731FD">
        <w:rPr>
          <w:sz w:val="28"/>
          <w:szCs w:val="28"/>
          <w:lang w:val="ru-RU"/>
        </w:rPr>
        <w:t xml:space="preserve">- </w:t>
      </w:r>
      <w:r w:rsidRPr="005731FD">
        <w:rPr>
          <w:sz w:val="28"/>
          <w:szCs w:val="28"/>
          <w:lang w:val="ru-RU"/>
        </w:rPr>
        <w:t>поощрение</w:t>
      </w:r>
      <w:r w:rsidRPr="005731FD">
        <w:rPr>
          <w:sz w:val="28"/>
          <w:szCs w:val="28"/>
          <w:lang w:val="ru-RU"/>
        </w:rPr>
        <w:t xml:space="preserve"> </w:t>
      </w:r>
      <w:r w:rsidRPr="005731FD">
        <w:rPr>
          <w:sz w:val="28"/>
          <w:szCs w:val="28"/>
          <w:lang w:val="ru-RU"/>
        </w:rPr>
        <w:t>педагогами</w:t>
      </w:r>
      <w:r w:rsidRPr="005731FD">
        <w:rPr>
          <w:sz w:val="28"/>
          <w:szCs w:val="28"/>
          <w:lang w:val="ru-RU"/>
        </w:rPr>
        <w:t xml:space="preserve"> </w:t>
      </w:r>
      <w:r w:rsidRPr="005731FD">
        <w:rPr>
          <w:sz w:val="28"/>
          <w:szCs w:val="28"/>
          <w:lang w:val="ru-RU"/>
        </w:rPr>
        <w:t>детских</w:t>
      </w:r>
      <w:r w:rsidRPr="005731FD">
        <w:rPr>
          <w:sz w:val="28"/>
          <w:szCs w:val="28"/>
          <w:lang w:val="ru-RU"/>
        </w:rPr>
        <w:t xml:space="preserve"> </w:t>
      </w:r>
      <w:r w:rsidRPr="005731FD">
        <w:rPr>
          <w:sz w:val="28"/>
          <w:szCs w:val="28"/>
          <w:lang w:val="ru-RU"/>
        </w:rPr>
        <w:t>инициатив</w:t>
      </w:r>
      <w:r w:rsidRPr="005731FD">
        <w:rPr>
          <w:sz w:val="28"/>
          <w:szCs w:val="28"/>
          <w:lang w:val="ru-RU"/>
        </w:rPr>
        <w:t xml:space="preserve"> </w:t>
      </w:r>
      <w:r w:rsidRPr="005731FD">
        <w:rPr>
          <w:sz w:val="28"/>
          <w:szCs w:val="28"/>
          <w:lang w:val="ru-RU"/>
        </w:rPr>
        <w:t>и</w:t>
      </w:r>
      <w:r w:rsidRPr="005731FD">
        <w:rPr>
          <w:sz w:val="28"/>
          <w:szCs w:val="28"/>
          <w:lang w:val="ru-RU"/>
        </w:rPr>
        <w:t xml:space="preserve"> </w:t>
      </w:r>
      <w:r w:rsidRPr="005731FD">
        <w:rPr>
          <w:sz w:val="28"/>
          <w:szCs w:val="28"/>
          <w:lang w:val="ru-RU"/>
        </w:rPr>
        <w:t>детского</w:t>
      </w:r>
      <w:r w:rsidRPr="005731FD">
        <w:rPr>
          <w:sz w:val="28"/>
          <w:szCs w:val="28"/>
          <w:lang w:val="ru-RU"/>
        </w:rPr>
        <w:t xml:space="preserve"> </w:t>
      </w:r>
      <w:r w:rsidRPr="005731FD">
        <w:rPr>
          <w:sz w:val="28"/>
          <w:szCs w:val="28"/>
          <w:lang w:val="ru-RU"/>
        </w:rPr>
        <w:t>самоуправления</w:t>
      </w:r>
      <w:r w:rsidRPr="005731FD">
        <w:rPr>
          <w:sz w:val="28"/>
          <w:szCs w:val="28"/>
          <w:lang w:val="ru-RU"/>
        </w:rPr>
        <w:t xml:space="preserve">. </w:t>
      </w:r>
    </w:p>
    <w:p w14:paraId="14A0DC4A" w14:textId="77777777" w:rsidR="005731FD" w:rsidRPr="005731FD" w:rsidRDefault="005731FD" w:rsidP="005731FD">
      <w:pPr>
        <w:pStyle w:val="a7"/>
        <w:numPr>
          <w:ilvl w:val="0"/>
          <w:numId w:val="3"/>
        </w:numPr>
        <w:tabs>
          <w:tab w:val="left" w:pos="851"/>
        </w:tabs>
        <w:spacing w:line="360" w:lineRule="auto"/>
        <w:rPr>
          <w:b/>
          <w:sz w:val="28"/>
          <w:szCs w:val="28"/>
          <w:lang w:val="ru-RU"/>
        </w:rPr>
      </w:pPr>
      <w:r w:rsidRPr="005731FD">
        <w:rPr>
          <w:b/>
          <w:sz w:val="28"/>
          <w:szCs w:val="28"/>
          <w:lang w:val="ru-RU"/>
        </w:rPr>
        <w:t>Познавательная</w:t>
      </w:r>
      <w:r w:rsidRPr="005731FD">
        <w:rPr>
          <w:b/>
          <w:sz w:val="28"/>
          <w:szCs w:val="28"/>
          <w:lang w:val="ru-RU"/>
        </w:rPr>
        <w:t xml:space="preserve"> </w:t>
      </w:r>
      <w:r w:rsidRPr="005731FD">
        <w:rPr>
          <w:b/>
          <w:sz w:val="28"/>
          <w:szCs w:val="28"/>
          <w:lang w:val="ru-RU"/>
        </w:rPr>
        <w:t>деятельность</w:t>
      </w:r>
      <w:r w:rsidRPr="005731FD">
        <w:rPr>
          <w:b/>
          <w:sz w:val="28"/>
          <w:szCs w:val="28"/>
          <w:lang w:val="ru-RU"/>
        </w:rPr>
        <w:t xml:space="preserve">. </w:t>
      </w:r>
    </w:p>
    <w:p w14:paraId="7A2FB9E1" w14:textId="77777777" w:rsidR="005731FD" w:rsidRPr="005731FD" w:rsidRDefault="005731FD" w:rsidP="005731FD">
      <w:pPr>
        <w:pStyle w:val="a7"/>
        <w:numPr>
          <w:ilvl w:val="0"/>
          <w:numId w:val="3"/>
        </w:numPr>
        <w:tabs>
          <w:tab w:val="left" w:pos="851"/>
        </w:tabs>
        <w:spacing w:line="360" w:lineRule="auto"/>
        <w:rPr>
          <w:sz w:val="28"/>
          <w:szCs w:val="28"/>
          <w:lang w:val="ru-RU"/>
        </w:rPr>
      </w:pPr>
      <w:r w:rsidRPr="005731FD">
        <w:rPr>
          <w:sz w:val="28"/>
          <w:szCs w:val="28"/>
          <w:lang w:val="ru-RU"/>
        </w:rPr>
        <w:t>Курсы</w:t>
      </w:r>
      <w:r w:rsidRPr="005731FD">
        <w:rPr>
          <w:sz w:val="28"/>
          <w:szCs w:val="28"/>
          <w:lang w:val="ru-RU"/>
        </w:rPr>
        <w:t xml:space="preserve"> </w:t>
      </w:r>
      <w:r w:rsidRPr="005731FD">
        <w:rPr>
          <w:sz w:val="28"/>
          <w:szCs w:val="28"/>
          <w:lang w:val="ru-RU"/>
        </w:rPr>
        <w:t>внеурочной</w:t>
      </w:r>
      <w:r w:rsidRPr="005731FD">
        <w:rPr>
          <w:sz w:val="28"/>
          <w:szCs w:val="28"/>
          <w:lang w:val="ru-RU"/>
        </w:rPr>
        <w:t xml:space="preserve"> </w:t>
      </w:r>
      <w:r w:rsidRPr="005731FD">
        <w:rPr>
          <w:sz w:val="28"/>
          <w:szCs w:val="28"/>
          <w:lang w:val="ru-RU"/>
        </w:rPr>
        <w:t>деятельности</w:t>
      </w:r>
      <w:r w:rsidRPr="005731FD">
        <w:rPr>
          <w:sz w:val="28"/>
          <w:szCs w:val="28"/>
          <w:lang w:val="ru-RU"/>
        </w:rPr>
        <w:t xml:space="preserve">, </w:t>
      </w:r>
      <w:r w:rsidRPr="005731FD">
        <w:rPr>
          <w:sz w:val="28"/>
          <w:szCs w:val="28"/>
          <w:lang w:val="ru-RU"/>
        </w:rPr>
        <w:t>направленные</w:t>
      </w:r>
      <w:r w:rsidRPr="005731FD">
        <w:rPr>
          <w:sz w:val="28"/>
          <w:szCs w:val="28"/>
          <w:lang w:val="ru-RU"/>
        </w:rPr>
        <w:t xml:space="preserve"> </w:t>
      </w:r>
      <w:r w:rsidRPr="005731FD">
        <w:rPr>
          <w:sz w:val="28"/>
          <w:szCs w:val="28"/>
          <w:lang w:val="ru-RU"/>
        </w:rPr>
        <w:t>на</w:t>
      </w:r>
      <w:r w:rsidRPr="005731FD">
        <w:rPr>
          <w:sz w:val="28"/>
          <w:szCs w:val="28"/>
          <w:lang w:val="ru-RU"/>
        </w:rPr>
        <w:t xml:space="preserve"> </w:t>
      </w:r>
      <w:r w:rsidRPr="005731FD">
        <w:rPr>
          <w:sz w:val="28"/>
          <w:szCs w:val="28"/>
          <w:lang w:val="ru-RU"/>
        </w:rPr>
        <w:t>передачу</w:t>
      </w:r>
      <w:r w:rsidRPr="005731FD">
        <w:rPr>
          <w:sz w:val="28"/>
          <w:szCs w:val="28"/>
          <w:lang w:val="ru-RU"/>
        </w:rPr>
        <w:t xml:space="preserve"> </w:t>
      </w:r>
      <w:r w:rsidRPr="005731FD">
        <w:rPr>
          <w:sz w:val="28"/>
          <w:szCs w:val="28"/>
          <w:lang w:val="ru-RU"/>
        </w:rPr>
        <w:t>школьникам</w:t>
      </w:r>
      <w:r w:rsidRPr="005731FD">
        <w:rPr>
          <w:sz w:val="28"/>
          <w:szCs w:val="28"/>
          <w:lang w:val="ru-RU"/>
        </w:rPr>
        <w:t xml:space="preserve"> </w:t>
      </w:r>
      <w:r w:rsidRPr="005731FD">
        <w:rPr>
          <w:sz w:val="28"/>
          <w:szCs w:val="28"/>
          <w:lang w:val="ru-RU"/>
        </w:rPr>
        <w:t>социально</w:t>
      </w:r>
      <w:r w:rsidRPr="005731FD">
        <w:rPr>
          <w:sz w:val="28"/>
          <w:szCs w:val="28"/>
          <w:lang w:val="ru-RU"/>
        </w:rPr>
        <w:t xml:space="preserve"> </w:t>
      </w:r>
      <w:r w:rsidRPr="005731FD">
        <w:rPr>
          <w:sz w:val="28"/>
          <w:szCs w:val="28"/>
          <w:lang w:val="ru-RU"/>
        </w:rPr>
        <w:t>значимых</w:t>
      </w:r>
      <w:r w:rsidRPr="005731FD">
        <w:rPr>
          <w:sz w:val="28"/>
          <w:szCs w:val="28"/>
          <w:lang w:val="ru-RU"/>
        </w:rPr>
        <w:t xml:space="preserve"> </w:t>
      </w:r>
      <w:r w:rsidRPr="005731FD">
        <w:rPr>
          <w:sz w:val="28"/>
          <w:szCs w:val="28"/>
          <w:lang w:val="ru-RU"/>
        </w:rPr>
        <w:t>знаний</w:t>
      </w:r>
      <w:r w:rsidRPr="005731FD">
        <w:rPr>
          <w:sz w:val="28"/>
          <w:szCs w:val="28"/>
          <w:lang w:val="ru-RU"/>
        </w:rPr>
        <w:t xml:space="preserve">, </w:t>
      </w:r>
      <w:r w:rsidRPr="005731FD">
        <w:rPr>
          <w:sz w:val="28"/>
          <w:szCs w:val="28"/>
          <w:lang w:val="ru-RU"/>
        </w:rPr>
        <w:t>развивающие</w:t>
      </w:r>
      <w:r w:rsidRPr="005731FD">
        <w:rPr>
          <w:sz w:val="28"/>
          <w:szCs w:val="28"/>
          <w:lang w:val="ru-RU"/>
        </w:rPr>
        <w:t xml:space="preserve"> </w:t>
      </w:r>
      <w:r w:rsidRPr="005731FD">
        <w:rPr>
          <w:sz w:val="28"/>
          <w:szCs w:val="28"/>
          <w:lang w:val="ru-RU"/>
        </w:rPr>
        <w:t>их</w:t>
      </w:r>
      <w:r w:rsidRPr="005731FD">
        <w:rPr>
          <w:sz w:val="28"/>
          <w:szCs w:val="28"/>
          <w:lang w:val="ru-RU"/>
        </w:rPr>
        <w:t xml:space="preserve"> </w:t>
      </w:r>
      <w:r w:rsidRPr="005731FD">
        <w:rPr>
          <w:sz w:val="28"/>
          <w:szCs w:val="28"/>
          <w:lang w:val="ru-RU"/>
        </w:rPr>
        <w:t>любознательность</w:t>
      </w:r>
      <w:r w:rsidRPr="005731FD">
        <w:rPr>
          <w:sz w:val="28"/>
          <w:szCs w:val="28"/>
          <w:lang w:val="ru-RU"/>
        </w:rPr>
        <w:t xml:space="preserve">, </w:t>
      </w:r>
      <w:r w:rsidRPr="005731FD">
        <w:rPr>
          <w:sz w:val="28"/>
          <w:szCs w:val="28"/>
          <w:lang w:val="ru-RU"/>
        </w:rPr>
        <w:t>позволяющие</w:t>
      </w:r>
      <w:r w:rsidRPr="005731FD">
        <w:rPr>
          <w:sz w:val="28"/>
          <w:szCs w:val="28"/>
          <w:lang w:val="ru-RU"/>
        </w:rPr>
        <w:t xml:space="preserve"> </w:t>
      </w:r>
      <w:r w:rsidRPr="005731FD">
        <w:rPr>
          <w:sz w:val="28"/>
          <w:szCs w:val="28"/>
          <w:lang w:val="ru-RU"/>
        </w:rPr>
        <w:t>привлечь</w:t>
      </w:r>
      <w:r w:rsidRPr="005731FD">
        <w:rPr>
          <w:sz w:val="28"/>
          <w:szCs w:val="28"/>
          <w:lang w:val="ru-RU"/>
        </w:rPr>
        <w:t xml:space="preserve"> </w:t>
      </w:r>
      <w:r w:rsidRPr="005731FD">
        <w:rPr>
          <w:sz w:val="28"/>
          <w:szCs w:val="28"/>
          <w:lang w:val="ru-RU"/>
        </w:rPr>
        <w:t>их</w:t>
      </w:r>
      <w:r w:rsidRPr="005731FD">
        <w:rPr>
          <w:sz w:val="28"/>
          <w:szCs w:val="28"/>
          <w:lang w:val="ru-RU"/>
        </w:rPr>
        <w:t xml:space="preserve"> </w:t>
      </w:r>
      <w:r w:rsidRPr="005731FD">
        <w:rPr>
          <w:sz w:val="28"/>
          <w:szCs w:val="28"/>
          <w:lang w:val="ru-RU"/>
        </w:rPr>
        <w:t>внимание</w:t>
      </w:r>
      <w:r w:rsidRPr="005731FD">
        <w:rPr>
          <w:sz w:val="28"/>
          <w:szCs w:val="28"/>
          <w:lang w:val="ru-RU"/>
        </w:rPr>
        <w:t xml:space="preserve"> </w:t>
      </w:r>
      <w:r w:rsidRPr="005731FD">
        <w:rPr>
          <w:sz w:val="28"/>
          <w:szCs w:val="28"/>
          <w:lang w:val="ru-RU"/>
        </w:rPr>
        <w:t>к</w:t>
      </w:r>
      <w:r w:rsidRPr="005731FD">
        <w:rPr>
          <w:sz w:val="28"/>
          <w:szCs w:val="28"/>
          <w:lang w:val="ru-RU"/>
        </w:rPr>
        <w:t xml:space="preserve"> </w:t>
      </w:r>
      <w:r w:rsidRPr="005731FD">
        <w:rPr>
          <w:sz w:val="28"/>
          <w:szCs w:val="28"/>
          <w:lang w:val="ru-RU"/>
        </w:rPr>
        <w:t>экономическим</w:t>
      </w:r>
      <w:r w:rsidRPr="005731FD">
        <w:rPr>
          <w:sz w:val="28"/>
          <w:szCs w:val="28"/>
          <w:lang w:val="ru-RU"/>
        </w:rPr>
        <w:t xml:space="preserve">, </w:t>
      </w:r>
      <w:r w:rsidRPr="005731FD">
        <w:rPr>
          <w:sz w:val="28"/>
          <w:szCs w:val="28"/>
          <w:lang w:val="ru-RU"/>
        </w:rPr>
        <w:t>политическим</w:t>
      </w:r>
      <w:r w:rsidRPr="005731FD">
        <w:rPr>
          <w:sz w:val="28"/>
          <w:szCs w:val="28"/>
          <w:lang w:val="ru-RU"/>
        </w:rPr>
        <w:t xml:space="preserve">, </w:t>
      </w:r>
      <w:r w:rsidRPr="005731FD">
        <w:rPr>
          <w:sz w:val="28"/>
          <w:szCs w:val="28"/>
          <w:lang w:val="ru-RU"/>
        </w:rPr>
        <w:t>экологическим</w:t>
      </w:r>
      <w:r w:rsidRPr="005731FD">
        <w:rPr>
          <w:sz w:val="28"/>
          <w:szCs w:val="28"/>
          <w:lang w:val="ru-RU"/>
        </w:rPr>
        <w:t xml:space="preserve">, </w:t>
      </w:r>
      <w:r w:rsidRPr="005731FD">
        <w:rPr>
          <w:sz w:val="28"/>
          <w:szCs w:val="28"/>
          <w:lang w:val="ru-RU"/>
        </w:rPr>
        <w:t>гуманитарным</w:t>
      </w:r>
      <w:r w:rsidRPr="005731FD">
        <w:rPr>
          <w:sz w:val="28"/>
          <w:szCs w:val="28"/>
          <w:lang w:val="ru-RU"/>
        </w:rPr>
        <w:t xml:space="preserve">  </w:t>
      </w:r>
      <w:r w:rsidRPr="005731FD">
        <w:rPr>
          <w:sz w:val="28"/>
          <w:szCs w:val="28"/>
          <w:lang w:val="ru-RU"/>
        </w:rPr>
        <w:t>проблемам</w:t>
      </w:r>
      <w:r w:rsidRPr="005731FD">
        <w:rPr>
          <w:sz w:val="28"/>
          <w:szCs w:val="28"/>
          <w:lang w:val="ru-RU"/>
        </w:rPr>
        <w:t xml:space="preserve"> </w:t>
      </w:r>
      <w:r w:rsidRPr="005731FD">
        <w:rPr>
          <w:sz w:val="28"/>
          <w:szCs w:val="28"/>
          <w:lang w:val="ru-RU"/>
        </w:rPr>
        <w:t>нашего</w:t>
      </w:r>
      <w:r w:rsidRPr="005731FD">
        <w:rPr>
          <w:sz w:val="28"/>
          <w:szCs w:val="28"/>
          <w:lang w:val="ru-RU"/>
        </w:rPr>
        <w:t xml:space="preserve"> </w:t>
      </w:r>
      <w:r w:rsidRPr="005731FD">
        <w:rPr>
          <w:sz w:val="28"/>
          <w:szCs w:val="28"/>
          <w:lang w:val="ru-RU"/>
        </w:rPr>
        <w:t>общества</w:t>
      </w:r>
      <w:r w:rsidRPr="005731FD">
        <w:rPr>
          <w:sz w:val="28"/>
          <w:szCs w:val="28"/>
          <w:lang w:val="ru-RU"/>
        </w:rPr>
        <w:t xml:space="preserve">, </w:t>
      </w:r>
      <w:r w:rsidRPr="005731FD">
        <w:rPr>
          <w:sz w:val="28"/>
          <w:szCs w:val="28"/>
          <w:lang w:val="ru-RU"/>
        </w:rPr>
        <w:t>формирующие</w:t>
      </w:r>
      <w:r w:rsidRPr="005731FD">
        <w:rPr>
          <w:sz w:val="28"/>
          <w:szCs w:val="28"/>
          <w:lang w:val="ru-RU"/>
        </w:rPr>
        <w:t xml:space="preserve"> </w:t>
      </w:r>
      <w:r w:rsidRPr="005731FD">
        <w:rPr>
          <w:sz w:val="28"/>
          <w:szCs w:val="28"/>
          <w:lang w:val="ru-RU"/>
        </w:rPr>
        <w:t>их</w:t>
      </w:r>
      <w:r w:rsidRPr="005731FD">
        <w:rPr>
          <w:sz w:val="28"/>
          <w:szCs w:val="28"/>
          <w:lang w:val="ru-RU"/>
        </w:rPr>
        <w:t xml:space="preserve"> </w:t>
      </w:r>
      <w:r w:rsidRPr="005731FD">
        <w:rPr>
          <w:sz w:val="28"/>
          <w:szCs w:val="28"/>
          <w:lang w:val="ru-RU"/>
        </w:rPr>
        <w:t>гуманистическое</w:t>
      </w:r>
      <w:r w:rsidRPr="005731FD">
        <w:rPr>
          <w:sz w:val="28"/>
          <w:szCs w:val="28"/>
          <w:lang w:val="ru-RU"/>
        </w:rPr>
        <w:t xml:space="preserve"> </w:t>
      </w:r>
      <w:r w:rsidRPr="005731FD">
        <w:rPr>
          <w:sz w:val="28"/>
          <w:szCs w:val="28"/>
          <w:lang w:val="ru-RU"/>
        </w:rPr>
        <w:t>мировоззрение</w:t>
      </w:r>
      <w:r w:rsidRPr="005731FD">
        <w:rPr>
          <w:sz w:val="28"/>
          <w:szCs w:val="28"/>
          <w:lang w:val="ru-RU"/>
        </w:rPr>
        <w:t xml:space="preserve"> </w:t>
      </w:r>
      <w:r w:rsidRPr="005731FD">
        <w:rPr>
          <w:sz w:val="28"/>
          <w:szCs w:val="28"/>
          <w:lang w:val="ru-RU"/>
        </w:rPr>
        <w:t>и</w:t>
      </w:r>
      <w:r w:rsidRPr="005731FD">
        <w:rPr>
          <w:sz w:val="28"/>
          <w:szCs w:val="28"/>
          <w:lang w:val="ru-RU"/>
        </w:rPr>
        <w:t xml:space="preserve"> </w:t>
      </w:r>
      <w:r w:rsidRPr="005731FD">
        <w:rPr>
          <w:sz w:val="28"/>
          <w:szCs w:val="28"/>
          <w:lang w:val="ru-RU"/>
        </w:rPr>
        <w:t>научную</w:t>
      </w:r>
      <w:r w:rsidRPr="005731FD">
        <w:rPr>
          <w:sz w:val="28"/>
          <w:szCs w:val="28"/>
          <w:lang w:val="ru-RU"/>
        </w:rPr>
        <w:t xml:space="preserve"> </w:t>
      </w:r>
      <w:r w:rsidRPr="005731FD">
        <w:rPr>
          <w:sz w:val="28"/>
          <w:szCs w:val="28"/>
          <w:lang w:val="ru-RU"/>
        </w:rPr>
        <w:t>картину</w:t>
      </w:r>
      <w:r w:rsidRPr="005731FD">
        <w:rPr>
          <w:sz w:val="28"/>
          <w:szCs w:val="28"/>
          <w:lang w:val="ru-RU"/>
        </w:rPr>
        <w:t xml:space="preserve"> </w:t>
      </w:r>
      <w:r w:rsidRPr="005731FD">
        <w:rPr>
          <w:sz w:val="28"/>
          <w:szCs w:val="28"/>
          <w:lang w:val="ru-RU"/>
        </w:rPr>
        <w:t>мира</w:t>
      </w:r>
      <w:r w:rsidRPr="005731FD">
        <w:rPr>
          <w:sz w:val="28"/>
          <w:szCs w:val="28"/>
          <w:lang w:val="ru-RU"/>
        </w:rPr>
        <w:t>.</w:t>
      </w:r>
    </w:p>
    <w:p w14:paraId="13FAD305" w14:textId="77777777" w:rsidR="005731FD" w:rsidRPr="005731FD" w:rsidRDefault="005731FD" w:rsidP="005731FD">
      <w:pPr>
        <w:pStyle w:val="a7"/>
        <w:numPr>
          <w:ilvl w:val="0"/>
          <w:numId w:val="3"/>
        </w:numPr>
        <w:tabs>
          <w:tab w:val="left" w:pos="851"/>
        </w:tabs>
        <w:spacing w:line="360" w:lineRule="auto"/>
        <w:rPr>
          <w:rStyle w:val="CharAttribute501"/>
          <w:rFonts w:eastAsia="№Е"/>
          <w:b/>
          <w:szCs w:val="28"/>
          <w:u w:val="none"/>
          <w:lang w:val="ru-RU"/>
        </w:rPr>
      </w:pPr>
    </w:p>
    <w:p w14:paraId="187E180C" w14:textId="77777777" w:rsidR="005731FD" w:rsidRPr="005731FD" w:rsidRDefault="005731FD" w:rsidP="005731FD">
      <w:pPr>
        <w:pStyle w:val="a7"/>
        <w:numPr>
          <w:ilvl w:val="0"/>
          <w:numId w:val="3"/>
        </w:numPr>
        <w:tabs>
          <w:tab w:val="left" w:pos="851"/>
        </w:tabs>
        <w:spacing w:line="360" w:lineRule="auto"/>
        <w:rPr>
          <w:rStyle w:val="CharAttribute501"/>
          <w:rFonts w:eastAsia="№Е"/>
          <w:b/>
          <w:i w:val="0"/>
          <w:szCs w:val="28"/>
          <w:u w:val="none"/>
          <w:lang w:val="ru-RU"/>
        </w:rPr>
      </w:pPr>
      <w:r w:rsidRPr="005731FD">
        <w:rPr>
          <w:rStyle w:val="CharAttribute501"/>
          <w:rFonts w:eastAsia="№Е"/>
          <w:b/>
          <w:szCs w:val="28"/>
          <w:u w:val="none"/>
          <w:lang w:val="ru-RU"/>
        </w:rPr>
        <w:t>Художественное творчество.</w:t>
      </w:r>
      <w:r w:rsidRPr="005731FD">
        <w:rPr>
          <w:rStyle w:val="CharAttribute501"/>
          <w:rFonts w:eastAsia="№Е"/>
          <w:b/>
          <w:i w:val="0"/>
          <w:szCs w:val="28"/>
          <w:u w:val="none"/>
          <w:lang w:val="ru-RU"/>
        </w:rPr>
        <w:t xml:space="preserve"> </w:t>
      </w:r>
    </w:p>
    <w:p w14:paraId="386D44CC" w14:textId="77777777" w:rsidR="005731FD" w:rsidRPr="005731FD" w:rsidRDefault="005731FD" w:rsidP="005731FD">
      <w:pPr>
        <w:pStyle w:val="a7"/>
        <w:numPr>
          <w:ilvl w:val="0"/>
          <w:numId w:val="3"/>
        </w:numPr>
        <w:tabs>
          <w:tab w:val="left" w:pos="851"/>
        </w:tabs>
        <w:spacing w:line="360" w:lineRule="auto"/>
        <w:rPr>
          <w:rStyle w:val="CharAttribute501"/>
          <w:rFonts w:eastAsia="№Е"/>
          <w:i w:val="0"/>
          <w:szCs w:val="28"/>
          <w:u w:val="none"/>
          <w:lang w:val="ru-RU"/>
        </w:rPr>
      </w:pPr>
      <w:r w:rsidRPr="005731FD">
        <w:rPr>
          <w:sz w:val="28"/>
          <w:szCs w:val="28"/>
          <w:lang w:val="ru-RU"/>
        </w:rPr>
        <w:lastRenderedPageBreak/>
        <w:t>Курсы</w:t>
      </w:r>
      <w:r w:rsidRPr="005731FD">
        <w:rPr>
          <w:sz w:val="28"/>
          <w:szCs w:val="28"/>
          <w:lang w:val="ru-RU"/>
        </w:rPr>
        <w:t xml:space="preserve"> </w:t>
      </w:r>
      <w:r w:rsidRPr="005731FD">
        <w:rPr>
          <w:sz w:val="28"/>
          <w:szCs w:val="28"/>
          <w:lang w:val="ru-RU"/>
        </w:rPr>
        <w:t>внеурочной</w:t>
      </w:r>
      <w:r w:rsidRPr="005731FD">
        <w:rPr>
          <w:sz w:val="28"/>
          <w:szCs w:val="28"/>
          <w:lang w:val="ru-RU"/>
        </w:rPr>
        <w:t xml:space="preserve"> </w:t>
      </w:r>
      <w:r w:rsidRPr="005731FD">
        <w:rPr>
          <w:sz w:val="28"/>
          <w:szCs w:val="28"/>
          <w:lang w:val="ru-RU"/>
        </w:rPr>
        <w:t>деятельности</w:t>
      </w:r>
      <w:r w:rsidRPr="005731FD">
        <w:rPr>
          <w:sz w:val="28"/>
          <w:szCs w:val="28"/>
          <w:lang w:val="ru-RU"/>
        </w:rPr>
        <w:t xml:space="preserve">, </w:t>
      </w:r>
      <w:r w:rsidRPr="005731FD">
        <w:rPr>
          <w:sz w:val="28"/>
          <w:szCs w:val="28"/>
          <w:lang w:val="ru-RU"/>
        </w:rPr>
        <w:t>создающие</w:t>
      </w:r>
      <w:r w:rsidRPr="005731FD">
        <w:rPr>
          <w:sz w:val="28"/>
          <w:szCs w:val="28"/>
          <w:lang w:val="ru-RU"/>
        </w:rPr>
        <w:t xml:space="preserve"> </w:t>
      </w:r>
      <w:r w:rsidRPr="005731FD">
        <w:rPr>
          <w:sz w:val="28"/>
          <w:szCs w:val="28"/>
          <w:lang w:val="ru-RU"/>
        </w:rPr>
        <w:t>благоприятные</w:t>
      </w:r>
      <w:r w:rsidRPr="005731FD">
        <w:rPr>
          <w:sz w:val="28"/>
          <w:szCs w:val="28"/>
          <w:lang w:val="ru-RU"/>
        </w:rPr>
        <w:t xml:space="preserve"> </w:t>
      </w:r>
      <w:r w:rsidRPr="005731FD">
        <w:rPr>
          <w:sz w:val="28"/>
          <w:szCs w:val="28"/>
          <w:lang w:val="ru-RU"/>
        </w:rPr>
        <w:t>условия</w:t>
      </w:r>
      <w:r w:rsidRPr="005731FD">
        <w:rPr>
          <w:sz w:val="28"/>
          <w:szCs w:val="28"/>
          <w:lang w:val="ru-RU"/>
        </w:rPr>
        <w:t xml:space="preserve"> </w:t>
      </w:r>
      <w:r w:rsidRPr="005731FD">
        <w:rPr>
          <w:sz w:val="28"/>
          <w:szCs w:val="28"/>
          <w:lang w:val="ru-RU"/>
        </w:rPr>
        <w:t>для</w:t>
      </w:r>
      <w:r w:rsidRPr="005731FD">
        <w:rPr>
          <w:sz w:val="28"/>
          <w:szCs w:val="28"/>
          <w:lang w:val="ru-RU"/>
        </w:rPr>
        <w:t xml:space="preserve">  </w:t>
      </w:r>
      <w:r w:rsidRPr="005731FD">
        <w:rPr>
          <w:sz w:val="28"/>
          <w:szCs w:val="28"/>
          <w:lang w:val="ru-RU"/>
        </w:rPr>
        <w:t>социальной</w:t>
      </w:r>
      <w:r w:rsidRPr="005731FD">
        <w:rPr>
          <w:sz w:val="28"/>
          <w:szCs w:val="28"/>
          <w:lang w:val="ru-RU"/>
        </w:rPr>
        <w:t xml:space="preserve"> </w:t>
      </w:r>
      <w:r w:rsidRPr="005731FD">
        <w:rPr>
          <w:sz w:val="28"/>
          <w:szCs w:val="28"/>
          <w:lang w:val="ru-RU"/>
        </w:rPr>
        <w:t>самореализации</w:t>
      </w:r>
      <w:r w:rsidRPr="005731FD">
        <w:rPr>
          <w:sz w:val="28"/>
          <w:szCs w:val="28"/>
          <w:lang w:val="ru-RU"/>
        </w:rPr>
        <w:t xml:space="preserve"> </w:t>
      </w:r>
      <w:r w:rsidRPr="005731FD">
        <w:rPr>
          <w:sz w:val="28"/>
          <w:szCs w:val="28"/>
          <w:lang w:val="ru-RU"/>
        </w:rPr>
        <w:t>школьников</w:t>
      </w:r>
      <w:r w:rsidRPr="005731FD">
        <w:rPr>
          <w:sz w:val="28"/>
          <w:szCs w:val="28"/>
          <w:lang w:val="ru-RU"/>
        </w:rPr>
        <w:t xml:space="preserve">, </w:t>
      </w:r>
      <w:r w:rsidRPr="005731FD">
        <w:rPr>
          <w:sz w:val="28"/>
          <w:szCs w:val="28"/>
          <w:lang w:val="ru-RU"/>
        </w:rPr>
        <w:t>направленные</w:t>
      </w:r>
      <w:r w:rsidRPr="005731FD">
        <w:rPr>
          <w:sz w:val="28"/>
          <w:szCs w:val="28"/>
          <w:lang w:val="ru-RU"/>
        </w:rPr>
        <w:t xml:space="preserve"> </w:t>
      </w:r>
      <w:r w:rsidRPr="005731FD">
        <w:rPr>
          <w:sz w:val="28"/>
          <w:szCs w:val="28"/>
          <w:lang w:val="ru-RU"/>
        </w:rPr>
        <w:t>на</w:t>
      </w:r>
      <w:r w:rsidRPr="005731FD">
        <w:rPr>
          <w:sz w:val="28"/>
          <w:szCs w:val="28"/>
          <w:lang w:val="ru-RU"/>
        </w:rPr>
        <w:t xml:space="preserve"> </w:t>
      </w:r>
      <w:r w:rsidRPr="005731FD">
        <w:rPr>
          <w:sz w:val="28"/>
          <w:szCs w:val="28"/>
          <w:lang w:val="ru-RU"/>
        </w:rPr>
        <w:t>раскрытие</w:t>
      </w:r>
      <w:r w:rsidRPr="005731FD">
        <w:rPr>
          <w:sz w:val="28"/>
          <w:szCs w:val="28"/>
          <w:lang w:val="ru-RU"/>
        </w:rPr>
        <w:t xml:space="preserve"> </w:t>
      </w:r>
      <w:r w:rsidRPr="005731FD">
        <w:rPr>
          <w:sz w:val="28"/>
          <w:szCs w:val="28"/>
          <w:lang w:val="ru-RU"/>
        </w:rPr>
        <w:t>их</w:t>
      </w:r>
      <w:r w:rsidRPr="005731FD">
        <w:rPr>
          <w:sz w:val="28"/>
          <w:szCs w:val="28"/>
          <w:lang w:val="ru-RU"/>
        </w:rPr>
        <w:t xml:space="preserve"> </w:t>
      </w:r>
      <w:r w:rsidRPr="005731FD">
        <w:rPr>
          <w:sz w:val="28"/>
          <w:szCs w:val="28"/>
          <w:lang w:val="ru-RU"/>
        </w:rPr>
        <w:t>творческих</w:t>
      </w:r>
      <w:r w:rsidRPr="005731FD">
        <w:rPr>
          <w:sz w:val="28"/>
          <w:szCs w:val="28"/>
          <w:lang w:val="ru-RU"/>
        </w:rPr>
        <w:t xml:space="preserve"> </w:t>
      </w:r>
      <w:r w:rsidRPr="005731FD">
        <w:rPr>
          <w:sz w:val="28"/>
          <w:szCs w:val="28"/>
          <w:lang w:val="ru-RU"/>
        </w:rPr>
        <w:t>способностей</w:t>
      </w:r>
      <w:r w:rsidRPr="005731FD">
        <w:rPr>
          <w:sz w:val="28"/>
          <w:szCs w:val="28"/>
          <w:lang w:val="ru-RU"/>
        </w:rPr>
        <w:t xml:space="preserve">, </w:t>
      </w:r>
      <w:r w:rsidRPr="005731FD">
        <w:rPr>
          <w:sz w:val="28"/>
          <w:szCs w:val="28"/>
          <w:lang w:val="ru-RU"/>
        </w:rPr>
        <w:t>формирование</w:t>
      </w:r>
      <w:r w:rsidRPr="005731FD">
        <w:rPr>
          <w:sz w:val="28"/>
          <w:szCs w:val="28"/>
          <w:lang w:val="ru-RU"/>
        </w:rPr>
        <w:t xml:space="preserve"> </w:t>
      </w:r>
      <w:r w:rsidRPr="005731FD">
        <w:rPr>
          <w:sz w:val="28"/>
          <w:szCs w:val="28"/>
          <w:lang w:val="ru-RU"/>
        </w:rPr>
        <w:t>чувства</w:t>
      </w:r>
      <w:r w:rsidRPr="005731FD">
        <w:rPr>
          <w:sz w:val="28"/>
          <w:szCs w:val="28"/>
          <w:lang w:val="ru-RU"/>
        </w:rPr>
        <w:t xml:space="preserve"> </w:t>
      </w:r>
      <w:r w:rsidRPr="005731FD">
        <w:rPr>
          <w:sz w:val="28"/>
          <w:szCs w:val="28"/>
          <w:lang w:val="ru-RU"/>
        </w:rPr>
        <w:t>вкуса</w:t>
      </w:r>
      <w:r w:rsidRPr="005731FD">
        <w:rPr>
          <w:sz w:val="28"/>
          <w:szCs w:val="28"/>
          <w:lang w:val="ru-RU"/>
        </w:rPr>
        <w:t xml:space="preserve"> </w:t>
      </w:r>
      <w:r w:rsidRPr="005731FD">
        <w:rPr>
          <w:sz w:val="28"/>
          <w:szCs w:val="28"/>
          <w:lang w:val="ru-RU"/>
        </w:rPr>
        <w:t>и</w:t>
      </w:r>
      <w:r w:rsidRPr="005731FD">
        <w:rPr>
          <w:sz w:val="28"/>
          <w:szCs w:val="28"/>
          <w:lang w:val="ru-RU"/>
        </w:rPr>
        <w:t xml:space="preserve"> </w:t>
      </w:r>
      <w:r w:rsidRPr="005731FD">
        <w:rPr>
          <w:sz w:val="28"/>
          <w:szCs w:val="28"/>
          <w:lang w:val="ru-RU"/>
        </w:rPr>
        <w:t>умения</w:t>
      </w:r>
      <w:r w:rsidRPr="005731FD">
        <w:rPr>
          <w:sz w:val="28"/>
          <w:szCs w:val="28"/>
          <w:lang w:val="ru-RU"/>
        </w:rPr>
        <w:t xml:space="preserve"> </w:t>
      </w:r>
      <w:r w:rsidRPr="005731FD">
        <w:rPr>
          <w:sz w:val="28"/>
          <w:szCs w:val="28"/>
          <w:lang w:val="ru-RU"/>
        </w:rPr>
        <w:t>ценить</w:t>
      </w:r>
      <w:r w:rsidRPr="005731FD">
        <w:rPr>
          <w:sz w:val="28"/>
          <w:szCs w:val="28"/>
          <w:lang w:val="ru-RU"/>
        </w:rPr>
        <w:t xml:space="preserve"> </w:t>
      </w:r>
      <w:r w:rsidRPr="005731FD">
        <w:rPr>
          <w:sz w:val="28"/>
          <w:szCs w:val="28"/>
          <w:lang w:val="ru-RU"/>
        </w:rPr>
        <w:t>прекрасное</w:t>
      </w:r>
      <w:r w:rsidRPr="005731FD">
        <w:rPr>
          <w:sz w:val="28"/>
          <w:szCs w:val="28"/>
          <w:lang w:val="ru-RU"/>
        </w:rPr>
        <w:t xml:space="preserve">, </w:t>
      </w:r>
      <w:r w:rsidRPr="005731FD">
        <w:rPr>
          <w:sz w:val="28"/>
          <w:szCs w:val="28"/>
          <w:lang w:val="ru-RU"/>
        </w:rPr>
        <w:t>на</w:t>
      </w:r>
      <w:r w:rsidRPr="005731FD">
        <w:rPr>
          <w:sz w:val="28"/>
          <w:szCs w:val="28"/>
          <w:lang w:val="ru-RU"/>
        </w:rPr>
        <w:t xml:space="preserve"> </w:t>
      </w:r>
      <w:r w:rsidRPr="005731FD">
        <w:rPr>
          <w:sz w:val="28"/>
          <w:szCs w:val="28"/>
          <w:lang w:val="ru-RU"/>
        </w:rPr>
        <w:t>воспитание</w:t>
      </w:r>
      <w:r w:rsidRPr="005731FD">
        <w:rPr>
          <w:sz w:val="28"/>
          <w:szCs w:val="28"/>
          <w:lang w:val="ru-RU"/>
        </w:rPr>
        <w:t xml:space="preserve"> </w:t>
      </w:r>
      <w:r w:rsidRPr="005731FD">
        <w:rPr>
          <w:sz w:val="28"/>
          <w:szCs w:val="28"/>
          <w:lang w:val="ru-RU"/>
        </w:rPr>
        <w:t>ценностного</w:t>
      </w:r>
      <w:r w:rsidRPr="005731FD">
        <w:rPr>
          <w:sz w:val="28"/>
          <w:szCs w:val="28"/>
          <w:lang w:val="ru-RU"/>
        </w:rPr>
        <w:t xml:space="preserve"> </w:t>
      </w:r>
      <w:r w:rsidRPr="005731FD">
        <w:rPr>
          <w:sz w:val="28"/>
          <w:szCs w:val="28"/>
          <w:lang w:val="ru-RU"/>
        </w:rPr>
        <w:t>отношения</w:t>
      </w:r>
      <w:r w:rsidRPr="005731FD">
        <w:rPr>
          <w:sz w:val="28"/>
          <w:szCs w:val="28"/>
          <w:lang w:val="ru-RU"/>
        </w:rPr>
        <w:t xml:space="preserve"> </w:t>
      </w:r>
      <w:r w:rsidRPr="005731FD">
        <w:rPr>
          <w:sz w:val="28"/>
          <w:szCs w:val="28"/>
          <w:lang w:val="ru-RU"/>
        </w:rPr>
        <w:t>школьников</w:t>
      </w:r>
      <w:r w:rsidRPr="005731FD">
        <w:rPr>
          <w:sz w:val="28"/>
          <w:szCs w:val="28"/>
          <w:lang w:val="ru-RU"/>
        </w:rPr>
        <w:t xml:space="preserve"> </w:t>
      </w:r>
      <w:r w:rsidRPr="005731FD">
        <w:rPr>
          <w:sz w:val="28"/>
          <w:szCs w:val="28"/>
          <w:lang w:val="ru-RU"/>
        </w:rPr>
        <w:t>к</w:t>
      </w:r>
      <w:r w:rsidRPr="005731FD">
        <w:rPr>
          <w:sz w:val="28"/>
          <w:szCs w:val="28"/>
          <w:lang w:val="ru-RU"/>
        </w:rPr>
        <w:t xml:space="preserve"> </w:t>
      </w:r>
      <w:r w:rsidRPr="005731FD">
        <w:rPr>
          <w:sz w:val="28"/>
          <w:szCs w:val="28"/>
          <w:lang w:val="ru-RU"/>
        </w:rPr>
        <w:t>культуре</w:t>
      </w:r>
      <w:r w:rsidRPr="005731FD">
        <w:rPr>
          <w:sz w:val="28"/>
          <w:szCs w:val="28"/>
          <w:lang w:val="ru-RU"/>
        </w:rPr>
        <w:t xml:space="preserve"> </w:t>
      </w:r>
      <w:r w:rsidRPr="005731FD">
        <w:rPr>
          <w:sz w:val="28"/>
          <w:szCs w:val="28"/>
          <w:lang w:val="ru-RU"/>
        </w:rPr>
        <w:t>и</w:t>
      </w:r>
      <w:r w:rsidRPr="005731FD">
        <w:rPr>
          <w:sz w:val="28"/>
          <w:szCs w:val="28"/>
          <w:lang w:val="ru-RU"/>
        </w:rPr>
        <w:t xml:space="preserve"> </w:t>
      </w:r>
      <w:r w:rsidRPr="005731FD">
        <w:rPr>
          <w:sz w:val="28"/>
          <w:szCs w:val="28"/>
          <w:lang w:val="ru-RU"/>
        </w:rPr>
        <w:t>их</w:t>
      </w:r>
      <w:r w:rsidRPr="005731FD">
        <w:rPr>
          <w:sz w:val="28"/>
          <w:szCs w:val="28"/>
          <w:lang w:val="ru-RU"/>
        </w:rPr>
        <w:t xml:space="preserve"> </w:t>
      </w:r>
      <w:r w:rsidRPr="005731FD">
        <w:rPr>
          <w:rStyle w:val="CharAttribute501"/>
          <w:rFonts w:eastAsia="№Е"/>
          <w:i w:val="0"/>
          <w:szCs w:val="28"/>
          <w:u w:val="none"/>
          <w:lang w:val="ru-RU"/>
        </w:rPr>
        <w:t xml:space="preserve">общее духовно-нравственное развитие. </w:t>
      </w:r>
    </w:p>
    <w:p w14:paraId="52F5280A" w14:textId="77777777" w:rsidR="005731FD" w:rsidRPr="005731FD" w:rsidRDefault="005731FD" w:rsidP="005731FD">
      <w:pPr>
        <w:pStyle w:val="a7"/>
        <w:numPr>
          <w:ilvl w:val="0"/>
          <w:numId w:val="3"/>
        </w:numPr>
        <w:tabs>
          <w:tab w:val="left" w:pos="851"/>
        </w:tabs>
        <w:spacing w:line="360" w:lineRule="auto"/>
        <w:rPr>
          <w:rStyle w:val="CharAttribute501"/>
          <w:rFonts w:eastAsia="№Е"/>
          <w:b/>
          <w:szCs w:val="28"/>
          <w:u w:val="none"/>
          <w:lang w:val="ru-RU"/>
        </w:rPr>
      </w:pPr>
      <w:r w:rsidRPr="005731FD">
        <w:rPr>
          <w:rStyle w:val="CharAttribute501"/>
          <w:rFonts w:eastAsia="№Е"/>
          <w:b/>
          <w:szCs w:val="28"/>
          <w:u w:val="none"/>
          <w:lang w:val="ru-RU"/>
        </w:rPr>
        <w:t>Проблемно-ценностное общение.</w:t>
      </w:r>
    </w:p>
    <w:p w14:paraId="220DF0FC" w14:textId="77777777" w:rsidR="005731FD" w:rsidRPr="005731FD" w:rsidRDefault="005731FD" w:rsidP="005731FD">
      <w:pPr>
        <w:pStyle w:val="a7"/>
        <w:numPr>
          <w:ilvl w:val="0"/>
          <w:numId w:val="3"/>
        </w:numPr>
        <w:tabs>
          <w:tab w:val="left" w:pos="851"/>
        </w:tabs>
        <w:spacing w:line="360" w:lineRule="auto"/>
        <w:rPr>
          <w:sz w:val="28"/>
          <w:szCs w:val="28"/>
          <w:lang w:val="ru-RU"/>
        </w:rPr>
      </w:pPr>
      <w:r w:rsidRPr="005731FD">
        <w:rPr>
          <w:rStyle w:val="CharAttribute501"/>
          <w:rFonts w:eastAsia="№Е"/>
          <w:b/>
          <w:i w:val="0"/>
          <w:szCs w:val="28"/>
          <w:u w:val="none"/>
          <w:lang w:val="ru-RU"/>
        </w:rPr>
        <w:t xml:space="preserve"> </w:t>
      </w:r>
      <w:r w:rsidRPr="005731FD">
        <w:rPr>
          <w:sz w:val="28"/>
          <w:szCs w:val="28"/>
          <w:lang w:val="ru-RU"/>
        </w:rPr>
        <w:t>Курсы</w:t>
      </w:r>
      <w:r w:rsidRPr="005731FD">
        <w:rPr>
          <w:sz w:val="28"/>
          <w:szCs w:val="28"/>
          <w:lang w:val="ru-RU"/>
        </w:rPr>
        <w:t xml:space="preserve"> </w:t>
      </w:r>
      <w:r w:rsidRPr="005731FD">
        <w:rPr>
          <w:sz w:val="28"/>
          <w:szCs w:val="28"/>
          <w:lang w:val="ru-RU"/>
        </w:rPr>
        <w:t>внеурочной</w:t>
      </w:r>
      <w:r w:rsidRPr="005731FD">
        <w:rPr>
          <w:sz w:val="28"/>
          <w:szCs w:val="28"/>
          <w:lang w:val="ru-RU"/>
        </w:rPr>
        <w:t xml:space="preserve"> </w:t>
      </w:r>
      <w:r w:rsidRPr="005731FD">
        <w:rPr>
          <w:sz w:val="28"/>
          <w:szCs w:val="28"/>
          <w:lang w:val="ru-RU"/>
        </w:rPr>
        <w:t>деятельности</w:t>
      </w:r>
      <w:r w:rsidRPr="005731FD">
        <w:rPr>
          <w:sz w:val="28"/>
          <w:szCs w:val="28"/>
          <w:lang w:val="ru-RU"/>
        </w:rPr>
        <w:t xml:space="preserve">, </w:t>
      </w:r>
      <w:r w:rsidRPr="005731FD">
        <w:rPr>
          <w:sz w:val="28"/>
          <w:szCs w:val="28"/>
          <w:lang w:val="ru-RU"/>
        </w:rPr>
        <w:t>направленные</w:t>
      </w:r>
      <w:r w:rsidRPr="005731FD">
        <w:rPr>
          <w:sz w:val="28"/>
          <w:szCs w:val="28"/>
          <w:lang w:val="ru-RU"/>
        </w:rPr>
        <w:t xml:space="preserve"> </w:t>
      </w:r>
      <w:r w:rsidRPr="005731FD">
        <w:rPr>
          <w:sz w:val="28"/>
          <w:szCs w:val="28"/>
          <w:lang w:val="ru-RU"/>
        </w:rPr>
        <w:t>на</w:t>
      </w:r>
      <w:r w:rsidRPr="005731FD">
        <w:rPr>
          <w:sz w:val="28"/>
          <w:szCs w:val="28"/>
          <w:lang w:val="ru-RU"/>
        </w:rPr>
        <w:t xml:space="preserve"> </w:t>
      </w:r>
      <w:r w:rsidRPr="005731FD">
        <w:rPr>
          <w:sz w:val="28"/>
          <w:szCs w:val="28"/>
          <w:lang w:val="ru-RU"/>
        </w:rPr>
        <w:t>развитие</w:t>
      </w:r>
      <w:r w:rsidRPr="005731FD">
        <w:rPr>
          <w:sz w:val="28"/>
          <w:szCs w:val="28"/>
          <w:lang w:val="ru-RU"/>
        </w:rPr>
        <w:t xml:space="preserve"> </w:t>
      </w:r>
      <w:r w:rsidRPr="005731FD">
        <w:rPr>
          <w:sz w:val="28"/>
          <w:szCs w:val="28"/>
          <w:lang w:val="ru-RU"/>
        </w:rPr>
        <w:t>коммуникативных</w:t>
      </w:r>
      <w:r w:rsidRPr="005731FD">
        <w:rPr>
          <w:sz w:val="28"/>
          <w:szCs w:val="28"/>
          <w:lang w:val="ru-RU"/>
        </w:rPr>
        <w:t xml:space="preserve"> </w:t>
      </w:r>
      <w:r w:rsidRPr="005731FD">
        <w:rPr>
          <w:sz w:val="28"/>
          <w:szCs w:val="28"/>
          <w:lang w:val="ru-RU"/>
        </w:rPr>
        <w:t>компетенций</w:t>
      </w:r>
      <w:r w:rsidRPr="005731FD">
        <w:rPr>
          <w:sz w:val="28"/>
          <w:szCs w:val="28"/>
          <w:lang w:val="ru-RU"/>
        </w:rPr>
        <w:t xml:space="preserve"> </w:t>
      </w:r>
      <w:r w:rsidRPr="005731FD">
        <w:rPr>
          <w:sz w:val="28"/>
          <w:szCs w:val="28"/>
          <w:lang w:val="ru-RU"/>
        </w:rPr>
        <w:t>школьников</w:t>
      </w:r>
      <w:r w:rsidRPr="005731FD">
        <w:rPr>
          <w:sz w:val="28"/>
          <w:szCs w:val="28"/>
          <w:lang w:val="ru-RU"/>
        </w:rPr>
        <w:t xml:space="preserve">, </w:t>
      </w:r>
      <w:r w:rsidRPr="005731FD">
        <w:rPr>
          <w:sz w:val="28"/>
          <w:szCs w:val="28"/>
          <w:lang w:val="ru-RU"/>
        </w:rPr>
        <w:t>воспитание</w:t>
      </w:r>
      <w:r w:rsidRPr="005731FD">
        <w:rPr>
          <w:sz w:val="28"/>
          <w:szCs w:val="28"/>
          <w:lang w:val="ru-RU"/>
        </w:rPr>
        <w:t xml:space="preserve"> </w:t>
      </w:r>
      <w:r w:rsidRPr="005731FD">
        <w:rPr>
          <w:sz w:val="28"/>
          <w:szCs w:val="28"/>
          <w:lang w:val="ru-RU"/>
        </w:rPr>
        <w:t>у</w:t>
      </w:r>
      <w:r w:rsidRPr="005731FD">
        <w:rPr>
          <w:sz w:val="28"/>
          <w:szCs w:val="28"/>
          <w:lang w:val="ru-RU"/>
        </w:rPr>
        <w:t xml:space="preserve"> </w:t>
      </w:r>
      <w:r w:rsidRPr="005731FD">
        <w:rPr>
          <w:sz w:val="28"/>
          <w:szCs w:val="28"/>
          <w:lang w:val="ru-RU"/>
        </w:rPr>
        <w:t>них</w:t>
      </w:r>
      <w:r w:rsidRPr="005731FD">
        <w:rPr>
          <w:sz w:val="28"/>
          <w:szCs w:val="28"/>
          <w:lang w:val="ru-RU"/>
        </w:rPr>
        <w:t xml:space="preserve"> </w:t>
      </w:r>
      <w:r w:rsidRPr="005731FD">
        <w:rPr>
          <w:sz w:val="28"/>
          <w:szCs w:val="28"/>
          <w:lang w:val="ru-RU"/>
        </w:rPr>
        <w:t>культуры</w:t>
      </w:r>
      <w:r w:rsidRPr="005731FD">
        <w:rPr>
          <w:sz w:val="28"/>
          <w:szCs w:val="28"/>
          <w:lang w:val="ru-RU"/>
        </w:rPr>
        <w:t xml:space="preserve"> </w:t>
      </w:r>
      <w:r w:rsidRPr="005731FD">
        <w:rPr>
          <w:sz w:val="28"/>
          <w:szCs w:val="28"/>
          <w:lang w:val="ru-RU"/>
        </w:rPr>
        <w:t>общения</w:t>
      </w:r>
      <w:r w:rsidRPr="005731FD">
        <w:rPr>
          <w:sz w:val="28"/>
          <w:szCs w:val="28"/>
          <w:lang w:val="ru-RU"/>
        </w:rPr>
        <w:t xml:space="preserve">, </w:t>
      </w:r>
      <w:r w:rsidRPr="005731FD">
        <w:rPr>
          <w:sz w:val="28"/>
          <w:szCs w:val="28"/>
          <w:lang w:val="ru-RU"/>
        </w:rPr>
        <w:t>развитие</w:t>
      </w:r>
      <w:r w:rsidRPr="005731FD">
        <w:rPr>
          <w:sz w:val="28"/>
          <w:szCs w:val="28"/>
          <w:lang w:val="ru-RU"/>
        </w:rPr>
        <w:t xml:space="preserve"> </w:t>
      </w:r>
      <w:r w:rsidRPr="005731FD">
        <w:rPr>
          <w:sz w:val="28"/>
          <w:szCs w:val="28"/>
          <w:lang w:val="ru-RU"/>
        </w:rPr>
        <w:t>умений</w:t>
      </w:r>
      <w:r w:rsidRPr="005731FD">
        <w:rPr>
          <w:sz w:val="28"/>
          <w:szCs w:val="28"/>
          <w:lang w:val="ru-RU"/>
        </w:rPr>
        <w:t xml:space="preserve"> </w:t>
      </w:r>
      <w:r w:rsidRPr="005731FD">
        <w:rPr>
          <w:sz w:val="28"/>
          <w:szCs w:val="28"/>
          <w:lang w:val="ru-RU"/>
        </w:rPr>
        <w:t>слушать</w:t>
      </w:r>
      <w:r w:rsidRPr="005731FD">
        <w:rPr>
          <w:sz w:val="28"/>
          <w:szCs w:val="28"/>
          <w:lang w:val="ru-RU"/>
        </w:rPr>
        <w:t xml:space="preserve"> </w:t>
      </w:r>
      <w:r w:rsidRPr="005731FD">
        <w:rPr>
          <w:sz w:val="28"/>
          <w:szCs w:val="28"/>
          <w:lang w:val="ru-RU"/>
        </w:rPr>
        <w:t>и</w:t>
      </w:r>
      <w:r w:rsidRPr="005731FD">
        <w:rPr>
          <w:sz w:val="28"/>
          <w:szCs w:val="28"/>
          <w:lang w:val="ru-RU"/>
        </w:rPr>
        <w:t xml:space="preserve"> </w:t>
      </w:r>
      <w:r w:rsidRPr="005731FD">
        <w:rPr>
          <w:sz w:val="28"/>
          <w:szCs w:val="28"/>
          <w:lang w:val="ru-RU"/>
        </w:rPr>
        <w:t>слышать</w:t>
      </w:r>
      <w:r w:rsidRPr="005731FD">
        <w:rPr>
          <w:sz w:val="28"/>
          <w:szCs w:val="28"/>
          <w:lang w:val="ru-RU"/>
        </w:rPr>
        <w:t xml:space="preserve"> </w:t>
      </w:r>
      <w:r w:rsidRPr="005731FD">
        <w:rPr>
          <w:sz w:val="28"/>
          <w:szCs w:val="28"/>
          <w:lang w:val="ru-RU"/>
        </w:rPr>
        <w:t>других</w:t>
      </w:r>
      <w:r w:rsidRPr="005731FD">
        <w:rPr>
          <w:sz w:val="28"/>
          <w:szCs w:val="28"/>
          <w:lang w:val="ru-RU"/>
        </w:rPr>
        <w:t xml:space="preserve">, </w:t>
      </w:r>
      <w:r w:rsidRPr="005731FD">
        <w:rPr>
          <w:sz w:val="28"/>
          <w:szCs w:val="28"/>
          <w:lang w:val="ru-RU"/>
        </w:rPr>
        <w:t>уважать</w:t>
      </w:r>
      <w:r w:rsidRPr="005731FD">
        <w:rPr>
          <w:sz w:val="28"/>
          <w:szCs w:val="28"/>
          <w:lang w:val="ru-RU"/>
        </w:rPr>
        <w:t xml:space="preserve"> </w:t>
      </w:r>
      <w:r w:rsidRPr="005731FD">
        <w:rPr>
          <w:sz w:val="28"/>
          <w:szCs w:val="28"/>
          <w:lang w:val="ru-RU"/>
        </w:rPr>
        <w:t>чужое</w:t>
      </w:r>
      <w:r w:rsidRPr="005731FD">
        <w:rPr>
          <w:sz w:val="28"/>
          <w:szCs w:val="28"/>
          <w:lang w:val="ru-RU"/>
        </w:rPr>
        <w:t xml:space="preserve"> </w:t>
      </w:r>
      <w:r w:rsidRPr="005731FD">
        <w:rPr>
          <w:sz w:val="28"/>
          <w:szCs w:val="28"/>
          <w:lang w:val="ru-RU"/>
        </w:rPr>
        <w:t>мнение</w:t>
      </w:r>
      <w:r w:rsidRPr="005731FD">
        <w:rPr>
          <w:sz w:val="28"/>
          <w:szCs w:val="28"/>
          <w:lang w:val="ru-RU"/>
        </w:rPr>
        <w:t xml:space="preserve"> </w:t>
      </w:r>
      <w:r w:rsidRPr="005731FD">
        <w:rPr>
          <w:sz w:val="28"/>
          <w:szCs w:val="28"/>
          <w:lang w:val="ru-RU"/>
        </w:rPr>
        <w:t>и</w:t>
      </w:r>
      <w:r w:rsidRPr="005731FD">
        <w:rPr>
          <w:sz w:val="28"/>
          <w:szCs w:val="28"/>
          <w:lang w:val="ru-RU"/>
        </w:rPr>
        <w:t xml:space="preserve"> </w:t>
      </w:r>
      <w:r w:rsidRPr="005731FD">
        <w:rPr>
          <w:sz w:val="28"/>
          <w:szCs w:val="28"/>
          <w:lang w:val="ru-RU"/>
        </w:rPr>
        <w:t>отстаивать</w:t>
      </w:r>
      <w:r w:rsidRPr="005731FD">
        <w:rPr>
          <w:sz w:val="28"/>
          <w:szCs w:val="28"/>
          <w:lang w:val="ru-RU"/>
        </w:rPr>
        <w:t xml:space="preserve"> </w:t>
      </w:r>
      <w:r w:rsidRPr="005731FD">
        <w:rPr>
          <w:sz w:val="28"/>
          <w:szCs w:val="28"/>
          <w:lang w:val="ru-RU"/>
        </w:rPr>
        <w:t>свое</w:t>
      </w:r>
      <w:r w:rsidRPr="005731FD">
        <w:rPr>
          <w:sz w:val="28"/>
          <w:szCs w:val="28"/>
          <w:lang w:val="ru-RU"/>
        </w:rPr>
        <w:t xml:space="preserve"> </w:t>
      </w:r>
      <w:r w:rsidRPr="005731FD">
        <w:rPr>
          <w:sz w:val="28"/>
          <w:szCs w:val="28"/>
          <w:lang w:val="ru-RU"/>
        </w:rPr>
        <w:t>собственное</w:t>
      </w:r>
      <w:r w:rsidRPr="005731FD">
        <w:rPr>
          <w:sz w:val="28"/>
          <w:szCs w:val="28"/>
          <w:lang w:val="ru-RU"/>
        </w:rPr>
        <w:t xml:space="preserve">, </w:t>
      </w:r>
      <w:r w:rsidRPr="005731FD">
        <w:rPr>
          <w:sz w:val="28"/>
          <w:szCs w:val="28"/>
          <w:lang w:val="ru-RU"/>
        </w:rPr>
        <w:t>терпимо</w:t>
      </w:r>
      <w:r w:rsidRPr="005731FD">
        <w:rPr>
          <w:sz w:val="28"/>
          <w:szCs w:val="28"/>
          <w:lang w:val="ru-RU"/>
        </w:rPr>
        <w:t xml:space="preserve"> </w:t>
      </w:r>
      <w:r w:rsidRPr="005731FD">
        <w:rPr>
          <w:sz w:val="28"/>
          <w:szCs w:val="28"/>
          <w:lang w:val="ru-RU"/>
        </w:rPr>
        <w:t>относиться</w:t>
      </w:r>
      <w:r w:rsidRPr="005731FD">
        <w:rPr>
          <w:sz w:val="28"/>
          <w:szCs w:val="28"/>
          <w:lang w:val="ru-RU"/>
        </w:rPr>
        <w:t xml:space="preserve"> </w:t>
      </w:r>
      <w:r w:rsidRPr="005731FD">
        <w:rPr>
          <w:sz w:val="28"/>
          <w:szCs w:val="28"/>
          <w:lang w:val="ru-RU"/>
        </w:rPr>
        <w:t>к</w:t>
      </w:r>
      <w:r w:rsidRPr="005731FD">
        <w:rPr>
          <w:sz w:val="28"/>
          <w:szCs w:val="28"/>
          <w:lang w:val="ru-RU"/>
        </w:rPr>
        <w:t xml:space="preserve"> </w:t>
      </w:r>
      <w:r w:rsidRPr="005731FD">
        <w:rPr>
          <w:rStyle w:val="CharAttribute3"/>
          <w:rFonts w:hAnsi="Times New Roman"/>
          <w:szCs w:val="28"/>
          <w:lang w:val="ru-RU"/>
        </w:rPr>
        <w:t>разнообразию взглядов людей.</w:t>
      </w:r>
    </w:p>
    <w:p w14:paraId="0BE2B5DD" w14:textId="77777777" w:rsidR="005731FD" w:rsidRPr="005731FD" w:rsidRDefault="005731FD" w:rsidP="005731FD">
      <w:pPr>
        <w:pStyle w:val="a7"/>
        <w:numPr>
          <w:ilvl w:val="0"/>
          <w:numId w:val="3"/>
        </w:numPr>
        <w:tabs>
          <w:tab w:val="left" w:pos="851"/>
        </w:tabs>
        <w:spacing w:line="360" w:lineRule="auto"/>
        <w:rPr>
          <w:sz w:val="28"/>
          <w:szCs w:val="28"/>
          <w:lang w:val="ru-RU"/>
        </w:rPr>
      </w:pPr>
      <w:r w:rsidRPr="005731FD">
        <w:rPr>
          <w:rStyle w:val="CharAttribute501"/>
          <w:rFonts w:eastAsia="№Е"/>
          <w:b/>
          <w:szCs w:val="28"/>
          <w:u w:val="none"/>
          <w:lang w:val="ru-RU"/>
        </w:rPr>
        <w:t>Туристско-краеведческая деятельность</w:t>
      </w:r>
      <w:r w:rsidRPr="005731FD">
        <w:rPr>
          <w:rStyle w:val="CharAttribute501"/>
          <w:rFonts w:eastAsia="№Е"/>
          <w:b/>
          <w:i w:val="0"/>
          <w:szCs w:val="28"/>
          <w:u w:val="none"/>
          <w:lang w:val="ru-RU"/>
        </w:rPr>
        <w:t>.</w:t>
      </w:r>
      <w:r w:rsidRPr="005731FD">
        <w:rPr>
          <w:sz w:val="28"/>
          <w:szCs w:val="28"/>
          <w:lang w:val="ru-RU"/>
        </w:rPr>
        <w:t xml:space="preserve"> </w:t>
      </w:r>
    </w:p>
    <w:p w14:paraId="13678940" w14:textId="77777777" w:rsidR="005731FD" w:rsidRPr="005731FD" w:rsidRDefault="005731FD" w:rsidP="005731FD">
      <w:pPr>
        <w:pStyle w:val="a7"/>
        <w:numPr>
          <w:ilvl w:val="0"/>
          <w:numId w:val="3"/>
        </w:numPr>
        <w:tabs>
          <w:tab w:val="left" w:pos="851"/>
        </w:tabs>
        <w:spacing w:line="360" w:lineRule="auto"/>
        <w:rPr>
          <w:rStyle w:val="CharAttribute501"/>
          <w:rFonts w:eastAsia="№Е"/>
          <w:b/>
          <w:i w:val="0"/>
          <w:szCs w:val="28"/>
          <w:u w:val="none"/>
          <w:lang w:val="ru-RU"/>
        </w:rPr>
      </w:pPr>
      <w:r w:rsidRPr="005731FD">
        <w:rPr>
          <w:sz w:val="28"/>
          <w:szCs w:val="28"/>
          <w:lang w:val="ru-RU"/>
        </w:rPr>
        <w:t>Курсы</w:t>
      </w:r>
      <w:r w:rsidRPr="005731FD">
        <w:rPr>
          <w:sz w:val="28"/>
          <w:szCs w:val="28"/>
          <w:lang w:val="ru-RU"/>
        </w:rPr>
        <w:t xml:space="preserve"> </w:t>
      </w:r>
      <w:r w:rsidRPr="005731FD">
        <w:rPr>
          <w:sz w:val="28"/>
          <w:szCs w:val="28"/>
          <w:lang w:val="ru-RU"/>
        </w:rPr>
        <w:t>внеурочной</w:t>
      </w:r>
      <w:r w:rsidRPr="005731FD">
        <w:rPr>
          <w:sz w:val="28"/>
          <w:szCs w:val="28"/>
          <w:lang w:val="ru-RU"/>
        </w:rPr>
        <w:t xml:space="preserve"> </w:t>
      </w:r>
      <w:r w:rsidRPr="005731FD">
        <w:rPr>
          <w:sz w:val="28"/>
          <w:szCs w:val="28"/>
          <w:lang w:val="ru-RU"/>
        </w:rPr>
        <w:t>деятельности</w:t>
      </w:r>
      <w:r w:rsidRPr="005731FD">
        <w:rPr>
          <w:sz w:val="28"/>
          <w:szCs w:val="28"/>
          <w:lang w:val="ru-RU"/>
        </w:rPr>
        <w:t xml:space="preserve">, </w:t>
      </w:r>
      <w:r w:rsidRPr="005731FD">
        <w:rPr>
          <w:sz w:val="28"/>
          <w:szCs w:val="28"/>
          <w:lang w:val="ru-RU"/>
        </w:rPr>
        <w:t>направленные</w:t>
      </w:r>
      <w:r w:rsidRPr="005731FD">
        <w:rPr>
          <w:sz w:val="28"/>
          <w:szCs w:val="28"/>
          <w:lang w:val="ru-RU"/>
        </w:rPr>
        <w:t xml:space="preserve"> </w:t>
      </w:r>
      <w:r w:rsidRPr="005731FD">
        <w:rPr>
          <w:rStyle w:val="CharAttribute501"/>
          <w:rFonts w:eastAsia="№Е"/>
          <w:i w:val="0"/>
          <w:szCs w:val="28"/>
          <w:u w:val="none"/>
          <w:lang w:val="ru-RU"/>
        </w:rPr>
        <w:t xml:space="preserve">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5731FD">
        <w:rPr>
          <w:rStyle w:val="CharAttribute501"/>
          <w:rFonts w:eastAsia="№Е"/>
          <w:i w:val="0"/>
          <w:szCs w:val="28"/>
          <w:u w:val="none"/>
          <w:lang w:val="ru-RU"/>
        </w:rPr>
        <w:t>самообслуживающего</w:t>
      </w:r>
      <w:proofErr w:type="spellEnd"/>
      <w:r w:rsidRPr="005731FD">
        <w:rPr>
          <w:rStyle w:val="CharAttribute501"/>
          <w:rFonts w:eastAsia="№Е"/>
          <w:i w:val="0"/>
          <w:szCs w:val="28"/>
          <w:u w:val="none"/>
          <w:lang w:val="ru-RU"/>
        </w:rPr>
        <w:t xml:space="preserve"> труда. </w:t>
      </w:r>
    </w:p>
    <w:p w14:paraId="060904F1" w14:textId="77777777" w:rsidR="005731FD" w:rsidRPr="005731FD" w:rsidRDefault="005731FD" w:rsidP="005731FD">
      <w:pPr>
        <w:pStyle w:val="a7"/>
        <w:numPr>
          <w:ilvl w:val="0"/>
          <w:numId w:val="3"/>
        </w:numPr>
        <w:tabs>
          <w:tab w:val="left" w:pos="851"/>
        </w:tabs>
        <w:spacing w:line="360" w:lineRule="auto"/>
        <w:rPr>
          <w:rStyle w:val="CharAttribute501"/>
          <w:rFonts w:eastAsia="№Е"/>
          <w:b/>
          <w:szCs w:val="28"/>
          <w:u w:val="none"/>
          <w:lang w:val="ru-RU"/>
        </w:rPr>
      </w:pPr>
      <w:r w:rsidRPr="005731FD">
        <w:rPr>
          <w:rStyle w:val="CharAttribute501"/>
          <w:rFonts w:eastAsia="№Е"/>
          <w:b/>
          <w:szCs w:val="28"/>
          <w:u w:val="none"/>
          <w:lang w:val="ru-RU"/>
        </w:rPr>
        <w:t xml:space="preserve">Спортивно-оздоровительная деятельность. </w:t>
      </w:r>
    </w:p>
    <w:p w14:paraId="230F36DE" w14:textId="77777777" w:rsidR="005731FD" w:rsidRPr="005731FD" w:rsidRDefault="005731FD" w:rsidP="005731FD">
      <w:pPr>
        <w:pStyle w:val="a7"/>
        <w:numPr>
          <w:ilvl w:val="0"/>
          <w:numId w:val="3"/>
        </w:numPr>
        <w:tabs>
          <w:tab w:val="left" w:pos="851"/>
        </w:tabs>
        <w:spacing w:line="360" w:lineRule="auto"/>
        <w:rPr>
          <w:rStyle w:val="CharAttribute501"/>
          <w:rFonts w:eastAsia="№Е"/>
          <w:i w:val="0"/>
          <w:szCs w:val="28"/>
          <w:u w:val="none"/>
          <w:lang w:val="ru-RU"/>
        </w:rPr>
      </w:pPr>
      <w:r w:rsidRPr="005731FD">
        <w:rPr>
          <w:sz w:val="28"/>
          <w:szCs w:val="28"/>
          <w:lang w:val="ru-RU"/>
        </w:rPr>
        <w:t>Курсы</w:t>
      </w:r>
      <w:r w:rsidRPr="005731FD">
        <w:rPr>
          <w:sz w:val="28"/>
          <w:szCs w:val="28"/>
          <w:lang w:val="ru-RU"/>
        </w:rPr>
        <w:t xml:space="preserve"> </w:t>
      </w:r>
      <w:r w:rsidRPr="005731FD">
        <w:rPr>
          <w:sz w:val="28"/>
          <w:szCs w:val="28"/>
          <w:lang w:val="ru-RU"/>
        </w:rPr>
        <w:t>внеурочной</w:t>
      </w:r>
      <w:r w:rsidRPr="005731FD">
        <w:rPr>
          <w:sz w:val="28"/>
          <w:szCs w:val="28"/>
          <w:lang w:val="ru-RU"/>
        </w:rPr>
        <w:t xml:space="preserve"> </w:t>
      </w:r>
      <w:r w:rsidRPr="005731FD">
        <w:rPr>
          <w:sz w:val="28"/>
          <w:szCs w:val="28"/>
          <w:lang w:val="ru-RU"/>
        </w:rPr>
        <w:t>деятельности</w:t>
      </w:r>
      <w:r w:rsidRPr="005731FD">
        <w:rPr>
          <w:sz w:val="28"/>
          <w:szCs w:val="28"/>
          <w:lang w:val="ru-RU"/>
        </w:rPr>
        <w:t xml:space="preserve">, </w:t>
      </w:r>
      <w:r w:rsidRPr="005731FD">
        <w:rPr>
          <w:sz w:val="28"/>
          <w:szCs w:val="28"/>
          <w:lang w:val="ru-RU"/>
        </w:rPr>
        <w:t>направленные</w:t>
      </w:r>
      <w:r w:rsidRPr="005731FD">
        <w:rPr>
          <w:sz w:val="28"/>
          <w:szCs w:val="28"/>
          <w:lang w:val="ru-RU"/>
        </w:rPr>
        <w:t xml:space="preserve"> </w:t>
      </w:r>
      <w:r w:rsidRPr="005731FD">
        <w:rPr>
          <w:rStyle w:val="CharAttribute501"/>
          <w:rFonts w:eastAsia="№Е"/>
          <w:i w:val="0"/>
          <w:szCs w:val="28"/>
          <w:u w:val="none"/>
          <w:lang w:val="ru-RU"/>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14:paraId="19B8A7A9" w14:textId="77777777" w:rsidR="005731FD" w:rsidRPr="005731FD" w:rsidRDefault="005731FD" w:rsidP="005731FD">
      <w:pPr>
        <w:pStyle w:val="a7"/>
        <w:numPr>
          <w:ilvl w:val="0"/>
          <w:numId w:val="3"/>
        </w:numPr>
        <w:tabs>
          <w:tab w:val="left" w:pos="851"/>
        </w:tabs>
        <w:spacing w:line="360" w:lineRule="auto"/>
        <w:rPr>
          <w:rStyle w:val="CharAttribute501"/>
          <w:rFonts w:eastAsia="№Е"/>
          <w:b/>
          <w:szCs w:val="28"/>
          <w:u w:val="none"/>
          <w:lang w:val="ru-RU"/>
        </w:rPr>
      </w:pPr>
      <w:r w:rsidRPr="005731FD">
        <w:rPr>
          <w:rStyle w:val="CharAttribute501"/>
          <w:rFonts w:eastAsia="№Е"/>
          <w:b/>
          <w:szCs w:val="28"/>
          <w:u w:val="none"/>
          <w:lang w:val="ru-RU"/>
        </w:rPr>
        <w:t xml:space="preserve">Игровая деятельность. </w:t>
      </w:r>
    </w:p>
    <w:p w14:paraId="5C04BD08" w14:textId="77777777" w:rsidR="005731FD" w:rsidRPr="005731FD" w:rsidRDefault="005731FD" w:rsidP="005731FD">
      <w:pPr>
        <w:pStyle w:val="a7"/>
        <w:numPr>
          <w:ilvl w:val="0"/>
          <w:numId w:val="3"/>
        </w:numPr>
        <w:tabs>
          <w:tab w:val="left" w:pos="851"/>
        </w:tabs>
        <w:spacing w:line="360" w:lineRule="auto"/>
        <w:rPr>
          <w:sz w:val="28"/>
          <w:szCs w:val="28"/>
          <w:lang w:val="ru-RU"/>
        </w:rPr>
      </w:pPr>
      <w:r w:rsidRPr="005731FD">
        <w:rPr>
          <w:sz w:val="28"/>
          <w:szCs w:val="28"/>
          <w:lang w:val="ru-RU"/>
        </w:rPr>
        <w:t>Курсы</w:t>
      </w:r>
      <w:r w:rsidRPr="005731FD">
        <w:rPr>
          <w:sz w:val="28"/>
          <w:szCs w:val="28"/>
          <w:lang w:val="ru-RU"/>
        </w:rPr>
        <w:t xml:space="preserve"> </w:t>
      </w:r>
      <w:r w:rsidRPr="005731FD">
        <w:rPr>
          <w:sz w:val="28"/>
          <w:szCs w:val="28"/>
          <w:lang w:val="ru-RU"/>
        </w:rPr>
        <w:t>внеурочной</w:t>
      </w:r>
      <w:r w:rsidRPr="005731FD">
        <w:rPr>
          <w:sz w:val="28"/>
          <w:szCs w:val="28"/>
          <w:lang w:val="ru-RU"/>
        </w:rPr>
        <w:t xml:space="preserve"> </w:t>
      </w:r>
      <w:r w:rsidRPr="005731FD">
        <w:rPr>
          <w:sz w:val="28"/>
          <w:szCs w:val="28"/>
          <w:lang w:val="ru-RU"/>
        </w:rPr>
        <w:t>деятельности</w:t>
      </w:r>
      <w:r w:rsidRPr="005731FD">
        <w:rPr>
          <w:sz w:val="28"/>
          <w:szCs w:val="28"/>
          <w:lang w:val="ru-RU"/>
        </w:rPr>
        <w:t xml:space="preserve">, </w:t>
      </w:r>
      <w:r w:rsidRPr="005731FD">
        <w:rPr>
          <w:sz w:val="28"/>
          <w:szCs w:val="28"/>
          <w:lang w:val="ru-RU"/>
        </w:rPr>
        <w:t>направленные</w:t>
      </w:r>
      <w:r w:rsidRPr="005731FD">
        <w:rPr>
          <w:sz w:val="28"/>
          <w:szCs w:val="28"/>
          <w:lang w:val="ru-RU"/>
        </w:rPr>
        <w:t xml:space="preserve"> </w:t>
      </w:r>
      <w:r w:rsidRPr="005731FD">
        <w:rPr>
          <w:rStyle w:val="CharAttribute501"/>
          <w:rFonts w:eastAsia="№Е"/>
          <w:i w:val="0"/>
          <w:szCs w:val="28"/>
          <w:u w:val="none"/>
          <w:lang w:val="ru-RU"/>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5731FD">
        <w:rPr>
          <w:rStyle w:val="ab"/>
          <w:sz w:val="28"/>
          <w:szCs w:val="28"/>
          <w:lang w:val="ru-RU"/>
        </w:rPr>
        <w:t xml:space="preserve"> </w:t>
      </w:r>
    </w:p>
    <w:p w14:paraId="3CD4D66A" w14:textId="77777777" w:rsidR="005731FD" w:rsidRPr="00C667F6" w:rsidRDefault="005731FD" w:rsidP="005731FD">
      <w:pPr>
        <w:tabs>
          <w:tab w:val="left" w:pos="851"/>
        </w:tabs>
        <w:spacing w:line="360" w:lineRule="auto"/>
        <w:jc w:val="center"/>
        <w:rPr>
          <w:b/>
          <w:iCs/>
          <w:color w:val="000000"/>
          <w:w w:val="0"/>
          <w:sz w:val="28"/>
          <w:szCs w:val="28"/>
          <w:lang w:val="ru-RU"/>
        </w:rPr>
      </w:pPr>
      <w:r w:rsidRPr="00C667F6">
        <w:rPr>
          <w:b/>
          <w:iCs/>
          <w:color w:val="000000"/>
          <w:w w:val="0"/>
          <w:sz w:val="28"/>
          <w:szCs w:val="28"/>
          <w:lang w:val="ru-RU"/>
        </w:rPr>
        <w:t>3.</w:t>
      </w:r>
      <w:r>
        <w:rPr>
          <w:b/>
          <w:iCs/>
          <w:color w:val="000000"/>
          <w:w w:val="0"/>
          <w:sz w:val="28"/>
          <w:szCs w:val="28"/>
          <w:lang w:val="ru-RU"/>
        </w:rPr>
        <w:t>4</w:t>
      </w:r>
      <w:r w:rsidRPr="00C667F6">
        <w:rPr>
          <w:b/>
          <w:iCs/>
          <w:color w:val="000000"/>
          <w:w w:val="0"/>
          <w:sz w:val="28"/>
          <w:szCs w:val="28"/>
          <w:lang w:val="ru-RU"/>
        </w:rPr>
        <w:t xml:space="preserve"> Модуль «Самоуправление»</w:t>
      </w:r>
    </w:p>
    <w:p w14:paraId="4C3279AC" w14:textId="77777777" w:rsidR="005731FD" w:rsidRPr="00C667F6" w:rsidRDefault="005731FD" w:rsidP="005731FD">
      <w:pPr>
        <w:adjustRightInd w:val="0"/>
        <w:spacing w:line="360" w:lineRule="auto"/>
        <w:ind w:right="-1" w:firstLine="567"/>
        <w:rPr>
          <w:sz w:val="28"/>
          <w:szCs w:val="28"/>
          <w:lang w:val="ru-RU"/>
        </w:rPr>
      </w:pPr>
      <w:r w:rsidRPr="00C667F6">
        <w:rPr>
          <w:rStyle w:val="CharAttribute504"/>
          <w:rFonts w:eastAsia="№Е"/>
          <w:szCs w:val="28"/>
          <w:lang w:val="ru-RU"/>
        </w:rPr>
        <w:t xml:space="preserve">Поддержка детского </w:t>
      </w:r>
      <w:r w:rsidRPr="00C667F6">
        <w:rPr>
          <w:sz w:val="28"/>
          <w:szCs w:val="28"/>
          <w:lang w:val="ru-RU"/>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w:t>
      </w:r>
      <w:r w:rsidRPr="00C667F6">
        <w:rPr>
          <w:sz w:val="28"/>
          <w:szCs w:val="28"/>
          <w:lang w:val="ru-RU"/>
        </w:rPr>
        <w:lastRenderedPageBreak/>
        <w:t xml:space="preserve">предоставляет широкие возможности для самовыражения и самореализации. Данная система школьного самоуправления основана на принципах Российского Движения Школьников (на основании указа Президента РФ от 29.10.2015 г. № 536 «О создании Общероссийской общественно-государственной детско – юношеской организации « Российское Движение Школьников»).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14:paraId="47729B2B" w14:textId="77777777" w:rsidR="005731FD" w:rsidRPr="00C667F6" w:rsidRDefault="005731FD" w:rsidP="005731FD">
      <w:pPr>
        <w:adjustRightInd w:val="0"/>
        <w:spacing w:line="360" w:lineRule="auto"/>
        <w:ind w:right="-1" w:firstLine="567"/>
        <w:jc w:val="left"/>
        <w:rPr>
          <w:i/>
          <w:sz w:val="28"/>
          <w:szCs w:val="28"/>
          <w:lang w:val="ru-RU"/>
        </w:rPr>
      </w:pPr>
      <w:r w:rsidRPr="00C667F6">
        <w:rPr>
          <w:sz w:val="28"/>
          <w:szCs w:val="28"/>
          <w:lang w:val="ru-RU"/>
        </w:rPr>
        <w:t xml:space="preserve">Детское самоуправление в школе осуществляется следующим </w:t>
      </w:r>
      <w:proofErr w:type="gramStart"/>
      <w:r w:rsidRPr="00C667F6">
        <w:rPr>
          <w:sz w:val="28"/>
          <w:szCs w:val="28"/>
          <w:lang w:val="ru-RU"/>
        </w:rPr>
        <w:t>образом :</w:t>
      </w:r>
      <w:proofErr w:type="gramEnd"/>
    </w:p>
    <w:p w14:paraId="12B798BD" w14:textId="77777777" w:rsidR="005731FD" w:rsidRPr="00C667F6" w:rsidRDefault="005731FD" w:rsidP="005731FD">
      <w:pPr>
        <w:tabs>
          <w:tab w:val="left" w:pos="851"/>
        </w:tabs>
        <w:spacing w:line="360" w:lineRule="auto"/>
        <w:ind w:firstLine="567"/>
        <w:jc w:val="left"/>
        <w:rPr>
          <w:b/>
          <w:i/>
          <w:sz w:val="28"/>
          <w:szCs w:val="28"/>
          <w:lang w:val="ru-RU"/>
        </w:rPr>
      </w:pPr>
      <w:r w:rsidRPr="00C667F6">
        <w:rPr>
          <w:b/>
          <w:i/>
          <w:sz w:val="28"/>
          <w:szCs w:val="28"/>
          <w:lang w:val="ru-RU"/>
        </w:rPr>
        <w:t>На уровне школы:</w:t>
      </w:r>
    </w:p>
    <w:p w14:paraId="286B5584" w14:textId="77777777" w:rsidR="005731FD" w:rsidRPr="00C667F6" w:rsidRDefault="005731FD" w:rsidP="005731FD">
      <w:pPr>
        <w:pStyle w:val="a7"/>
        <w:numPr>
          <w:ilvl w:val="0"/>
          <w:numId w:val="3"/>
        </w:numPr>
        <w:tabs>
          <w:tab w:val="left" w:pos="993"/>
          <w:tab w:val="left" w:pos="1310"/>
        </w:tabs>
        <w:spacing w:line="360" w:lineRule="auto"/>
        <w:ind w:left="0" w:firstLine="567"/>
        <w:rPr>
          <w:rFonts w:ascii="Times New Roman"/>
          <w:sz w:val="28"/>
          <w:szCs w:val="28"/>
          <w:lang w:val="ru-RU"/>
        </w:rPr>
      </w:pPr>
      <w:r w:rsidRPr="00C667F6">
        <w:rPr>
          <w:rFonts w:ascii="Times New Roman"/>
          <w:sz w:val="28"/>
          <w:szCs w:val="28"/>
          <w:lang w:val="ru-RU"/>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14:paraId="38BC6E0A" w14:textId="77777777" w:rsidR="005731FD" w:rsidRPr="00C667F6" w:rsidRDefault="005731FD" w:rsidP="005731FD">
      <w:pPr>
        <w:pStyle w:val="a7"/>
        <w:numPr>
          <w:ilvl w:val="0"/>
          <w:numId w:val="3"/>
        </w:numPr>
        <w:tabs>
          <w:tab w:val="left" w:pos="993"/>
          <w:tab w:val="left" w:pos="1310"/>
        </w:tabs>
        <w:spacing w:line="360" w:lineRule="auto"/>
        <w:ind w:left="0" w:firstLine="567"/>
        <w:rPr>
          <w:rFonts w:ascii="Times New Roman"/>
          <w:iCs/>
          <w:sz w:val="28"/>
          <w:szCs w:val="28"/>
          <w:lang w:val="ru-RU"/>
        </w:rPr>
      </w:pPr>
      <w:r w:rsidRPr="00C667F6">
        <w:rPr>
          <w:rFonts w:ascii="Times New Roman"/>
          <w:iCs/>
          <w:sz w:val="28"/>
          <w:szCs w:val="28"/>
          <w:lang w:val="ru-RU"/>
        </w:rPr>
        <w:t>через деятельность творческих советов дела, отвечающих за проведение тех или иных конкретных мероприятий, праздников, вечеров, акций и т.п.;</w:t>
      </w:r>
    </w:p>
    <w:p w14:paraId="2FD63B3E" w14:textId="77777777" w:rsidR="005731FD" w:rsidRPr="00C667F6" w:rsidRDefault="005731FD" w:rsidP="005731FD">
      <w:pPr>
        <w:tabs>
          <w:tab w:val="left" w:pos="851"/>
        </w:tabs>
        <w:spacing w:line="360" w:lineRule="auto"/>
        <w:ind w:firstLine="567"/>
        <w:rPr>
          <w:bCs/>
          <w:i/>
          <w:sz w:val="28"/>
          <w:szCs w:val="28"/>
          <w:lang w:val="ru-RU"/>
        </w:rPr>
      </w:pPr>
      <w:r w:rsidRPr="00C667F6">
        <w:rPr>
          <w:b/>
          <w:i/>
          <w:sz w:val="28"/>
          <w:szCs w:val="28"/>
          <w:lang w:val="ru-RU"/>
        </w:rPr>
        <w:t>На уровне классов</w:t>
      </w:r>
      <w:r w:rsidRPr="00C667F6">
        <w:rPr>
          <w:bCs/>
          <w:i/>
          <w:sz w:val="28"/>
          <w:szCs w:val="28"/>
          <w:lang w:val="ru-RU"/>
        </w:rPr>
        <w:t>:</w:t>
      </w:r>
    </w:p>
    <w:p w14:paraId="48AB898C" w14:textId="77777777" w:rsidR="005731FD" w:rsidRPr="00C667F6" w:rsidRDefault="005731FD" w:rsidP="005731FD">
      <w:pPr>
        <w:pStyle w:val="a7"/>
        <w:numPr>
          <w:ilvl w:val="0"/>
          <w:numId w:val="3"/>
        </w:numPr>
        <w:tabs>
          <w:tab w:val="left" w:pos="993"/>
          <w:tab w:val="left" w:pos="1310"/>
        </w:tabs>
        <w:spacing w:line="360" w:lineRule="auto"/>
        <w:ind w:left="0" w:firstLine="567"/>
        <w:rPr>
          <w:rFonts w:ascii="Times New Roman"/>
          <w:sz w:val="28"/>
          <w:szCs w:val="28"/>
          <w:lang w:val="ru-RU"/>
        </w:rPr>
      </w:pPr>
      <w:r w:rsidRPr="00C667F6">
        <w:rPr>
          <w:rFonts w:ascii="Times New Roman"/>
          <w:iCs/>
          <w:sz w:val="28"/>
          <w:szCs w:val="28"/>
          <w:lang w:val="ru-RU"/>
        </w:rPr>
        <w:t xml:space="preserve">через </w:t>
      </w:r>
      <w:r w:rsidRPr="00C667F6">
        <w:rPr>
          <w:rFonts w:ascii="Times New Roman"/>
          <w:sz w:val="28"/>
          <w:szCs w:val="28"/>
          <w:lang w:val="ru-RU"/>
        </w:rPr>
        <w:t>деятельность выборных по инициативе и предложениям учащихся класса лидеров;</w:t>
      </w:r>
    </w:p>
    <w:p w14:paraId="77C89965" w14:textId="77777777" w:rsidR="005731FD" w:rsidRPr="00C667F6" w:rsidRDefault="005731FD" w:rsidP="005731FD">
      <w:pPr>
        <w:pStyle w:val="a7"/>
        <w:numPr>
          <w:ilvl w:val="0"/>
          <w:numId w:val="3"/>
        </w:numPr>
        <w:tabs>
          <w:tab w:val="left" w:pos="993"/>
          <w:tab w:val="left" w:pos="1310"/>
        </w:tabs>
        <w:spacing w:line="360" w:lineRule="auto"/>
        <w:ind w:left="0" w:firstLine="567"/>
        <w:rPr>
          <w:rFonts w:ascii="Times New Roman"/>
          <w:b/>
          <w:bCs/>
          <w:iCs/>
          <w:sz w:val="28"/>
          <w:szCs w:val="28"/>
          <w:u w:val="single"/>
          <w:lang w:val="ru-RU"/>
        </w:rPr>
      </w:pPr>
      <w:r w:rsidRPr="00C667F6">
        <w:rPr>
          <w:rFonts w:ascii="Times New Roman"/>
          <w:iCs/>
          <w:sz w:val="28"/>
          <w:szCs w:val="28"/>
          <w:lang w:val="ru-RU"/>
        </w:rPr>
        <w:t xml:space="preserve">через </w:t>
      </w:r>
      <w:r w:rsidRPr="00C667F6">
        <w:rPr>
          <w:rFonts w:ascii="Times New Roman" w:eastAsia="Calibri"/>
          <w:sz w:val="28"/>
          <w:szCs w:val="28"/>
          <w:lang w:val="ru-RU"/>
        </w:rPr>
        <w:t>организацию на принципах самоуправления жизни детских групп.</w:t>
      </w:r>
    </w:p>
    <w:p w14:paraId="65B1BA37" w14:textId="77777777" w:rsidR="005731FD" w:rsidRPr="00C667F6" w:rsidRDefault="005731FD" w:rsidP="005731FD">
      <w:pPr>
        <w:pStyle w:val="a7"/>
        <w:numPr>
          <w:ilvl w:val="0"/>
          <w:numId w:val="3"/>
        </w:numPr>
        <w:tabs>
          <w:tab w:val="left" w:pos="993"/>
          <w:tab w:val="left" w:pos="1310"/>
        </w:tabs>
        <w:spacing w:line="360" w:lineRule="auto"/>
        <w:ind w:left="0" w:firstLine="567"/>
        <w:rPr>
          <w:rStyle w:val="CharAttribute501"/>
          <w:rFonts w:eastAsia="№Е"/>
          <w:b/>
          <w:bCs/>
          <w:i w:val="0"/>
          <w:iCs/>
          <w:szCs w:val="28"/>
          <w:lang w:val="ru-RU"/>
        </w:rPr>
      </w:pPr>
      <w:r w:rsidRPr="00C667F6">
        <w:rPr>
          <w:rFonts w:ascii="Times New Roman"/>
          <w:b/>
          <w:bCs/>
          <w:i/>
          <w:iCs/>
          <w:sz w:val="28"/>
          <w:szCs w:val="28"/>
          <w:lang w:val="ru-RU"/>
        </w:rPr>
        <w:t>На индивидуальном уровне:</w:t>
      </w:r>
      <w:r w:rsidRPr="00C667F6">
        <w:rPr>
          <w:rStyle w:val="CharAttribute501"/>
          <w:rFonts w:eastAsia="№Е"/>
          <w:b/>
          <w:bCs/>
          <w:i w:val="0"/>
          <w:iCs/>
          <w:szCs w:val="28"/>
          <w:lang w:val="ru-RU"/>
        </w:rPr>
        <w:t xml:space="preserve"> </w:t>
      </w:r>
    </w:p>
    <w:p w14:paraId="6E41BA00" w14:textId="77777777" w:rsidR="005731FD" w:rsidRPr="00C667F6" w:rsidRDefault="005731FD" w:rsidP="005731FD">
      <w:pPr>
        <w:pStyle w:val="a7"/>
        <w:numPr>
          <w:ilvl w:val="0"/>
          <w:numId w:val="3"/>
        </w:numPr>
        <w:tabs>
          <w:tab w:val="left" w:pos="993"/>
          <w:tab w:val="left" w:pos="1310"/>
        </w:tabs>
        <w:spacing w:line="360" w:lineRule="auto"/>
        <w:ind w:left="0" w:firstLine="567"/>
        <w:rPr>
          <w:rFonts w:ascii="Times New Roman"/>
          <w:sz w:val="28"/>
          <w:szCs w:val="28"/>
          <w:lang w:val="ru-RU"/>
        </w:rPr>
      </w:pPr>
      <w:r w:rsidRPr="00C667F6">
        <w:rPr>
          <w:rFonts w:ascii="Times New Roman"/>
          <w:iCs/>
          <w:sz w:val="28"/>
          <w:szCs w:val="28"/>
          <w:lang w:val="ru-RU"/>
        </w:rPr>
        <w:t xml:space="preserve">через </w:t>
      </w:r>
      <w:r w:rsidRPr="00C667F6">
        <w:rPr>
          <w:rFonts w:ascii="Times New Roman"/>
          <w:sz w:val="28"/>
          <w:szCs w:val="28"/>
          <w:lang w:val="ru-RU"/>
        </w:rPr>
        <w:t xml:space="preserve">вовлечение школьников в планирование, организацию, проведение и анализ общешкольных и </w:t>
      </w:r>
      <w:proofErr w:type="spellStart"/>
      <w:r w:rsidRPr="00C667F6">
        <w:rPr>
          <w:rFonts w:ascii="Times New Roman"/>
          <w:sz w:val="28"/>
          <w:szCs w:val="28"/>
          <w:lang w:val="ru-RU"/>
        </w:rPr>
        <w:t>внутриклассных</w:t>
      </w:r>
      <w:proofErr w:type="spellEnd"/>
      <w:r w:rsidRPr="00C667F6">
        <w:rPr>
          <w:rFonts w:ascii="Times New Roman"/>
          <w:sz w:val="28"/>
          <w:szCs w:val="28"/>
          <w:lang w:val="ru-RU"/>
        </w:rPr>
        <w:t xml:space="preserve"> дел;</w:t>
      </w:r>
    </w:p>
    <w:p w14:paraId="6A899306" w14:textId="77777777" w:rsidR="005731FD" w:rsidRPr="00C667F6" w:rsidRDefault="005731FD" w:rsidP="005731FD">
      <w:pPr>
        <w:pStyle w:val="a7"/>
        <w:numPr>
          <w:ilvl w:val="0"/>
          <w:numId w:val="3"/>
        </w:numPr>
        <w:tabs>
          <w:tab w:val="left" w:pos="993"/>
          <w:tab w:val="left" w:pos="1310"/>
        </w:tabs>
        <w:spacing w:line="360" w:lineRule="auto"/>
        <w:ind w:left="0" w:firstLine="567"/>
        <w:rPr>
          <w:rFonts w:ascii="Times New Roman"/>
          <w:iCs/>
          <w:sz w:val="28"/>
          <w:szCs w:val="28"/>
          <w:lang w:val="ru-RU"/>
        </w:rPr>
      </w:pPr>
      <w:r w:rsidRPr="00C667F6">
        <w:rPr>
          <w:rFonts w:ascii="Times New Roman"/>
          <w:iCs/>
          <w:sz w:val="28"/>
          <w:szCs w:val="28"/>
          <w:lang w:val="ru-RU"/>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14:paraId="3ADA454A" w14:textId="77777777" w:rsidR="00C667F6" w:rsidRPr="00C667F6" w:rsidRDefault="00C667F6" w:rsidP="00C667F6">
      <w:pPr>
        <w:spacing w:line="360" w:lineRule="auto"/>
        <w:ind w:firstLine="567"/>
        <w:rPr>
          <w:color w:val="000000"/>
          <w:w w:val="0"/>
          <w:sz w:val="28"/>
          <w:szCs w:val="28"/>
          <w:lang w:val="ru-RU"/>
        </w:rPr>
      </w:pPr>
    </w:p>
    <w:p w14:paraId="62A1083D" w14:textId="77777777" w:rsidR="00C667F6" w:rsidRPr="00C667F6" w:rsidRDefault="00C667F6" w:rsidP="00C667F6">
      <w:pPr>
        <w:tabs>
          <w:tab w:val="left" w:pos="851"/>
        </w:tabs>
        <w:spacing w:line="360" w:lineRule="auto"/>
        <w:jc w:val="center"/>
        <w:rPr>
          <w:b/>
          <w:iCs/>
          <w:color w:val="000000"/>
          <w:w w:val="0"/>
          <w:sz w:val="28"/>
          <w:szCs w:val="28"/>
          <w:lang w:val="ru-RU"/>
        </w:rPr>
      </w:pPr>
      <w:r w:rsidRPr="00C667F6">
        <w:rPr>
          <w:b/>
          <w:iCs/>
          <w:color w:val="000000"/>
          <w:w w:val="0"/>
          <w:sz w:val="28"/>
          <w:szCs w:val="28"/>
          <w:lang w:val="ru-RU"/>
        </w:rPr>
        <w:t>3.</w:t>
      </w:r>
      <w:r w:rsidR="005731FD">
        <w:rPr>
          <w:b/>
          <w:iCs/>
          <w:color w:val="000000"/>
          <w:w w:val="0"/>
          <w:sz w:val="28"/>
          <w:szCs w:val="28"/>
          <w:lang w:val="ru-RU"/>
        </w:rPr>
        <w:t>5</w:t>
      </w:r>
      <w:r w:rsidRPr="00C667F6">
        <w:rPr>
          <w:b/>
          <w:iCs/>
          <w:color w:val="000000"/>
          <w:w w:val="0"/>
          <w:sz w:val="28"/>
          <w:szCs w:val="28"/>
          <w:lang w:val="ru-RU"/>
        </w:rPr>
        <w:t xml:space="preserve"> Модуль «Профориентация»</w:t>
      </w:r>
    </w:p>
    <w:p w14:paraId="56C5FCA0" w14:textId="77777777" w:rsidR="00C667F6" w:rsidRPr="00C667F6" w:rsidRDefault="00C667F6" w:rsidP="00C667F6">
      <w:pPr>
        <w:spacing w:line="360" w:lineRule="auto"/>
        <w:ind w:firstLine="567"/>
        <w:rPr>
          <w:sz w:val="28"/>
          <w:szCs w:val="28"/>
          <w:lang w:val="ru-RU"/>
        </w:rPr>
      </w:pPr>
      <w:r w:rsidRPr="00C667F6">
        <w:rPr>
          <w:sz w:val="28"/>
          <w:szCs w:val="28"/>
          <w:lang w:val="ru-RU"/>
        </w:rPr>
        <w:t>Совместная деятельность педагогов и школьников по направлению «профориентация» включает в себя:</w:t>
      </w:r>
    </w:p>
    <w:p w14:paraId="0479789F" w14:textId="77777777" w:rsidR="00C667F6" w:rsidRPr="00C667F6" w:rsidRDefault="00C667F6" w:rsidP="00C667F6">
      <w:pPr>
        <w:pStyle w:val="a7"/>
        <w:numPr>
          <w:ilvl w:val="0"/>
          <w:numId w:val="3"/>
        </w:numPr>
        <w:spacing w:line="360" w:lineRule="auto"/>
        <w:rPr>
          <w:rFonts w:ascii="Times New Roman"/>
          <w:sz w:val="28"/>
          <w:szCs w:val="28"/>
          <w:lang w:val="ru-RU"/>
        </w:rPr>
      </w:pPr>
      <w:r w:rsidRPr="00C667F6">
        <w:rPr>
          <w:rFonts w:ascii="Times New Roman"/>
          <w:sz w:val="28"/>
          <w:szCs w:val="28"/>
          <w:lang w:val="ru-RU"/>
        </w:rPr>
        <w:t xml:space="preserve">профессиональное просвещение школьников; </w:t>
      </w:r>
    </w:p>
    <w:p w14:paraId="43150DDB" w14:textId="77777777" w:rsidR="00C667F6" w:rsidRPr="00C667F6" w:rsidRDefault="00C667F6" w:rsidP="00C667F6">
      <w:pPr>
        <w:pStyle w:val="a7"/>
        <w:numPr>
          <w:ilvl w:val="0"/>
          <w:numId w:val="3"/>
        </w:numPr>
        <w:spacing w:line="360" w:lineRule="auto"/>
        <w:rPr>
          <w:rFonts w:ascii="Times New Roman"/>
          <w:sz w:val="28"/>
          <w:szCs w:val="28"/>
          <w:lang w:val="ru-RU"/>
        </w:rPr>
      </w:pPr>
      <w:r w:rsidRPr="00C667F6">
        <w:rPr>
          <w:rFonts w:ascii="Times New Roman"/>
          <w:sz w:val="28"/>
          <w:szCs w:val="28"/>
          <w:lang w:val="ru-RU"/>
        </w:rPr>
        <w:t xml:space="preserve">диагностику и консультирование по проблемам профориентации, организацию профессиональных проб школьников. </w:t>
      </w:r>
    </w:p>
    <w:p w14:paraId="19C156D7" w14:textId="77777777" w:rsidR="00C667F6" w:rsidRPr="00C667F6" w:rsidRDefault="00C667F6" w:rsidP="00C667F6">
      <w:pPr>
        <w:spacing w:line="360" w:lineRule="auto"/>
        <w:rPr>
          <w:sz w:val="28"/>
          <w:szCs w:val="28"/>
          <w:lang w:val="ru-RU"/>
        </w:rPr>
      </w:pPr>
      <w:r w:rsidRPr="00C667F6">
        <w:rPr>
          <w:sz w:val="28"/>
          <w:szCs w:val="28"/>
          <w:lang w:val="ru-RU"/>
        </w:rPr>
        <w:t xml:space="preserve">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C667F6">
        <w:rPr>
          <w:sz w:val="28"/>
          <w:szCs w:val="28"/>
          <w:lang w:val="ru-RU"/>
        </w:rPr>
        <w:t>профориентационно</w:t>
      </w:r>
      <w:proofErr w:type="spellEnd"/>
      <w:r w:rsidRPr="00C667F6">
        <w:rPr>
          <w:sz w:val="28"/>
          <w:szCs w:val="28"/>
          <w:lang w:val="ru-RU"/>
        </w:rPr>
        <w:t xml:space="preserve"> значимые проблемные ситуации, формирующие готовность школьника к выбору, педагог актуализирует его профессиональное самоопределение.  </w:t>
      </w:r>
      <w:r w:rsidRPr="00C667F6">
        <w:rPr>
          <w:rFonts w:eastAsia="№Е"/>
          <w:sz w:val="28"/>
          <w:szCs w:val="28"/>
          <w:lang w:val="ru-RU"/>
        </w:rPr>
        <w:t>Эта работа осуществляется через</w:t>
      </w:r>
      <w:r w:rsidRPr="00C667F6">
        <w:rPr>
          <w:sz w:val="28"/>
          <w:szCs w:val="28"/>
          <w:lang w:val="ru-RU"/>
        </w:rPr>
        <w:t>:</w:t>
      </w:r>
      <w:r w:rsidRPr="00C667F6">
        <w:rPr>
          <w:rFonts w:eastAsia="№Е"/>
          <w:sz w:val="28"/>
          <w:szCs w:val="28"/>
          <w:lang w:val="ru-RU"/>
        </w:rPr>
        <w:t xml:space="preserve"> </w:t>
      </w:r>
    </w:p>
    <w:p w14:paraId="292D2623" w14:textId="77777777" w:rsidR="00C667F6" w:rsidRPr="00C667F6" w:rsidRDefault="00C667F6" w:rsidP="00C667F6">
      <w:pPr>
        <w:numPr>
          <w:ilvl w:val="0"/>
          <w:numId w:val="3"/>
        </w:numPr>
        <w:spacing w:line="360" w:lineRule="auto"/>
        <w:ind w:left="0" w:firstLine="556"/>
        <w:rPr>
          <w:rFonts w:eastAsia="№Е"/>
          <w:sz w:val="28"/>
          <w:szCs w:val="28"/>
          <w:lang w:val="ru-RU"/>
        </w:rPr>
      </w:pPr>
      <w:r w:rsidRPr="00C667F6">
        <w:rPr>
          <w:rFonts w:eastAsia="№Е"/>
          <w:sz w:val="28"/>
          <w:szCs w:val="28"/>
          <w:lang w:val="ru-RU"/>
        </w:rPr>
        <w:t xml:space="preserve">  взаимодействие с учреждениями профессионального образования, учреждениями культуры, Центром занятости;</w:t>
      </w:r>
    </w:p>
    <w:p w14:paraId="441CD0C0" w14:textId="77777777" w:rsidR="00C667F6" w:rsidRPr="00C667F6" w:rsidRDefault="00C667F6" w:rsidP="00C667F6">
      <w:pPr>
        <w:widowControl/>
        <w:numPr>
          <w:ilvl w:val="0"/>
          <w:numId w:val="2"/>
        </w:numPr>
        <w:tabs>
          <w:tab w:val="left" w:pos="885"/>
        </w:tabs>
        <w:wordWrap/>
        <w:autoSpaceDE/>
        <w:autoSpaceDN/>
        <w:spacing w:line="360" w:lineRule="auto"/>
        <w:ind w:left="0" w:right="175" w:firstLine="567"/>
        <w:rPr>
          <w:rFonts w:eastAsia="Calibri"/>
          <w:sz w:val="28"/>
          <w:szCs w:val="28"/>
          <w:lang w:val="ru-RU"/>
        </w:rPr>
      </w:pPr>
      <w:r w:rsidRPr="00C667F6">
        <w:rPr>
          <w:rFonts w:eastAsia="Calibri"/>
          <w:sz w:val="28"/>
          <w:szCs w:val="28"/>
          <w:lang w:val="ru-RU"/>
        </w:rPr>
        <w:t>профориентационные игры: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14:paraId="20812CE5" w14:textId="77777777" w:rsidR="00C667F6" w:rsidRPr="00C667F6" w:rsidRDefault="00C667F6" w:rsidP="00C667F6">
      <w:pPr>
        <w:widowControl/>
        <w:numPr>
          <w:ilvl w:val="0"/>
          <w:numId w:val="2"/>
        </w:numPr>
        <w:tabs>
          <w:tab w:val="left" w:pos="885"/>
        </w:tabs>
        <w:wordWrap/>
        <w:autoSpaceDE/>
        <w:autoSpaceDN/>
        <w:spacing w:line="360" w:lineRule="auto"/>
        <w:ind w:left="0" w:right="175" w:firstLine="567"/>
        <w:rPr>
          <w:rFonts w:eastAsia="Calibri"/>
          <w:sz w:val="28"/>
          <w:szCs w:val="28"/>
          <w:lang w:val="ru-RU"/>
        </w:rPr>
      </w:pPr>
      <w:r w:rsidRPr="00C667F6">
        <w:rPr>
          <w:rFonts w:eastAsia="Calibri"/>
          <w:sz w:val="28"/>
          <w:szCs w:val="28"/>
          <w:lang w:val="ru-RU"/>
        </w:rPr>
        <w:t>экскурсии на предприятия и в организации поселка, дающие школьникам начальные представления о существующих профессиях и условиях работы людей, представляющих эти профессии;</w:t>
      </w:r>
    </w:p>
    <w:p w14:paraId="16A40A30" w14:textId="77777777" w:rsidR="00C667F6" w:rsidRPr="00C667F6" w:rsidRDefault="00C667F6" w:rsidP="00C667F6">
      <w:pPr>
        <w:widowControl/>
        <w:numPr>
          <w:ilvl w:val="0"/>
          <w:numId w:val="2"/>
        </w:numPr>
        <w:tabs>
          <w:tab w:val="left" w:pos="885"/>
        </w:tabs>
        <w:wordWrap/>
        <w:autoSpaceDE/>
        <w:autoSpaceDN/>
        <w:spacing w:line="360" w:lineRule="auto"/>
        <w:ind w:left="0" w:right="175" w:firstLine="567"/>
        <w:rPr>
          <w:rFonts w:eastAsia="Calibri"/>
          <w:sz w:val="28"/>
          <w:szCs w:val="28"/>
          <w:lang w:val="ru-RU"/>
        </w:rPr>
      </w:pPr>
      <w:r w:rsidRPr="00C667F6">
        <w:rPr>
          <w:rFonts w:eastAsia="Calibri"/>
          <w:sz w:val="28"/>
          <w:szCs w:val="28"/>
          <w:lang w:val="ru-RU"/>
        </w:rPr>
        <w:t>посещение профориентационных выставок, ярмарок профессий, дней открытых дверей в средних специальных учебных заведениях и ВУЗах;</w:t>
      </w:r>
    </w:p>
    <w:p w14:paraId="2E27815F" w14:textId="77777777" w:rsidR="00C667F6" w:rsidRPr="00C667F6" w:rsidRDefault="00C667F6" w:rsidP="00C667F6">
      <w:pPr>
        <w:widowControl/>
        <w:numPr>
          <w:ilvl w:val="0"/>
          <w:numId w:val="2"/>
        </w:numPr>
        <w:tabs>
          <w:tab w:val="left" w:pos="885"/>
        </w:tabs>
        <w:wordWrap/>
        <w:autoSpaceDE/>
        <w:autoSpaceDN/>
        <w:spacing w:line="360" w:lineRule="auto"/>
        <w:ind w:left="0" w:right="175" w:firstLine="567"/>
        <w:rPr>
          <w:rFonts w:eastAsia="Calibri"/>
          <w:sz w:val="28"/>
          <w:szCs w:val="28"/>
          <w:lang w:val="ru-RU"/>
        </w:rPr>
      </w:pPr>
      <w:r w:rsidRPr="00C667F6">
        <w:rPr>
          <w:rFonts w:eastAsia="Calibri"/>
          <w:sz w:val="28"/>
          <w:szCs w:val="28"/>
          <w:lang w:val="ru-RU"/>
        </w:rPr>
        <w:t>совместное с педагогами изучение интернет ресурсов, посвященных выбору профессий;</w:t>
      </w:r>
    </w:p>
    <w:p w14:paraId="3C9ADA40" w14:textId="77777777" w:rsidR="00C667F6" w:rsidRPr="00C667F6" w:rsidRDefault="00C667F6" w:rsidP="00C667F6">
      <w:pPr>
        <w:widowControl/>
        <w:numPr>
          <w:ilvl w:val="0"/>
          <w:numId w:val="2"/>
        </w:numPr>
        <w:tabs>
          <w:tab w:val="left" w:pos="885"/>
        </w:tabs>
        <w:wordWrap/>
        <w:autoSpaceDE/>
        <w:autoSpaceDN/>
        <w:spacing w:line="360" w:lineRule="auto"/>
        <w:ind w:left="0" w:right="175" w:firstLine="567"/>
        <w:rPr>
          <w:rFonts w:eastAsia="Calibri"/>
          <w:sz w:val="28"/>
          <w:szCs w:val="28"/>
          <w:lang w:val="ru-RU"/>
        </w:rPr>
      </w:pPr>
      <w:proofErr w:type="gramStart"/>
      <w:r w:rsidRPr="00C667F6">
        <w:rPr>
          <w:rFonts w:eastAsia="Calibri"/>
          <w:sz w:val="28"/>
          <w:szCs w:val="28"/>
          <w:lang w:val="ru-RU"/>
        </w:rPr>
        <w:t>проектная деятельность</w:t>
      </w:r>
      <w:proofErr w:type="gramEnd"/>
      <w:r w:rsidRPr="00C667F6">
        <w:rPr>
          <w:rFonts w:eastAsia="Calibri"/>
          <w:sz w:val="28"/>
          <w:szCs w:val="28"/>
          <w:lang w:val="ru-RU"/>
        </w:rPr>
        <w:t xml:space="preserve"> направленная на профориентацию, изучению рынка профессий;</w:t>
      </w:r>
    </w:p>
    <w:p w14:paraId="1BB3A0B2" w14:textId="77777777" w:rsidR="00C667F6" w:rsidRPr="00C667F6" w:rsidRDefault="00C667F6" w:rsidP="00C667F6">
      <w:pPr>
        <w:widowControl/>
        <w:numPr>
          <w:ilvl w:val="0"/>
          <w:numId w:val="2"/>
        </w:numPr>
        <w:tabs>
          <w:tab w:val="left" w:pos="885"/>
        </w:tabs>
        <w:wordWrap/>
        <w:autoSpaceDE/>
        <w:autoSpaceDN/>
        <w:spacing w:line="360" w:lineRule="auto"/>
        <w:ind w:left="0" w:right="175" w:firstLine="567"/>
        <w:rPr>
          <w:rFonts w:eastAsia="№Е"/>
          <w:sz w:val="28"/>
          <w:szCs w:val="28"/>
          <w:lang w:val="ru-RU"/>
        </w:rPr>
      </w:pPr>
      <w:r w:rsidRPr="00C667F6">
        <w:rPr>
          <w:rFonts w:eastAsia="№Е"/>
          <w:sz w:val="28"/>
          <w:szCs w:val="28"/>
          <w:lang w:val="ru-RU"/>
        </w:rPr>
        <w:lastRenderedPageBreak/>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14:paraId="55287F2A" w14:textId="77777777" w:rsidR="00C667F6" w:rsidRPr="00C667F6" w:rsidRDefault="00C667F6" w:rsidP="00C667F6">
      <w:pPr>
        <w:widowControl/>
        <w:numPr>
          <w:ilvl w:val="0"/>
          <w:numId w:val="2"/>
        </w:numPr>
        <w:tabs>
          <w:tab w:val="left" w:pos="885"/>
        </w:tabs>
        <w:wordWrap/>
        <w:autoSpaceDE/>
        <w:autoSpaceDN/>
        <w:spacing w:line="360" w:lineRule="auto"/>
        <w:ind w:left="0" w:right="175" w:firstLine="567"/>
        <w:rPr>
          <w:rFonts w:eastAsia="№Е"/>
          <w:sz w:val="28"/>
          <w:szCs w:val="28"/>
          <w:lang w:val="ru-RU"/>
        </w:rPr>
      </w:pPr>
      <w:r w:rsidRPr="00C667F6">
        <w:rPr>
          <w:rFonts w:eastAsia="№Е"/>
          <w:sz w:val="28"/>
          <w:szCs w:val="28"/>
          <w:lang w:val="ru-RU"/>
        </w:rPr>
        <w:t>освоение школьниками основ профессии в рамках различных курсов по выбору, включенных в основную образовательную программу школы.</w:t>
      </w:r>
    </w:p>
    <w:p w14:paraId="0DA3586F" w14:textId="77777777" w:rsidR="00C667F6" w:rsidRPr="00C667F6" w:rsidRDefault="00C667F6" w:rsidP="00C667F6">
      <w:pPr>
        <w:spacing w:line="360" w:lineRule="auto"/>
        <w:rPr>
          <w:b/>
          <w:color w:val="000000"/>
          <w:w w:val="0"/>
          <w:sz w:val="28"/>
          <w:szCs w:val="28"/>
          <w:lang w:val="ru-RU"/>
        </w:rPr>
      </w:pPr>
    </w:p>
    <w:p w14:paraId="4E845C8F" w14:textId="77777777" w:rsidR="00C667F6" w:rsidRPr="00C667F6" w:rsidRDefault="00C667F6" w:rsidP="00C667F6">
      <w:pPr>
        <w:tabs>
          <w:tab w:val="left" w:pos="851"/>
        </w:tabs>
        <w:spacing w:line="360" w:lineRule="auto"/>
        <w:jc w:val="center"/>
        <w:rPr>
          <w:b/>
          <w:sz w:val="28"/>
          <w:szCs w:val="28"/>
          <w:lang w:val="ru-RU"/>
        </w:rPr>
      </w:pPr>
      <w:r w:rsidRPr="00C667F6">
        <w:rPr>
          <w:b/>
          <w:color w:val="000000"/>
          <w:w w:val="0"/>
          <w:sz w:val="28"/>
          <w:szCs w:val="28"/>
          <w:lang w:val="ru-RU"/>
        </w:rPr>
        <w:t>3.</w:t>
      </w:r>
      <w:r w:rsidR="005731FD">
        <w:rPr>
          <w:b/>
          <w:color w:val="000000"/>
          <w:w w:val="0"/>
          <w:sz w:val="28"/>
          <w:szCs w:val="28"/>
          <w:lang w:val="ru-RU"/>
        </w:rPr>
        <w:t>6</w:t>
      </w:r>
      <w:r w:rsidRPr="00C667F6">
        <w:rPr>
          <w:b/>
          <w:color w:val="000000"/>
          <w:w w:val="0"/>
          <w:sz w:val="28"/>
          <w:szCs w:val="28"/>
          <w:lang w:val="ru-RU"/>
        </w:rPr>
        <w:t xml:space="preserve">  Модуль </w:t>
      </w:r>
      <w:r w:rsidRPr="00C667F6">
        <w:rPr>
          <w:b/>
          <w:sz w:val="28"/>
          <w:szCs w:val="28"/>
          <w:lang w:val="ru-RU"/>
        </w:rPr>
        <w:t>«Работа с родителями»</w:t>
      </w:r>
    </w:p>
    <w:p w14:paraId="46DFC9AB" w14:textId="77777777" w:rsidR="00C667F6" w:rsidRPr="00C667F6" w:rsidRDefault="00C667F6" w:rsidP="00C667F6">
      <w:pPr>
        <w:tabs>
          <w:tab w:val="left" w:pos="851"/>
        </w:tabs>
        <w:spacing w:line="360" w:lineRule="auto"/>
        <w:ind w:firstLine="567"/>
        <w:rPr>
          <w:rStyle w:val="CharAttribute502"/>
          <w:i w:val="0"/>
          <w:szCs w:val="28"/>
          <w:lang w:val="ru-RU"/>
        </w:rPr>
      </w:pPr>
      <w:r w:rsidRPr="00C667F6">
        <w:rPr>
          <w:sz w:val="28"/>
          <w:szCs w:val="28"/>
          <w:lang w:val="ru-RU"/>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14:paraId="1248784B" w14:textId="77777777" w:rsidR="00C667F6" w:rsidRPr="00C667F6" w:rsidRDefault="00C667F6" w:rsidP="00C667F6">
      <w:pPr>
        <w:pStyle w:val="ParaAttribute38"/>
        <w:spacing w:line="360" w:lineRule="auto"/>
        <w:ind w:right="0" w:firstLine="567"/>
        <w:rPr>
          <w:rStyle w:val="CharAttribute502"/>
          <w:rFonts w:eastAsia="№Е"/>
          <w:b/>
          <w:szCs w:val="28"/>
        </w:rPr>
      </w:pPr>
      <w:r w:rsidRPr="00C667F6">
        <w:rPr>
          <w:rStyle w:val="CharAttribute502"/>
          <w:rFonts w:eastAsia="№Е"/>
          <w:b/>
          <w:szCs w:val="28"/>
        </w:rPr>
        <w:t xml:space="preserve">На групповом уровне: </w:t>
      </w:r>
    </w:p>
    <w:p w14:paraId="013BA08E" w14:textId="77777777" w:rsidR="00C667F6" w:rsidRPr="00C667F6" w:rsidRDefault="00C667F6" w:rsidP="00C667F6">
      <w:pPr>
        <w:pStyle w:val="a7"/>
        <w:numPr>
          <w:ilvl w:val="0"/>
          <w:numId w:val="3"/>
        </w:numPr>
        <w:tabs>
          <w:tab w:val="left" w:pos="851"/>
          <w:tab w:val="left" w:pos="1310"/>
        </w:tabs>
        <w:spacing w:line="360" w:lineRule="auto"/>
        <w:ind w:left="0" w:right="175" w:firstLine="567"/>
        <w:rPr>
          <w:rFonts w:ascii="Times New Roman"/>
          <w:sz w:val="28"/>
          <w:szCs w:val="28"/>
          <w:lang w:val="ru-RU"/>
        </w:rPr>
      </w:pPr>
      <w:r w:rsidRPr="00C667F6">
        <w:rPr>
          <w:rFonts w:ascii="Times New Roman"/>
          <w:sz w:val="28"/>
          <w:szCs w:val="28"/>
          <w:lang w:val="ru-RU"/>
        </w:rPr>
        <w:t>общешкольный родительский комитет школы, участвующий в управлении образовательной организацией и решении вопросов воспитания и социализации их детей;</w:t>
      </w:r>
    </w:p>
    <w:p w14:paraId="678B09C0" w14:textId="77777777" w:rsidR="00C667F6" w:rsidRPr="00C667F6" w:rsidRDefault="00C667F6" w:rsidP="00C667F6">
      <w:pPr>
        <w:pStyle w:val="a7"/>
        <w:numPr>
          <w:ilvl w:val="0"/>
          <w:numId w:val="3"/>
        </w:numPr>
        <w:tabs>
          <w:tab w:val="left" w:pos="851"/>
          <w:tab w:val="left" w:pos="1310"/>
        </w:tabs>
        <w:spacing w:line="360" w:lineRule="auto"/>
        <w:ind w:left="0" w:right="175" w:firstLine="567"/>
        <w:rPr>
          <w:rFonts w:ascii="Times New Roman"/>
          <w:sz w:val="28"/>
          <w:szCs w:val="28"/>
          <w:lang w:val="ru-RU"/>
        </w:rPr>
      </w:pPr>
      <w:r w:rsidRPr="00C667F6">
        <w:rPr>
          <w:rFonts w:ascii="Times New Roman"/>
          <w:sz w:val="28"/>
          <w:szCs w:val="28"/>
          <w:lang w:val="ru-RU"/>
        </w:rPr>
        <w:t>общешкольные родительские собрания, происходящие в режиме обсуждения наиболее острых проблем обучения и воспитания школьников;</w:t>
      </w:r>
    </w:p>
    <w:p w14:paraId="5C02045C" w14:textId="77777777" w:rsidR="00C667F6" w:rsidRPr="00C667F6" w:rsidRDefault="00C667F6" w:rsidP="00C667F6">
      <w:pPr>
        <w:pStyle w:val="a7"/>
        <w:numPr>
          <w:ilvl w:val="0"/>
          <w:numId w:val="3"/>
        </w:numPr>
        <w:tabs>
          <w:tab w:val="left" w:pos="851"/>
          <w:tab w:val="left" w:pos="1310"/>
        </w:tabs>
        <w:spacing w:line="360" w:lineRule="auto"/>
        <w:ind w:left="0" w:right="175" w:firstLine="567"/>
        <w:rPr>
          <w:rFonts w:ascii="Times New Roman"/>
          <w:sz w:val="28"/>
          <w:szCs w:val="28"/>
          <w:lang w:val="ru-RU"/>
        </w:rPr>
      </w:pPr>
      <w:r w:rsidRPr="00C667F6">
        <w:rPr>
          <w:rFonts w:ascii="Times New Roman"/>
          <w:color w:val="000000"/>
          <w:kern w:val="0"/>
          <w:sz w:val="28"/>
          <w:szCs w:val="28"/>
          <w:lang w:val="ru-RU" w:eastAsia="ru-RU"/>
        </w:rPr>
        <w:t>во вкладке «Ученикам и родителям» на</w:t>
      </w:r>
      <w:r w:rsidRPr="00C667F6">
        <w:rPr>
          <w:rFonts w:ascii="Times New Roman"/>
          <w:color w:val="000000"/>
          <w:kern w:val="0"/>
          <w:sz w:val="28"/>
          <w:szCs w:val="28"/>
          <w:lang w:eastAsia="ru-RU"/>
        </w:rPr>
        <w:t> </w:t>
      </w:r>
      <w:r w:rsidRPr="00C667F6">
        <w:rPr>
          <w:rFonts w:ascii="Times New Roman"/>
          <w:color w:val="000000"/>
          <w:kern w:val="0"/>
          <w:sz w:val="28"/>
          <w:szCs w:val="28"/>
          <w:lang w:val="ru-RU" w:eastAsia="ru-RU"/>
        </w:rPr>
        <w:t>школьном сайте, где размещается интересующая</w:t>
      </w:r>
      <w:r w:rsidRPr="00C667F6">
        <w:rPr>
          <w:rFonts w:ascii="Times New Roman"/>
          <w:color w:val="000000"/>
          <w:kern w:val="0"/>
          <w:sz w:val="28"/>
          <w:szCs w:val="28"/>
          <w:lang w:eastAsia="ru-RU"/>
        </w:rPr>
        <w:t> </w:t>
      </w:r>
      <w:r w:rsidRPr="00C667F6">
        <w:rPr>
          <w:rFonts w:ascii="Times New Roman"/>
          <w:color w:val="000000"/>
          <w:kern w:val="0"/>
          <w:sz w:val="28"/>
          <w:szCs w:val="28"/>
          <w:lang w:val="ru-RU" w:eastAsia="ru-RU"/>
        </w:rPr>
        <w:t>родителей</w:t>
      </w:r>
      <w:r w:rsidRPr="00C667F6">
        <w:rPr>
          <w:rFonts w:ascii="Times New Roman"/>
          <w:color w:val="000000"/>
          <w:kern w:val="0"/>
          <w:sz w:val="28"/>
          <w:szCs w:val="28"/>
          <w:lang w:eastAsia="ru-RU"/>
        </w:rPr>
        <w:t> </w:t>
      </w:r>
      <w:r w:rsidRPr="00C667F6">
        <w:rPr>
          <w:rFonts w:ascii="Times New Roman"/>
          <w:color w:val="000000"/>
          <w:kern w:val="0"/>
          <w:sz w:val="28"/>
          <w:szCs w:val="28"/>
          <w:lang w:val="ru-RU" w:eastAsia="ru-RU"/>
        </w:rPr>
        <w:t xml:space="preserve">информация; </w:t>
      </w:r>
    </w:p>
    <w:p w14:paraId="546E1B28" w14:textId="77777777" w:rsidR="00C667F6" w:rsidRPr="00C667F6" w:rsidRDefault="00C667F6" w:rsidP="00C667F6">
      <w:pPr>
        <w:pStyle w:val="a7"/>
        <w:numPr>
          <w:ilvl w:val="0"/>
          <w:numId w:val="3"/>
        </w:numPr>
        <w:tabs>
          <w:tab w:val="left" w:pos="851"/>
          <w:tab w:val="left" w:pos="1310"/>
        </w:tabs>
        <w:spacing w:line="360" w:lineRule="auto"/>
        <w:ind w:left="0" w:right="175" w:firstLine="567"/>
        <w:rPr>
          <w:rFonts w:ascii="Times New Roman"/>
          <w:sz w:val="28"/>
          <w:szCs w:val="28"/>
          <w:lang w:val="ru-RU"/>
        </w:rPr>
      </w:pPr>
      <w:r w:rsidRPr="00C667F6">
        <w:rPr>
          <w:rFonts w:ascii="Times New Roman"/>
          <w:color w:val="000000"/>
          <w:kern w:val="0"/>
          <w:sz w:val="28"/>
          <w:szCs w:val="28"/>
          <w:lang w:val="ru-RU" w:eastAsia="ru-RU"/>
        </w:rPr>
        <w:t xml:space="preserve">создание родительских чатов в </w:t>
      </w:r>
      <w:proofErr w:type="spellStart"/>
      <w:r w:rsidRPr="00C667F6">
        <w:rPr>
          <w:rFonts w:ascii="Times New Roman"/>
          <w:color w:val="000000"/>
          <w:kern w:val="0"/>
          <w:sz w:val="28"/>
          <w:szCs w:val="28"/>
          <w:lang w:val="ru-RU" w:eastAsia="ru-RU"/>
        </w:rPr>
        <w:t>WhatsApp</w:t>
      </w:r>
      <w:proofErr w:type="spellEnd"/>
      <w:r w:rsidRPr="00C667F6">
        <w:rPr>
          <w:rFonts w:ascii="Times New Roman"/>
          <w:color w:val="000000"/>
          <w:kern w:val="0"/>
          <w:sz w:val="28"/>
          <w:szCs w:val="28"/>
          <w:lang w:val="ru-RU" w:eastAsia="ru-RU"/>
        </w:rPr>
        <w:t xml:space="preserve">, </w:t>
      </w:r>
      <w:proofErr w:type="spellStart"/>
      <w:r w:rsidRPr="00C667F6">
        <w:rPr>
          <w:rFonts w:ascii="Times New Roman"/>
          <w:color w:val="000000"/>
          <w:kern w:val="0"/>
          <w:sz w:val="28"/>
          <w:szCs w:val="28"/>
          <w:lang w:val="ru-RU" w:eastAsia="ru-RU"/>
        </w:rPr>
        <w:t>Viber</w:t>
      </w:r>
      <w:proofErr w:type="spellEnd"/>
      <w:r w:rsidRPr="00C667F6">
        <w:rPr>
          <w:rFonts w:ascii="Times New Roman"/>
          <w:color w:val="000000"/>
          <w:kern w:val="0"/>
          <w:sz w:val="28"/>
          <w:szCs w:val="28"/>
          <w:lang w:val="ru-RU" w:eastAsia="ru-RU"/>
        </w:rPr>
        <w:t xml:space="preserve"> и </w:t>
      </w:r>
      <w:proofErr w:type="spellStart"/>
      <w:r w:rsidRPr="00C667F6">
        <w:rPr>
          <w:rFonts w:ascii="Times New Roman"/>
          <w:color w:val="000000"/>
          <w:kern w:val="0"/>
          <w:sz w:val="28"/>
          <w:szCs w:val="28"/>
          <w:lang w:val="ru-RU" w:eastAsia="ru-RU"/>
        </w:rPr>
        <w:t>ВКонтакте</w:t>
      </w:r>
      <w:proofErr w:type="spellEnd"/>
      <w:r w:rsidRPr="00C667F6">
        <w:rPr>
          <w:rFonts w:ascii="Times New Roman"/>
          <w:color w:val="000000"/>
          <w:kern w:val="0"/>
          <w:sz w:val="28"/>
          <w:szCs w:val="28"/>
          <w:lang w:val="ru-RU" w:eastAsia="ru-RU"/>
        </w:rPr>
        <w:t xml:space="preserve"> позволяющих оперативно обмениваться информацией, касающейся образования и воспитания школьников, и принимать общие решения.</w:t>
      </w:r>
    </w:p>
    <w:p w14:paraId="1F14B04A" w14:textId="77777777" w:rsidR="00C667F6" w:rsidRPr="00C667F6" w:rsidRDefault="00C667F6" w:rsidP="00C667F6">
      <w:pPr>
        <w:pStyle w:val="a7"/>
        <w:tabs>
          <w:tab w:val="left" w:pos="851"/>
          <w:tab w:val="left" w:pos="1310"/>
        </w:tabs>
        <w:spacing w:line="360" w:lineRule="auto"/>
        <w:ind w:left="567" w:right="175"/>
        <w:rPr>
          <w:rFonts w:ascii="Times New Roman"/>
          <w:sz w:val="28"/>
          <w:szCs w:val="28"/>
          <w:lang w:val="ru-RU"/>
        </w:rPr>
      </w:pPr>
    </w:p>
    <w:p w14:paraId="77BBC9CA" w14:textId="77777777" w:rsidR="00C667F6" w:rsidRPr="00C667F6" w:rsidRDefault="00C667F6" w:rsidP="00C667F6">
      <w:pPr>
        <w:pStyle w:val="a7"/>
        <w:shd w:val="clear" w:color="auto" w:fill="FFFFFF"/>
        <w:tabs>
          <w:tab w:val="left" w:pos="993"/>
          <w:tab w:val="left" w:pos="1310"/>
        </w:tabs>
        <w:spacing w:line="360" w:lineRule="auto"/>
        <w:ind w:left="567" w:right="-1"/>
        <w:rPr>
          <w:rFonts w:ascii="Times New Roman"/>
          <w:b/>
          <w:i/>
          <w:sz w:val="28"/>
          <w:szCs w:val="28"/>
        </w:rPr>
      </w:pPr>
      <w:proofErr w:type="spellStart"/>
      <w:r w:rsidRPr="00C667F6">
        <w:rPr>
          <w:rFonts w:ascii="Times New Roman"/>
          <w:b/>
          <w:i/>
          <w:sz w:val="28"/>
          <w:szCs w:val="28"/>
        </w:rPr>
        <w:t>На</w:t>
      </w:r>
      <w:proofErr w:type="spellEnd"/>
      <w:r w:rsidRPr="00C667F6">
        <w:rPr>
          <w:rFonts w:ascii="Times New Roman"/>
          <w:b/>
          <w:i/>
          <w:sz w:val="28"/>
          <w:szCs w:val="28"/>
        </w:rPr>
        <w:t xml:space="preserve"> </w:t>
      </w:r>
      <w:proofErr w:type="spellStart"/>
      <w:r w:rsidRPr="00C667F6">
        <w:rPr>
          <w:rFonts w:ascii="Times New Roman"/>
          <w:b/>
          <w:i/>
          <w:sz w:val="28"/>
          <w:szCs w:val="28"/>
        </w:rPr>
        <w:t>индивидуальном</w:t>
      </w:r>
      <w:proofErr w:type="spellEnd"/>
      <w:r w:rsidRPr="00C667F6">
        <w:rPr>
          <w:rFonts w:ascii="Times New Roman"/>
          <w:b/>
          <w:i/>
          <w:sz w:val="28"/>
          <w:szCs w:val="28"/>
        </w:rPr>
        <w:t xml:space="preserve"> </w:t>
      </w:r>
      <w:proofErr w:type="spellStart"/>
      <w:r w:rsidRPr="00C667F6">
        <w:rPr>
          <w:rFonts w:ascii="Times New Roman"/>
          <w:b/>
          <w:i/>
          <w:sz w:val="28"/>
          <w:szCs w:val="28"/>
        </w:rPr>
        <w:t>уровне</w:t>
      </w:r>
      <w:proofErr w:type="spellEnd"/>
      <w:r w:rsidRPr="00C667F6">
        <w:rPr>
          <w:rFonts w:ascii="Times New Roman"/>
          <w:b/>
          <w:i/>
          <w:sz w:val="28"/>
          <w:szCs w:val="28"/>
        </w:rPr>
        <w:t>:</w:t>
      </w:r>
    </w:p>
    <w:p w14:paraId="7A395273" w14:textId="77777777" w:rsidR="00C667F6" w:rsidRPr="00C667F6" w:rsidRDefault="00C667F6" w:rsidP="00C667F6">
      <w:pPr>
        <w:pStyle w:val="a7"/>
        <w:numPr>
          <w:ilvl w:val="0"/>
          <w:numId w:val="3"/>
        </w:numPr>
        <w:tabs>
          <w:tab w:val="left" w:pos="851"/>
          <w:tab w:val="left" w:pos="1310"/>
        </w:tabs>
        <w:spacing w:line="360" w:lineRule="auto"/>
        <w:ind w:left="0" w:right="175" w:firstLine="567"/>
        <w:rPr>
          <w:rFonts w:ascii="Times New Roman"/>
          <w:sz w:val="28"/>
          <w:szCs w:val="28"/>
          <w:lang w:val="ru-RU"/>
        </w:rPr>
      </w:pPr>
      <w:r w:rsidRPr="00C667F6">
        <w:rPr>
          <w:rFonts w:ascii="Times New Roman"/>
          <w:sz w:val="28"/>
          <w:szCs w:val="28"/>
          <w:lang w:val="ru-RU"/>
        </w:rPr>
        <w:t>посещение родителями школьных учебных и внеурочных занятий для получения представления о ходе учебно-воспитательного процесса в школе;</w:t>
      </w:r>
    </w:p>
    <w:p w14:paraId="041D0097" w14:textId="77777777" w:rsidR="00C667F6" w:rsidRPr="00C667F6" w:rsidRDefault="00C667F6" w:rsidP="00C667F6">
      <w:pPr>
        <w:pStyle w:val="a7"/>
        <w:numPr>
          <w:ilvl w:val="0"/>
          <w:numId w:val="3"/>
        </w:numPr>
        <w:tabs>
          <w:tab w:val="left" w:pos="851"/>
          <w:tab w:val="left" w:pos="1310"/>
        </w:tabs>
        <w:spacing w:line="360" w:lineRule="auto"/>
        <w:ind w:left="0" w:right="175" w:firstLine="567"/>
        <w:rPr>
          <w:rFonts w:ascii="Times New Roman"/>
          <w:sz w:val="28"/>
          <w:szCs w:val="28"/>
          <w:lang w:val="ru-RU"/>
        </w:rPr>
      </w:pPr>
      <w:r w:rsidRPr="00C667F6">
        <w:rPr>
          <w:rFonts w:ascii="Times New Roman"/>
          <w:sz w:val="28"/>
          <w:szCs w:val="28"/>
          <w:lang w:val="ru-RU"/>
        </w:rPr>
        <w:lastRenderedPageBreak/>
        <w:t>работа специалистов по запросу родителей для решения острых конфликтных ситуаций;</w:t>
      </w:r>
    </w:p>
    <w:p w14:paraId="67AC493D" w14:textId="77777777" w:rsidR="00C667F6" w:rsidRPr="00C667F6" w:rsidRDefault="00C667F6" w:rsidP="00C667F6">
      <w:pPr>
        <w:pStyle w:val="a7"/>
        <w:numPr>
          <w:ilvl w:val="0"/>
          <w:numId w:val="3"/>
        </w:numPr>
        <w:tabs>
          <w:tab w:val="left" w:pos="851"/>
          <w:tab w:val="left" w:pos="1310"/>
        </w:tabs>
        <w:spacing w:line="360" w:lineRule="auto"/>
        <w:ind w:left="0" w:right="175" w:firstLine="567"/>
        <w:rPr>
          <w:rFonts w:ascii="Times New Roman"/>
          <w:sz w:val="28"/>
          <w:szCs w:val="28"/>
          <w:lang w:val="ru-RU"/>
        </w:rPr>
      </w:pPr>
      <w:r w:rsidRPr="00C667F6">
        <w:rPr>
          <w:rFonts w:ascii="Times New Roman"/>
          <w:sz w:val="28"/>
          <w:szCs w:val="28"/>
          <w:lang w:val="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14:paraId="5782A5B1" w14:textId="77777777" w:rsidR="00C667F6" w:rsidRPr="00C667F6" w:rsidRDefault="00C667F6" w:rsidP="00C667F6">
      <w:pPr>
        <w:pStyle w:val="a7"/>
        <w:numPr>
          <w:ilvl w:val="0"/>
          <w:numId w:val="3"/>
        </w:numPr>
        <w:tabs>
          <w:tab w:val="left" w:pos="851"/>
          <w:tab w:val="left" w:pos="1310"/>
        </w:tabs>
        <w:spacing w:line="360" w:lineRule="auto"/>
        <w:ind w:left="0" w:right="175" w:firstLine="567"/>
        <w:rPr>
          <w:rFonts w:ascii="Times New Roman"/>
          <w:sz w:val="28"/>
          <w:szCs w:val="28"/>
          <w:lang w:val="ru-RU"/>
        </w:rPr>
      </w:pPr>
      <w:r w:rsidRPr="00C667F6">
        <w:rPr>
          <w:rFonts w:ascii="Times New Roman"/>
          <w:sz w:val="28"/>
          <w:szCs w:val="28"/>
          <w:lang w:val="ru-RU"/>
        </w:rPr>
        <w:t xml:space="preserve">помощь со стороны родителей в подготовке и проведении общешкольных и </w:t>
      </w:r>
      <w:proofErr w:type="spellStart"/>
      <w:r w:rsidRPr="00C667F6">
        <w:rPr>
          <w:rFonts w:ascii="Times New Roman"/>
          <w:sz w:val="28"/>
          <w:szCs w:val="28"/>
          <w:lang w:val="ru-RU"/>
        </w:rPr>
        <w:t>внутриклассных</w:t>
      </w:r>
      <w:proofErr w:type="spellEnd"/>
      <w:r w:rsidRPr="00C667F6">
        <w:rPr>
          <w:rFonts w:ascii="Times New Roman"/>
          <w:sz w:val="28"/>
          <w:szCs w:val="28"/>
          <w:lang w:val="ru-RU"/>
        </w:rPr>
        <w:t xml:space="preserve"> мероприятий воспитательной направленности;</w:t>
      </w:r>
    </w:p>
    <w:p w14:paraId="4A1B4CCB" w14:textId="77777777" w:rsidR="00C667F6" w:rsidRPr="00C667F6" w:rsidRDefault="00C667F6" w:rsidP="00C667F6">
      <w:pPr>
        <w:pStyle w:val="a7"/>
        <w:numPr>
          <w:ilvl w:val="0"/>
          <w:numId w:val="3"/>
        </w:numPr>
        <w:tabs>
          <w:tab w:val="left" w:pos="851"/>
          <w:tab w:val="left" w:pos="1310"/>
        </w:tabs>
        <w:spacing w:line="360" w:lineRule="auto"/>
        <w:ind w:left="0" w:right="175" w:firstLine="567"/>
        <w:rPr>
          <w:rFonts w:ascii="Times New Roman"/>
          <w:sz w:val="28"/>
          <w:szCs w:val="28"/>
          <w:lang w:val="ru-RU"/>
        </w:rPr>
      </w:pPr>
      <w:r w:rsidRPr="00C667F6">
        <w:rPr>
          <w:rFonts w:ascii="Times New Roman"/>
          <w:sz w:val="28"/>
          <w:szCs w:val="28"/>
          <w:lang w:val="ru-RU"/>
        </w:rPr>
        <w:t>индивидуальное консультирование с целью координации воспитательных усилий педагогов и родителей.</w:t>
      </w:r>
    </w:p>
    <w:p w14:paraId="145DEB41" w14:textId="77777777" w:rsidR="005731FD" w:rsidRPr="00C667F6" w:rsidRDefault="005731FD" w:rsidP="005731FD">
      <w:pPr>
        <w:spacing w:line="360" w:lineRule="auto"/>
        <w:jc w:val="center"/>
        <w:rPr>
          <w:b/>
          <w:iCs/>
          <w:color w:val="000000"/>
          <w:w w:val="0"/>
          <w:sz w:val="28"/>
          <w:szCs w:val="28"/>
          <w:lang w:val="ru-RU"/>
        </w:rPr>
      </w:pPr>
      <w:r>
        <w:rPr>
          <w:b/>
          <w:iCs/>
          <w:color w:val="000000"/>
          <w:w w:val="0"/>
          <w:sz w:val="28"/>
          <w:szCs w:val="28"/>
          <w:lang w:val="ru-RU"/>
        </w:rPr>
        <w:t>3.7</w:t>
      </w:r>
      <w:r w:rsidRPr="00C667F6">
        <w:rPr>
          <w:b/>
          <w:iCs/>
          <w:color w:val="000000"/>
          <w:w w:val="0"/>
          <w:sz w:val="28"/>
          <w:szCs w:val="28"/>
          <w:lang w:val="ru-RU"/>
        </w:rPr>
        <w:t>. Модуль «Ключевые общешкольные дела»</w:t>
      </w:r>
    </w:p>
    <w:p w14:paraId="7216D87A" w14:textId="77777777" w:rsidR="005731FD" w:rsidRPr="00C667F6" w:rsidRDefault="005731FD" w:rsidP="005731FD">
      <w:pPr>
        <w:spacing w:line="360" w:lineRule="auto"/>
        <w:ind w:firstLine="567"/>
        <w:rPr>
          <w:sz w:val="28"/>
          <w:szCs w:val="28"/>
          <w:lang w:val="ru-RU"/>
        </w:rPr>
      </w:pPr>
      <w:r w:rsidRPr="00C667F6">
        <w:rPr>
          <w:color w:val="000000"/>
          <w:w w:val="0"/>
          <w:sz w:val="28"/>
          <w:szCs w:val="28"/>
          <w:lang w:val="ru-RU"/>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w:t>
      </w:r>
      <w:r w:rsidRPr="00C667F6">
        <w:rPr>
          <w:rStyle w:val="CharAttribute484"/>
          <w:rFonts w:eastAsia="№Е"/>
          <w:i w:val="0"/>
          <w:kern w:val="0"/>
          <w:szCs w:val="28"/>
          <w:lang w:val="ru-RU"/>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C667F6">
        <w:rPr>
          <w:rStyle w:val="CharAttribute484"/>
          <w:rFonts w:eastAsia="№Е"/>
          <w:i w:val="0"/>
          <w:kern w:val="0"/>
          <w:szCs w:val="28"/>
          <w:lang w:val="ru-RU"/>
        </w:rPr>
        <w:t>мероприятийный</w:t>
      </w:r>
      <w:proofErr w:type="spellEnd"/>
      <w:r w:rsidRPr="00C667F6">
        <w:rPr>
          <w:rStyle w:val="CharAttribute484"/>
          <w:rFonts w:eastAsia="№Е"/>
          <w:i w:val="0"/>
          <w:kern w:val="0"/>
          <w:szCs w:val="28"/>
          <w:lang w:val="ru-RU"/>
        </w:rPr>
        <w:t xml:space="preserve"> характер воспитания, сводящийся к набору мероприятий, организуемых педагогами для детей.</w:t>
      </w:r>
      <w:r w:rsidRPr="00C667F6">
        <w:rPr>
          <w:sz w:val="28"/>
          <w:szCs w:val="28"/>
          <w:lang w:val="ru-RU"/>
        </w:rPr>
        <w:t xml:space="preserve"> </w:t>
      </w:r>
    </w:p>
    <w:p w14:paraId="717BC58A" w14:textId="77777777" w:rsidR="005731FD" w:rsidRPr="00C667F6" w:rsidRDefault="005731FD" w:rsidP="005731FD">
      <w:pPr>
        <w:spacing w:line="360" w:lineRule="auto"/>
        <w:ind w:firstLine="567"/>
        <w:rPr>
          <w:i/>
          <w:sz w:val="28"/>
          <w:szCs w:val="28"/>
          <w:highlight w:val="green"/>
          <w:lang w:val="ru-RU"/>
        </w:rPr>
      </w:pPr>
      <w:r w:rsidRPr="00C667F6">
        <w:rPr>
          <w:sz w:val="28"/>
          <w:szCs w:val="28"/>
          <w:lang w:val="ru-RU"/>
        </w:rPr>
        <w:t xml:space="preserve">Для этого в образовательной организации используются следующие формы работы </w:t>
      </w:r>
    </w:p>
    <w:p w14:paraId="34563DD6" w14:textId="77777777" w:rsidR="005731FD" w:rsidRPr="00C667F6" w:rsidRDefault="005731FD" w:rsidP="005731FD">
      <w:pPr>
        <w:spacing w:line="360" w:lineRule="auto"/>
        <w:ind w:firstLine="567"/>
        <w:rPr>
          <w:b/>
          <w:bCs/>
          <w:i/>
          <w:iCs/>
          <w:sz w:val="28"/>
          <w:szCs w:val="28"/>
          <w:lang w:val="ru-RU"/>
        </w:rPr>
      </w:pPr>
      <w:r w:rsidRPr="00C667F6">
        <w:rPr>
          <w:b/>
          <w:bCs/>
          <w:i/>
          <w:iCs/>
          <w:sz w:val="28"/>
          <w:szCs w:val="28"/>
          <w:lang w:val="ru-RU"/>
        </w:rPr>
        <w:t>На внешкольном уровне:</w:t>
      </w:r>
    </w:p>
    <w:p w14:paraId="6B8F1A93" w14:textId="77777777" w:rsidR="005731FD" w:rsidRPr="00C667F6" w:rsidRDefault="005731FD" w:rsidP="005731FD">
      <w:pPr>
        <w:pStyle w:val="a7"/>
        <w:numPr>
          <w:ilvl w:val="0"/>
          <w:numId w:val="11"/>
        </w:numPr>
        <w:tabs>
          <w:tab w:val="left" w:pos="993"/>
          <w:tab w:val="left" w:pos="1310"/>
        </w:tabs>
        <w:spacing w:line="360" w:lineRule="auto"/>
        <w:rPr>
          <w:rStyle w:val="CharAttribute501"/>
          <w:rFonts w:eastAsia="№Е"/>
          <w:i w:val="0"/>
          <w:szCs w:val="28"/>
          <w:u w:val="none"/>
          <w:lang w:val="ru-RU"/>
        </w:rPr>
      </w:pPr>
      <w:r w:rsidRPr="00C667F6">
        <w:rPr>
          <w:rStyle w:val="CharAttribute501"/>
          <w:rFonts w:eastAsia="№Е"/>
          <w:i w:val="0"/>
          <w:szCs w:val="28"/>
          <w:u w:val="none"/>
          <w:lang w:val="ru-RU"/>
        </w:rPr>
        <w:t>социальные проекты – ежегодные совместно разрабатываемые и реализуемые школьниками и педагогами комплексы дел;</w:t>
      </w:r>
    </w:p>
    <w:p w14:paraId="6BFB5F74" w14:textId="77777777" w:rsidR="005731FD" w:rsidRPr="00C667F6" w:rsidRDefault="005731FD" w:rsidP="005731FD">
      <w:pPr>
        <w:pStyle w:val="a7"/>
        <w:numPr>
          <w:ilvl w:val="0"/>
          <w:numId w:val="11"/>
        </w:numPr>
        <w:tabs>
          <w:tab w:val="left" w:pos="993"/>
          <w:tab w:val="left" w:pos="1310"/>
        </w:tabs>
        <w:spacing w:line="360" w:lineRule="auto"/>
        <w:rPr>
          <w:rStyle w:val="CharAttribute501"/>
          <w:rFonts w:eastAsia="№Е"/>
          <w:i w:val="0"/>
          <w:szCs w:val="28"/>
          <w:u w:val="none"/>
          <w:lang w:val="ru-RU"/>
        </w:rPr>
      </w:pPr>
      <w:r w:rsidRPr="00C667F6">
        <w:rPr>
          <w:rStyle w:val="CharAttribute501"/>
          <w:rFonts w:eastAsia="№Е"/>
          <w:i w:val="0"/>
          <w:szCs w:val="28"/>
          <w:u w:val="none"/>
          <w:lang w:val="ru-RU"/>
        </w:rPr>
        <w:t xml:space="preserve">проводимые для жителей и организуемые совместно с семьями учащихся спортивные состязания, праздники, фестивали, представления, которые </w:t>
      </w:r>
      <w:r w:rsidRPr="00C667F6">
        <w:rPr>
          <w:rStyle w:val="CharAttribute501"/>
          <w:rFonts w:eastAsia="№Е"/>
          <w:i w:val="0"/>
          <w:szCs w:val="28"/>
          <w:u w:val="none"/>
          <w:lang w:val="ru-RU"/>
        </w:rPr>
        <w:lastRenderedPageBreak/>
        <w:t>открывают возможности для творческой самореализации школьников и включают их в деятельную заботу об окружающих;</w:t>
      </w:r>
    </w:p>
    <w:p w14:paraId="2589CE44" w14:textId="77777777" w:rsidR="005731FD" w:rsidRPr="00C667F6" w:rsidRDefault="005731FD" w:rsidP="005731FD">
      <w:pPr>
        <w:pStyle w:val="a7"/>
        <w:numPr>
          <w:ilvl w:val="0"/>
          <w:numId w:val="11"/>
        </w:numPr>
        <w:tabs>
          <w:tab w:val="left" w:pos="993"/>
          <w:tab w:val="left" w:pos="1310"/>
        </w:tabs>
        <w:spacing w:line="360" w:lineRule="auto"/>
        <w:rPr>
          <w:rStyle w:val="CharAttribute501"/>
          <w:rFonts w:eastAsia="№Е"/>
          <w:i w:val="0"/>
          <w:szCs w:val="28"/>
          <w:u w:val="none"/>
          <w:lang w:val="ru-RU"/>
        </w:rPr>
      </w:pPr>
      <w:r w:rsidRPr="00C667F6">
        <w:rPr>
          <w:rStyle w:val="CharAttribute501"/>
          <w:rFonts w:eastAsia="№Е"/>
          <w:i w:val="0"/>
          <w:szCs w:val="28"/>
          <w:u w:val="none"/>
          <w:lang w:val="ru-RU"/>
        </w:rPr>
        <w:t>участие во всероссийских акциях, посвященных значимым отечественным и международным событиям.</w:t>
      </w:r>
    </w:p>
    <w:p w14:paraId="32BADA8D" w14:textId="77777777" w:rsidR="005731FD" w:rsidRPr="00C667F6" w:rsidRDefault="005731FD" w:rsidP="005731FD">
      <w:pPr>
        <w:spacing w:line="360" w:lineRule="auto"/>
        <w:ind w:firstLine="567"/>
        <w:rPr>
          <w:b/>
          <w:bCs/>
          <w:i/>
          <w:iCs/>
          <w:sz w:val="28"/>
          <w:szCs w:val="28"/>
          <w:lang w:val="ru-RU"/>
        </w:rPr>
      </w:pPr>
      <w:r w:rsidRPr="00C667F6">
        <w:rPr>
          <w:b/>
          <w:bCs/>
          <w:i/>
          <w:iCs/>
          <w:sz w:val="28"/>
          <w:szCs w:val="28"/>
          <w:lang w:val="ru-RU"/>
        </w:rPr>
        <w:t>На школьном уровне:</w:t>
      </w:r>
    </w:p>
    <w:p w14:paraId="455F1084" w14:textId="77777777" w:rsidR="005731FD" w:rsidRPr="00C667F6" w:rsidRDefault="005731FD" w:rsidP="005731FD">
      <w:pPr>
        <w:pStyle w:val="a7"/>
        <w:numPr>
          <w:ilvl w:val="0"/>
          <w:numId w:val="3"/>
        </w:numPr>
        <w:tabs>
          <w:tab w:val="left" w:pos="993"/>
          <w:tab w:val="left" w:pos="1310"/>
        </w:tabs>
        <w:spacing w:line="360" w:lineRule="auto"/>
        <w:ind w:left="0" w:firstLine="567"/>
        <w:rPr>
          <w:rStyle w:val="CharAttribute501"/>
          <w:rFonts w:eastAsia="№Е"/>
          <w:i w:val="0"/>
          <w:szCs w:val="28"/>
          <w:u w:val="none"/>
          <w:lang w:val="ru-RU"/>
        </w:rPr>
      </w:pPr>
      <w:r w:rsidRPr="00C667F6">
        <w:rPr>
          <w:rStyle w:val="CharAttribute501"/>
          <w:rFonts w:eastAsia="№Е"/>
          <w:i w:val="0"/>
          <w:szCs w:val="28"/>
          <w:u w:val="none"/>
          <w:lang w:val="ru-RU"/>
        </w:rPr>
        <w:t xml:space="preserve">общешкольные праздники – ежегодно проводимые творческие </w:t>
      </w:r>
      <w:proofErr w:type="gramStart"/>
      <w:r w:rsidRPr="00C667F6">
        <w:rPr>
          <w:rStyle w:val="CharAttribute501"/>
          <w:rFonts w:eastAsia="№Е"/>
          <w:i w:val="0"/>
          <w:szCs w:val="28"/>
          <w:u w:val="none"/>
          <w:lang w:val="ru-RU"/>
        </w:rPr>
        <w:t>дела ;</w:t>
      </w:r>
      <w:proofErr w:type="gramEnd"/>
    </w:p>
    <w:p w14:paraId="6B0961C1" w14:textId="77777777" w:rsidR="005731FD" w:rsidRPr="00C667F6" w:rsidRDefault="005731FD" w:rsidP="005731FD">
      <w:pPr>
        <w:pStyle w:val="a7"/>
        <w:numPr>
          <w:ilvl w:val="0"/>
          <w:numId w:val="3"/>
        </w:numPr>
        <w:tabs>
          <w:tab w:val="left" w:pos="993"/>
          <w:tab w:val="left" w:pos="1310"/>
        </w:tabs>
        <w:spacing w:line="360" w:lineRule="auto"/>
        <w:ind w:left="0" w:firstLine="567"/>
        <w:rPr>
          <w:rStyle w:val="CharAttribute501"/>
          <w:rFonts w:eastAsia="№Е"/>
          <w:i w:val="0"/>
          <w:szCs w:val="28"/>
          <w:u w:val="none"/>
          <w:lang w:val="ru-RU"/>
        </w:rPr>
      </w:pPr>
      <w:r w:rsidRPr="00C667F6">
        <w:rPr>
          <w:rStyle w:val="CharAttribute501"/>
          <w:rFonts w:eastAsia="№Е"/>
          <w:i w:val="0"/>
          <w:szCs w:val="28"/>
          <w:u w:val="none"/>
          <w:lang w:val="ru-RU"/>
        </w:rPr>
        <w:t>регулярно проводимые акции, целью которых является вовлечение всех членов школьного коллектива в деятельность общественно значимого характера;</w:t>
      </w:r>
    </w:p>
    <w:p w14:paraId="61F82618" w14:textId="77777777" w:rsidR="005731FD" w:rsidRPr="00C667F6" w:rsidRDefault="005731FD" w:rsidP="005731FD">
      <w:pPr>
        <w:numPr>
          <w:ilvl w:val="0"/>
          <w:numId w:val="3"/>
        </w:numPr>
        <w:tabs>
          <w:tab w:val="left" w:pos="993"/>
          <w:tab w:val="left" w:pos="1310"/>
        </w:tabs>
        <w:spacing w:line="360" w:lineRule="auto"/>
        <w:ind w:left="0" w:firstLine="567"/>
        <w:rPr>
          <w:rStyle w:val="CharAttribute501"/>
          <w:i w:val="0"/>
          <w:szCs w:val="28"/>
          <w:u w:val="none"/>
          <w:lang w:val="ru-RU"/>
        </w:rPr>
      </w:pPr>
      <w:r w:rsidRPr="00C667F6">
        <w:rPr>
          <w:rStyle w:val="CharAttribute501"/>
          <w:i w:val="0"/>
          <w:szCs w:val="28"/>
          <w:u w:val="none"/>
          <w:lang w:val="ru-RU"/>
        </w:rPr>
        <w:t>конкурсы интеллектуальной и художественной направленности, способствующие развитию познавательной и творческой активности учащихся, расширению их кругозора;</w:t>
      </w:r>
    </w:p>
    <w:p w14:paraId="07DA3FAA" w14:textId="77777777" w:rsidR="005731FD" w:rsidRPr="00C667F6" w:rsidRDefault="005731FD" w:rsidP="005731FD">
      <w:pPr>
        <w:numPr>
          <w:ilvl w:val="0"/>
          <w:numId w:val="3"/>
        </w:numPr>
        <w:tabs>
          <w:tab w:val="left" w:pos="993"/>
          <w:tab w:val="left" w:pos="1310"/>
        </w:tabs>
        <w:spacing w:line="360" w:lineRule="auto"/>
        <w:ind w:left="0" w:firstLine="567"/>
        <w:rPr>
          <w:rStyle w:val="CharAttribute501"/>
          <w:i w:val="0"/>
          <w:szCs w:val="28"/>
          <w:u w:val="none"/>
          <w:lang w:val="ru-RU"/>
        </w:rPr>
      </w:pPr>
      <w:r w:rsidRPr="00C667F6">
        <w:rPr>
          <w:rStyle w:val="CharAttribute501"/>
          <w:i w:val="0"/>
          <w:szCs w:val="28"/>
          <w:u w:val="none"/>
          <w:lang w:val="ru-RU"/>
        </w:rPr>
        <w:t xml:space="preserve">выставки творческих работ и  достижений учащихся (конкурсы стенгазет, выставки и конкурсы рисунков и поделок); </w:t>
      </w:r>
    </w:p>
    <w:p w14:paraId="5AC9012C" w14:textId="77777777" w:rsidR="005731FD" w:rsidRPr="00C667F6" w:rsidRDefault="005731FD" w:rsidP="005731FD">
      <w:pPr>
        <w:pStyle w:val="a7"/>
        <w:numPr>
          <w:ilvl w:val="0"/>
          <w:numId w:val="3"/>
        </w:numPr>
        <w:tabs>
          <w:tab w:val="left" w:pos="993"/>
          <w:tab w:val="left" w:pos="1310"/>
        </w:tabs>
        <w:spacing w:line="360" w:lineRule="auto"/>
        <w:ind w:left="0" w:firstLine="567"/>
        <w:rPr>
          <w:rFonts w:ascii="Times New Roman"/>
          <w:bCs/>
          <w:i/>
          <w:sz w:val="28"/>
          <w:szCs w:val="28"/>
          <w:lang w:val="ru-RU"/>
        </w:rPr>
      </w:pPr>
      <w:r w:rsidRPr="00C667F6">
        <w:rPr>
          <w:rStyle w:val="CharAttribute501"/>
          <w:rFonts w:eastAsia="№Е"/>
          <w:i w:val="0"/>
          <w:szCs w:val="28"/>
          <w:u w:val="none"/>
          <w:lang w:val="ru-RU"/>
        </w:rPr>
        <w:t>торжественные р</w:t>
      </w:r>
      <w:r w:rsidRPr="00C667F6">
        <w:rPr>
          <w:rFonts w:ascii="Times New Roman"/>
          <w:bCs/>
          <w:sz w:val="28"/>
          <w:szCs w:val="28"/>
          <w:lang w:val="ru-RU"/>
        </w:rPr>
        <w:t xml:space="preserve">итуалы, связанные с переходом учащихся на </w:t>
      </w:r>
      <w:r w:rsidRPr="00C667F6">
        <w:rPr>
          <w:rStyle w:val="CharAttribute501"/>
          <w:rFonts w:eastAsia="№Е"/>
          <w:i w:val="0"/>
          <w:iCs/>
          <w:szCs w:val="28"/>
          <w:u w:val="none"/>
          <w:lang w:val="ru-RU"/>
        </w:rPr>
        <w:t>следующую</w:t>
      </w:r>
      <w:r w:rsidRPr="00C667F6">
        <w:rPr>
          <w:rFonts w:ascii="Times New Roman"/>
          <w:bCs/>
          <w:i/>
          <w:sz w:val="28"/>
          <w:szCs w:val="28"/>
          <w:lang w:val="ru-RU"/>
        </w:rPr>
        <w:t xml:space="preserve"> </w:t>
      </w:r>
      <w:r w:rsidRPr="00C667F6">
        <w:rPr>
          <w:rFonts w:ascii="Times New Roman"/>
          <w:bCs/>
          <w:sz w:val="28"/>
          <w:szCs w:val="28"/>
          <w:lang w:val="ru-RU"/>
        </w:rPr>
        <w:t>ступень образования, символизирующие приобретение ими новых социальных статусов в школе и</w:t>
      </w:r>
      <w:r w:rsidRPr="00C667F6">
        <w:rPr>
          <w:rFonts w:ascii="Times New Roman"/>
          <w:bCs/>
          <w:i/>
          <w:sz w:val="28"/>
          <w:szCs w:val="28"/>
          <w:lang w:val="ru-RU"/>
        </w:rPr>
        <w:t xml:space="preserve"> </w:t>
      </w:r>
      <w:r w:rsidRPr="00C667F6">
        <w:rPr>
          <w:rFonts w:ascii="Times New Roman"/>
          <w:bCs/>
          <w:sz w:val="28"/>
          <w:szCs w:val="28"/>
          <w:lang w:val="ru-RU"/>
        </w:rPr>
        <w:t>р</w:t>
      </w:r>
      <w:r w:rsidRPr="00C667F6">
        <w:rPr>
          <w:rStyle w:val="CharAttribute501"/>
          <w:rFonts w:eastAsia="№Е"/>
          <w:i w:val="0"/>
          <w:szCs w:val="28"/>
          <w:u w:val="none"/>
          <w:lang w:val="ru-RU"/>
        </w:rPr>
        <w:t>азвивающие школьную идентичность детей;</w:t>
      </w:r>
    </w:p>
    <w:p w14:paraId="6C3ED976" w14:textId="77777777" w:rsidR="005731FD" w:rsidRPr="00C667F6" w:rsidRDefault="005731FD" w:rsidP="005731FD">
      <w:pPr>
        <w:pStyle w:val="a7"/>
        <w:numPr>
          <w:ilvl w:val="0"/>
          <w:numId w:val="3"/>
        </w:numPr>
        <w:tabs>
          <w:tab w:val="left" w:pos="0"/>
          <w:tab w:val="left" w:pos="851"/>
          <w:tab w:val="left" w:pos="993"/>
          <w:tab w:val="left" w:pos="1310"/>
        </w:tabs>
        <w:spacing w:line="360" w:lineRule="auto"/>
        <w:rPr>
          <w:rFonts w:ascii="Times New Roman"/>
          <w:bCs/>
          <w:sz w:val="28"/>
          <w:szCs w:val="28"/>
          <w:lang w:val="ru-RU"/>
        </w:rPr>
      </w:pPr>
      <w:r w:rsidRPr="00C667F6">
        <w:rPr>
          <w:rFonts w:ascii="Times New Roman"/>
          <w:bCs/>
          <w:sz w:val="28"/>
          <w:szCs w:val="28"/>
          <w:lang w:val="ru-RU"/>
        </w:rPr>
        <w:t>церемонии награждения школьников и педагогов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14:paraId="422973F6" w14:textId="77777777" w:rsidR="005731FD" w:rsidRPr="00C667F6" w:rsidRDefault="005731FD" w:rsidP="005731FD">
      <w:pPr>
        <w:numPr>
          <w:ilvl w:val="0"/>
          <w:numId w:val="7"/>
        </w:numPr>
        <w:tabs>
          <w:tab w:val="left" w:pos="0"/>
          <w:tab w:val="left" w:pos="851"/>
        </w:tabs>
        <w:wordWrap/>
        <w:autoSpaceDN/>
        <w:spacing w:line="360" w:lineRule="auto"/>
        <w:ind w:left="0" w:firstLine="567"/>
        <w:rPr>
          <w:rFonts w:eastAsia="Calibri"/>
          <w:sz w:val="28"/>
          <w:szCs w:val="28"/>
          <w:lang w:val="ru-RU"/>
        </w:rPr>
      </w:pPr>
      <w:r w:rsidRPr="00C667F6">
        <w:rPr>
          <w:bCs/>
          <w:sz w:val="28"/>
          <w:szCs w:val="28"/>
          <w:lang w:val="ru-RU"/>
        </w:rPr>
        <w:t>экскурсии</w:t>
      </w:r>
      <w:r w:rsidRPr="00C667F6">
        <w:rPr>
          <w:rFonts w:eastAsia="Calibri"/>
          <w:sz w:val="28"/>
          <w:szCs w:val="28"/>
          <w:lang w:val="ru-RU"/>
        </w:rPr>
        <w:t>, организуемые в классах их классными руководителями и родителями школьников на предприятия, на природу.</w:t>
      </w:r>
    </w:p>
    <w:p w14:paraId="4B527404" w14:textId="77777777" w:rsidR="005731FD" w:rsidRPr="00C667F6" w:rsidRDefault="005731FD" w:rsidP="005731FD">
      <w:pPr>
        <w:spacing w:line="360" w:lineRule="auto"/>
        <w:ind w:firstLine="709"/>
        <w:rPr>
          <w:rStyle w:val="CharAttribute501"/>
          <w:rFonts w:eastAsia="№Е"/>
          <w:b/>
          <w:bCs/>
          <w:i w:val="0"/>
          <w:iCs/>
          <w:szCs w:val="28"/>
          <w:lang w:val="ru-RU"/>
        </w:rPr>
      </w:pPr>
      <w:r w:rsidRPr="00C667F6">
        <w:rPr>
          <w:b/>
          <w:bCs/>
          <w:i/>
          <w:iCs/>
          <w:sz w:val="28"/>
          <w:szCs w:val="28"/>
          <w:lang w:val="ru-RU"/>
        </w:rPr>
        <w:t>На уровне классов:</w:t>
      </w:r>
      <w:r w:rsidRPr="00C667F6">
        <w:rPr>
          <w:rStyle w:val="CharAttribute501"/>
          <w:rFonts w:eastAsia="№Е"/>
          <w:b/>
          <w:bCs/>
          <w:i w:val="0"/>
          <w:iCs/>
          <w:szCs w:val="28"/>
          <w:lang w:val="ru-RU"/>
        </w:rPr>
        <w:t xml:space="preserve"> </w:t>
      </w:r>
    </w:p>
    <w:p w14:paraId="35399A84" w14:textId="77777777" w:rsidR="005731FD" w:rsidRPr="00C667F6" w:rsidRDefault="005731FD" w:rsidP="005731FD">
      <w:pPr>
        <w:numPr>
          <w:ilvl w:val="0"/>
          <w:numId w:val="7"/>
        </w:numPr>
        <w:tabs>
          <w:tab w:val="left" w:pos="0"/>
          <w:tab w:val="left" w:pos="851"/>
        </w:tabs>
        <w:wordWrap/>
        <w:autoSpaceDN/>
        <w:spacing w:line="360" w:lineRule="auto"/>
        <w:ind w:left="0" w:firstLine="567"/>
        <w:rPr>
          <w:rStyle w:val="CharAttribute501"/>
          <w:rFonts w:eastAsia="№Е"/>
          <w:i w:val="0"/>
          <w:szCs w:val="28"/>
          <w:u w:val="none"/>
          <w:lang w:val="ru-RU"/>
        </w:rPr>
      </w:pPr>
      <w:r w:rsidRPr="00C667F6">
        <w:rPr>
          <w:bCs/>
          <w:sz w:val="28"/>
          <w:szCs w:val="28"/>
          <w:lang w:val="ru-RU"/>
        </w:rPr>
        <w:t>выбор и делегирование представителей классов в общешкольные советы</w:t>
      </w:r>
      <w:r w:rsidRPr="00C667F6">
        <w:rPr>
          <w:rStyle w:val="CharAttribute501"/>
          <w:rFonts w:eastAsia="№Е"/>
          <w:i w:val="0"/>
          <w:szCs w:val="28"/>
          <w:u w:val="none"/>
          <w:lang w:val="ru-RU"/>
        </w:rPr>
        <w:t xml:space="preserve"> дел, ответственных за подготовку общешкольных ключевых дел;  </w:t>
      </w:r>
    </w:p>
    <w:p w14:paraId="7DE9845A" w14:textId="77777777" w:rsidR="005731FD" w:rsidRPr="00C667F6" w:rsidRDefault="005731FD" w:rsidP="005731FD">
      <w:pPr>
        <w:numPr>
          <w:ilvl w:val="0"/>
          <w:numId w:val="7"/>
        </w:numPr>
        <w:tabs>
          <w:tab w:val="left" w:pos="0"/>
          <w:tab w:val="left" w:pos="851"/>
        </w:tabs>
        <w:wordWrap/>
        <w:autoSpaceDN/>
        <w:spacing w:line="360" w:lineRule="auto"/>
        <w:ind w:left="0" w:firstLine="567"/>
        <w:rPr>
          <w:rStyle w:val="CharAttribute501"/>
          <w:rFonts w:eastAsia="№Е"/>
          <w:i w:val="0"/>
          <w:szCs w:val="28"/>
          <w:u w:val="none"/>
          <w:lang w:val="ru-RU"/>
        </w:rPr>
      </w:pPr>
      <w:r w:rsidRPr="00C667F6">
        <w:rPr>
          <w:rStyle w:val="CharAttribute501"/>
          <w:rFonts w:eastAsia="№Е"/>
          <w:i w:val="0"/>
          <w:szCs w:val="28"/>
          <w:u w:val="none"/>
          <w:lang w:val="ru-RU"/>
        </w:rPr>
        <w:t xml:space="preserve">участие школьных классов в реализации общешкольных ключевых </w:t>
      </w:r>
      <w:r w:rsidRPr="00C667F6">
        <w:rPr>
          <w:rStyle w:val="CharAttribute501"/>
          <w:rFonts w:eastAsia="№Е"/>
          <w:i w:val="0"/>
          <w:szCs w:val="28"/>
          <w:u w:val="none"/>
          <w:lang w:val="ru-RU"/>
        </w:rPr>
        <w:lastRenderedPageBreak/>
        <w:t xml:space="preserve">дел; </w:t>
      </w:r>
    </w:p>
    <w:p w14:paraId="02877F10" w14:textId="77777777" w:rsidR="005731FD" w:rsidRPr="00C667F6" w:rsidRDefault="005731FD" w:rsidP="005731FD">
      <w:pPr>
        <w:numPr>
          <w:ilvl w:val="0"/>
          <w:numId w:val="7"/>
        </w:numPr>
        <w:tabs>
          <w:tab w:val="left" w:pos="0"/>
          <w:tab w:val="left" w:pos="851"/>
        </w:tabs>
        <w:wordWrap/>
        <w:autoSpaceDN/>
        <w:spacing w:line="360" w:lineRule="auto"/>
        <w:ind w:left="0" w:firstLine="567"/>
        <w:rPr>
          <w:sz w:val="28"/>
          <w:szCs w:val="28"/>
          <w:lang w:val="ru-RU"/>
        </w:rPr>
      </w:pPr>
      <w:r w:rsidRPr="00C667F6">
        <w:rPr>
          <w:rStyle w:val="CharAttribute501"/>
          <w:rFonts w:eastAsia="№Е"/>
          <w:i w:val="0"/>
          <w:szCs w:val="28"/>
          <w:u w:val="none"/>
          <w:lang w:val="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14:paraId="232240C9" w14:textId="77777777" w:rsidR="005731FD" w:rsidRPr="00C667F6" w:rsidRDefault="005731FD" w:rsidP="005731FD">
      <w:pPr>
        <w:spacing w:line="360" w:lineRule="auto"/>
        <w:ind w:firstLine="709"/>
        <w:rPr>
          <w:rStyle w:val="CharAttribute501"/>
          <w:rFonts w:eastAsia="№Е"/>
          <w:b/>
          <w:bCs/>
          <w:i w:val="0"/>
          <w:iCs/>
          <w:szCs w:val="28"/>
          <w:lang w:val="ru-RU"/>
        </w:rPr>
      </w:pPr>
      <w:r w:rsidRPr="00C667F6">
        <w:rPr>
          <w:b/>
          <w:bCs/>
          <w:i/>
          <w:iCs/>
          <w:sz w:val="28"/>
          <w:szCs w:val="28"/>
          <w:lang w:val="ru-RU"/>
        </w:rPr>
        <w:t>На индивидуальном уровне:</w:t>
      </w:r>
      <w:r w:rsidRPr="00C667F6">
        <w:rPr>
          <w:rStyle w:val="CharAttribute501"/>
          <w:rFonts w:eastAsia="№Е"/>
          <w:b/>
          <w:bCs/>
          <w:i w:val="0"/>
          <w:iCs/>
          <w:szCs w:val="28"/>
          <w:lang w:val="ru-RU"/>
        </w:rPr>
        <w:t xml:space="preserve"> </w:t>
      </w:r>
    </w:p>
    <w:p w14:paraId="741C2CCB" w14:textId="77777777" w:rsidR="005731FD" w:rsidRPr="00C667F6" w:rsidRDefault="005731FD" w:rsidP="005731FD">
      <w:pPr>
        <w:numPr>
          <w:ilvl w:val="0"/>
          <w:numId w:val="7"/>
        </w:numPr>
        <w:tabs>
          <w:tab w:val="left" w:pos="0"/>
          <w:tab w:val="left" w:pos="851"/>
        </w:tabs>
        <w:wordWrap/>
        <w:autoSpaceDN/>
        <w:spacing w:line="360" w:lineRule="auto"/>
        <w:ind w:left="0" w:firstLine="567"/>
        <w:rPr>
          <w:rFonts w:eastAsia="№Е"/>
          <w:iCs/>
          <w:sz w:val="28"/>
          <w:szCs w:val="28"/>
          <w:lang w:val="ru-RU"/>
        </w:rPr>
      </w:pPr>
      <w:r w:rsidRPr="00C667F6">
        <w:rPr>
          <w:rStyle w:val="CharAttribute501"/>
          <w:rFonts w:eastAsia="№Е"/>
          <w:i w:val="0"/>
          <w:iCs/>
          <w:szCs w:val="28"/>
          <w:u w:val="none"/>
          <w:lang w:val="ru-RU"/>
        </w:rPr>
        <w:t>вовлечение по возможности</w:t>
      </w:r>
      <w:r w:rsidRPr="00C667F6">
        <w:rPr>
          <w:i/>
          <w:sz w:val="28"/>
          <w:szCs w:val="28"/>
          <w:lang w:val="ru-RU"/>
        </w:rPr>
        <w:t xml:space="preserve"> </w:t>
      </w:r>
      <w:r w:rsidRPr="00C667F6">
        <w:rPr>
          <w:sz w:val="28"/>
          <w:szCs w:val="28"/>
          <w:lang w:val="ru-RU"/>
        </w:rPr>
        <w:t>каждого ребенка в ключевые дела школы в одной из возможных для них ролей;</w:t>
      </w:r>
    </w:p>
    <w:p w14:paraId="77EF6D6A" w14:textId="77777777" w:rsidR="005731FD" w:rsidRPr="00C667F6" w:rsidRDefault="005731FD" w:rsidP="005731FD">
      <w:pPr>
        <w:numPr>
          <w:ilvl w:val="0"/>
          <w:numId w:val="7"/>
        </w:numPr>
        <w:tabs>
          <w:tab w:val="left" w:pos="0"/>
          <w:tab w:val="left" w:pos="851"/>
        </w:tabs>
        <w:wordWrap/>
        <w:autoSpaceDN/>
        <w:spacing w:line="360" w:lineRule="auto"/>
        <w:ind w:left="0" w:firstLine="567"/>
        <w:rPr>
          <w:rFonts w:eastAsia="№Е"/>
          <w:iCs/>
          <w:sz w:val="28"/>
          <w:szCs w:val="28"/>
          <w:lang w:val="ru-RU"/>
        </w:rPr>
      </w:pPr>
      <w:r w:rsidRPr="00C667F6">
        <w:rPr>
          <w:sz w:val="28"/>
          <w:szCs w:val="28"/>
          <w:lang w:val="ru-RU"/>
        </w:rPr>
        <w:t>индивидуальная помощь ребенку (</w:t>
      </w:r>
      <w:r w:rsidRPr="00C667F6">
        <w:rPr>
          <w:rFonts w:eastAsia="№Е"/>
          <w:iCs/>
          <w:sz w:val="28"/>
          <w:szCs w:val="28"/>
          <w:lang w:val="ru-RU"/>
        </w:rPr>
        <w:t xml:space="preserve">при необходимости) в освоении навыков </w:t>
      </w:r>
      <w:r w:rsidRPr="00C667F6">
        <w:rPr>
          <w:sz w:val="28"/>
          <w:szCs w:val="28"/>
          <w:lang w:val="ru-RU"/>
        </w:rPr>
        <w:t>подготовки, проведения и анализа ключевых дел;</w:t>
      </w:r>
    </w:p>
    <w:p w14:paraId="37457D82" w14:textId="77777777" w:rsidR="005731FD" w:rsidRPr="00C667F6" w:rsidRDefault="005731FD" w:rsidP="005731FD">
      <w:pPr>
        <w:numPr>
          <w:ilvl w:val="0"/>
          <w:numId w:val="7"/>
        </w:numPr>
        <w:tabs>
          <w:tab w:val="left" w:pos="0"/>
          <w:tab w:val="left" w:pos="851"/>
        </w:tabs>
        <w:wordWrap/>
        <w:autoSpaceDN/>
        <w:spacing w:line="360" w:lineRule="auto"/>
        <w:ind w:left="0" w:firstLine="567"/>
        <w:rPr>
          <w:rFonts w:eastAsia="№Е"/>
          <w:b/>
          <w:bCs/>
          <w:iCs/>
          <w:sz w:val="28"/>
          <w:szCs w:val="28"/>
          <w:lang w:val="ru-RU"/>
        </w:rPr>
      </w:pPr>
      <w:r w:rsidRPr="00C667F6">
        <w:rPr>
          <w:sz w:val="28"/>
          <w:szCs w:val="28"/>
          <w:lang w:val="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7FECC3C2" w14:textId="77777777" w:rsidR="005731FD" w:rsidRPr="00C667F6" w:rsidRDefault="005731FD" w:rsidP="005731FD">
      <w:pPr>
        <w:tabs>
          <w:tab w:val="left" w:pos="0"/>
          <w:tab w:val="left" w:pos="851"/>
        </w:tabs>
        <w:wordWrap/>
        <w:autoSpaceDN/>
        <w:spacing w:line="360" w:lineRule="auto"/>
        <w:ind w:left="567"/>
        <w:rPr>
          <w:rFonts w:eastAsia="№Е"/>
          <w:b/>
          <w:bCs/>
          <w:iCs/>
          <w:sz w:val="28"/>
          <w:szCs w:val="28"/>
          <w:lang w:val="ru-RU"/>
        </w:rPr>
      </w:pPr>
    </w:p>
    <w:p w14:paraId="391EDA05" w14:textId="77777777" w:rsidR="00C667F6" w:rsidRPr="00C667F6" w:rsidRDefault="00C667F6" w:rsidP="005731FD">
      <w:pPr>
        <w:tabs>
          <w:tab w:val="left" w:pos="851"/>
          <w:tab w:val="left" w:pos="1310"/>
        </w:tabs>
        <w:spacing w:line="360" w:lineRule="auto"/>
        <w:ind w:right="175"/>
        <w:jc w:val="center"/>
        <w:rPr>
          <w:b/>
          <w:sz w:val="28"/>
          <w:szCs w:val="28"/>
          <w:lang w:val="ru-RU"/>
        </w:rPr>
      </w:pPr>
      <w:r w:rsidRPr="00C667F6">
        <w:rPr>
          <w:b/>
          <w:sz w:val="28"/>
          <w:szCs w:val="28"/>
          <w:lang w:val="ru-RU"/>
        </w:rPr>
        <w:t>Модуль 3.8  “Моё здоровье в моих руках”</w:t>
      </w:r>
    </w:p>
    <w:p w14:paraId="6F9EC50F" w14:textId="77777777" w:rsidR="00C667F6" w:rsidRPr="00C667F6" w:rsidRDefault="00C667F6" w:rsidP="00C667F6">
      <w:pPr>
        <w:tabs>
          <w:tab w:val="left" w:pos="851"/>
          <w:tab w:val="left" w:pos="1310"/>
        </w:tabs>
        <w:spacing w:line="360" w:lineRule="auto"/>
        <w:ind w:right="175"/>
        <w:rPr>
          <w:sz w:val="28"/>
          <w:szCs w:val="28"/>
          <w:lang w:val="ru-RU"/>
        </w:rPr>
      </w:pPr>
      <w:r w:rsidRPr="00C667F6">
        <w:rPr>
          <w:sz w:val="28"/>
          <w:szCs w:val="28"/>
          <w:lang w:val="ru-RU"/>
        </w:rPr>
        <w:t xml:space="preserve">         Формирование основных понятий, получение и закрепление положительного опыта, способствующего формированию мотивации здорового образа жизни. Обеспечить возможность сохранения здоровья детей в период обучения в школе; научить детей быть здоровыми душой и телом, стремиться творить своё здоровье, применяя знания и умения в согласии с законами природы, социальными правилами. Приоритетность проблемы сохранения и укрепления здоровья обучающихся нашла отражение в многочисленных исследованиях ученых. Это подчеркивает необходимость формирования у обучающихся мотивации на ведение здорового образа жизни.</w:t>
      </w:r>
    </w:p>
    <w:p w14:paraId="38FAC916" w14:textId="77777777" w:rsidR="00C667F6" w:rsidRPr="00C667F6" w:rsidRDefault="00C667F6" w:rsidP="00C667F6">
      <w:pPr>
        <w:tabs>
          <w:tab w:val="left" w:pos="851"/>
          <w:tab w:val="left" w:pos="1310"/>
        </w:tabs>
        <w:spacing w:line="360" w:lineRule="auto"/>
        <w:ind w:right="175"/>
        <w:rPr>
          <w:b/>
          <w:sz w:val="28"/>
          <w:szCs w:val="28"/>
          <w:lang w:val="ru-RU"/>
        </w:rPr>
      </w:pPr>
      <w:r w:rsidRPr="00C667F6">
        <w:rPr>
          <w:b/>
          <w:sz w:val="28"/>
          <w:szCs w:val="28"/>
          <w:lang w:val="ru-RU"/>
        </w:rPr>
        <w:t>На внешкольном уровне:</w:t>
      </w:r>
    </w:p>
    <w:p w14:paraId="0801158E" w14:textId="77777777" w:rsidR="00C667F6" w:rsidRPr="00C667F6" w:rsidRDefault="00C667F6" w:rsidP="00C667F6">
      <w:pPr>
        <w:tabs>
          <w:tab w:val="left" w:pos="851"/>
          <w:tab w:val="left" w:pos="1310"/>
        </w:tabs>
        <w:spacing w:line="360" w:lineRule="auto"/>
        <w:ind w:right="175"/>
        <w:rPr>
          <w:sz w:val="28"/>
          <w:szCs w:val="28"/>
          <w:lang w:val="ru-RU"/>
        </w:rPr>
      </w:pPr>
      <w:r w:rsidRPr="00C667F6">
        <w:rPr>
          <w:sz w:val="28"/>
          <w:szCs w:val="28"/>
          <w:lang w:val="ru-RU"/>
        </w:rPr>
        <w:t>•</w:t>
      </w:r>
      <w:r w:rsidRPr="00C667F6">
        <w:rPr>
          <w:sz w:val="28"/>
          <w:szCs w:val="28"/>
          <w:lang w:val="ru-RU"/>
        </w:rPr>
        <w:tab/>
        <w:t xml:space="preserve">проводимые для жителей поселка и организуемые совместно с семьями учащихся спортивные состязания, праздники, фестивали, представления, которые открывают возможности для  самореализации школьников в области здорового образа жизни и включают их в деятельную заботу о здоровье. </w:t>
      </w:r>
    </w:p>
    <w:p w14:paraId="2CA4A3C8" w14:textId="77777777" w:rsidR="00C667F6" w:rsidRPr="00C667F6" w:rsidRDefault="00C667F6" w:rsidP="00C667F6">
      <w:pPr>
        <w:tabs>
          <w:tab w:val="left" w:pos="851"/>
          <w:tab w:val="left" w:pos="1310"/>
        </w:tabs>
        <w:spacing w:line="360" w:lineRule="auto"/>
        <w:ind w:right="175"/>
        <w:rPr>
          <w:sz w:val="28"/>
          <w:szCs w:val="28"/>
          <w:lang w:val="ru-RU"/>
        </w:rPr>
      </w:pPr>
      <w:r w:rsidRPr="00C667F6">
        <w:rPr>
          <w:sz w:val="28"/>
          <w:szCs w:val="28"/>
          <w:lang w:val="ru-RU"/>
        </w:rPr>
        <w:lastRenderedPageBreak/>
        <w:t>•</w:t>
      </w:r>
      <w:r w:rsidRPr="00C667F6">
        <w:rPr>
          <w:sz w:val="28"/>
          <w:szCs w:val="28"/>
          <w:lang w:val="ru-RU"/>
        </w:rPr>
        <w:tab/>
        <w:t xml:space="preserve">участие во всероссийских акциях, посвященных значимым отечественным и международным событиям в сфере здоровья сбережения. </w:t>
      </w:r>
    </w:p>
    <w:p w14:paraId="432BF62A" w14:textId="77777777" w:rsidR="00C667F6" w:rsidRPr="00C667F6" w:rsidRDefault="00C667F6" w:rsidP="00C667F6">
      <w:pPr>
        <w:tabs>
          <w:tab w:val="left" w:pos="851"/>
          <w:tab w:val="left" w:pos="1310"/>
        </w:tabs>
        <w:spacing w:line="360" w:lineRule="auto"/>
        <w:ind w:right="175"/>
        <w:rPr>
          <w:b/>
          <w:sz w:val="28"/>
          <w:szCs w:val="28"/>
          <w:lang w:val="ru-RU"/>
        </w:rPr>
      </w:pPr>
      <w:r w:rsidRPr="00C667F6">
        <w:rPr>
          <w:b/>
          <w:sz w:val="28"/>
          <w:szCs w:val="28"/>
          <w:lang w:val="ru-RU"/>
        </w:rPr>
        <w:t>На школьном уровне:</w:t>
      </w:r>
    </w:p>
    <w:p w14:paraId="088F802E" w14:textId="77777777" w:rsidR="00C667F6" w:rsidRPr="00C667F6" w:rsidRDefault="00C667F6" w:rsidP="00C667F6">
      <w:pPr>
        <w:tabs>
          <w:tab w:val="left" w:pos="851"/>
          <w:tab w:val="left" w:pos="1310"/>
        </w:tabs>
        <w:spacing w:line="360" w:lineRule="auto"/>
        <w:ind w:right="175"/>
        <w:rPr>
          <w:sz w:val="28"/>
          <w:szCs w:val="28"/>
          <w:lang w:val="ru-RU"/>
        </w:rPr>
      </w:pPr>
      <w:r w:rsidRPr="00C667F6">
        <w:rPr>
          <w:sz w:val="28"/>
          <w:szCs w:val="28"/>
          <w:lang w:val="ru-RU"/>
        </w:rPr>
        <w:t>•</w:t>
      </w:r>
      <w:r w:rsidRPr="00C667F6">
        <w:rPr>
          <w:sz w:val="28"/>
          <w:szCs w:val="28"/>
          <w:lang w:val="ru-RU"/>
        </w:rPr>
        <w:tab/>
        <w:t xml:space="preserve">общешкольные праздники – ежегодно проводимые творческие (театрализованные, музыкальные, литературные и т.п.) дела, связанные со здоровым образом жизни  в которых участвуют все классы школы. </w:t>
      </w:r>
    </w:p>
    <w:p w14:paraId="04350CCD" w14:textId="77777777" w:rsidR="00C667F6" w:rsidRPr="00C667F6" w:rsidRDefault="00C667F6" w:rsidP="00C667F6">
      <w:pPr>
        <w:tabs>
          <w:tab w:val="left" w:pos="851"/>
          <w:tab w:val="left" w:pos="1310"/>
        </w:tabs>
        <w:spacing w:line="360" w:lineRule="auto"/>
        <w:ind w:right="175"/>
        <w:rPr>
          <w:b/>
          <w:sz w:val="28"/>
          <w:szCs w:val="28"/>
          <w:lang w:val="ru-RU"/>
        </w:rPr>
      </w:pPr>
      <w:r w:rsidRPr="00C667F6">
        <w:rPr>
          <w:b/>
          <w:sz w:val="28"/>
          <w:szCs w:val="28"/>
          <w:lang w:val="ru-RU"/>
        </w:rPr>
        <w:t xml:space="preserve">На уровне классов: </w:t>
      </w:r>
    </w:p>
    <w:p w14:paraId="0238CEC5" w14:textId="77777777" w:rsidR="00C667F6" w:rsidRPr="00C667F6" w:rsidRDefault="00C667F6" w:rsidP="00C667F6">
      <w:pPr>
        <w:tabs>
          <w:tab w:val="left" w:pos="851"/>
          <w:tab w:val="left" w:pos="1310"/>
        </w:tabs>
        <w:spacing w:line="360" w:lineRule="auto"/>
        <w:ind w:right="175"/>
        <w:rPr>
          <w:sz w:val="28"/>
          <w:szCs w:val="28"/>
          <w:lang w:val="ru-RU"/>
        </w:rPr>
      </w:pPr>
      <w:r w:rsidRPr="00C667F6">
        <w:rPr>
          <w:sz w:val="28"/>
          <w:szCs w:val="28"/>
          <w:lang w:val="ru-RU"/>
        </w:rPr>
        <w:t>•</w:t>
      </w:r>
      <w:r w:rsidRPr="00C667F6">
        <w:rPr>
          <w:sz w:val="28"/>
          <w:szCs w:val="28"/>
          <w:lang w:val="ru-RU"/>
        </w:rPr>
        <w:tab/>
        <w:t xml:space="preserve">Гигиена правильной осанки. Выработка правильной осанки обычно требует длительного времени и постоянного контроля. Большое значение для формирования правильной осанки имеет повседневный контроль за тем, как ребенок ходит, стоит, правильно ли он сидит при выполнении домашних заданий. </w:t>
      </w:r>
    </w:p>
    <w:p w14:paraId="58611B2E" w14:textId="77777777" w:rsidR="00C667F6" w:rsidRPr="00C667F6" w:rsidRDefault="00C667F6" w:rsidP="00C667F6">
      <w:pPr>
        <w:tabs>
          <w:tab w:val="left" w:pos="851"/>
          <w:tab w:val="left" w:pos="1310"/>
        </w:tabs>
        <w:spacing w:line="360" w:lineRule="auto"/>
        <w:ind w:right="175"/>
        <w:rPr>
          <w:sz w:val="28"/>
          <w:szCs w:val="28"/>
          <w:lang w:val="ru-RU"/>
        </w:rPr>
      </w:pPr>
      <w:r w:rsidRPr="00C667F6">
        <w:rPr>
          <w:sz w:val="28"/>
          <w:szCs w:val="28"/>
          <w:lang w:val="ru-RU"/>
        </w:rPr>
        <w:t>•</w:t>
      </w:r>
      <w:r w:rsidRPr="00C667F6">
        <w:rPr>
          <w:sz w:val="28"/>
          <w:szCs w:val="28"/>
          <w:lang w:val="ru-RU"/>
        </w:rPr>
        <w:tab/>
        <w:t>проведение в рамках класса итогового анализа детьми здорового образа жизни</w:t>
      </w:r>
    </w:p>
    <w:p w14:paraId="205C95B9" w14:textId="77777777" w:rsidR="00C667F6" w:rsidRPr="00C667F6" w:rsidRDefault="00C667F6" w:rsidP="00C667F6">
      <w:pPr>
        <w:tabs>
          <w:tab w:val="left" w:pos="851"/>
          <w:tab w:val="left" w:pos="1310"/>
        </w:tabs>
        <w:spacing w:line="360" w:lineRule="auto"/>
        <w:ind w:right="175"/>
        <w:rPr>
          <w:b/>
          <w:sz w:val="28"/>
          <w:szCs w:val="28"/>
          <w:lang w:val="ru-RU"/>
        </w:rPr>
      </w:pPr>
      <w:r w:rsidRPr="00C667F6">
        <w:rPr>
          <w:b/>
          <w:sz w:val="28"/>
          <w:szCs w:val="28"/>
          <w:lang w:val="ru-RU"/>
        </w:rPr>
        <w:t xml:space="preserve">На индивидуальном уровне: </w:t>
      </w:r>
    </w:p>
    <w:p w14:paraId="1AE894CE" w14:textId="77777777" w:rsidR="00C667F6" w:rsidRPr="00C667F6" w:rsidRDefault="00C667F6" w:rsidP="00C667F6">
      <w:pPr>
        <w:tabs>
          <w:tab w:val="left" w:pos="851"/>
          <w:tab w:val="left" w:pos="1310"/>
        </w:tabs>
        <w:spacing w:line="360" w:lineRule="auto"/>
        <w:ind w:right="175"/>
        <w:rPr>
          <w:sz w:val="28"/>
          <w:szCs w:val="28"/>
          <w:lang w:val="ru-RU"/>
        </w:rPr>
      </w:pPr>
      <w:r w:rsidRPr="00C667F6">
        <w:rPr>
          <w:sz w:val="28"/>
          <w:szCs w:val="28"/>
          <w:lang w:val="ru-RU"/>
        </w:rPr>
        <w:t>•</w:t>
      </w:r>
      <w:r w:rsidRPr="00C667F6">
        <w:rPr>
          <w:sz w:val="28"/>
          <w:szCs w:val="28"/>
          <w:lang w:val="ru-RU"/>
        </w:rPr>
        <w:tab/>
        <w:t>Вовлечение детей в основные мероприятия по поддержанию своего здоровья.</w:t>
      </w:r>
    </w:p>
    <w:p w14:paraId="67A157F5" w14:textId="77777777" w:rsidR="00C667F6" w:rsidRPr="00C667F6" w:rsidRDefault="00C667F6" w:rsidP="00C667F6">
      <w:pPr>
        <w:tabs>
          <w:tab w:val="left" w:pos="851"/>
          <w:tab w:val="left" w:pos="1310"/>
        </w:tabs>
        <w:spacing w:line="360" w:lineRule="auto"/>
        <w:ind w:right="175"/>
        <w:rPr>
          <w:sz w:val="28"/>
          <w:szCs w:val="28"/>
          <w:lang w:val="ru-RU"/>
        </w:rPr>
      </w:pPr>
      <w:r w:rsidRPr="00C667F6">
        <w:rPr>
          <w:sz w:val="28"/>
          <w:szCs w:val="28"/>
          <w:lang w:val="ru-RU"/>
        </w:rPr>
        <w:t>Значение утренней зарядки и закаливания для укрепления здоровья, воспитание силы воли, хорошего самочувствия.</w:t>
      </w:r>
    </w:p>
    <w:p w14:paraId="33B849E4" w14:textId="77777777" w:rsidR="00C667F6" w:rsidRPr="00C667F6" w:rsidRDefault="00C667F6" w:rsidP="00C667F6">
      <w:pPr>
        <w:tabs>
          <w:tab w:val="left" w:pos="851"/>
          <w:tab w:val="left" w:pos="1310"/>
        </w:tabs>
        <w:spacing w:line="360" w:lineRule="auto"/>
        <w:ind w:right="175"/>
        <w:rPr>
          <w:sz w:val="28"/>
          <w:szCs w:val="28"/>
          <w:lang w:val="ru-RU"/>
        </w:rPr>
      </w:pPr>
      <w:r w:rsidRPr="00C667F6">
        <w:rPr>
          <w:sz w:val="28"/>
          <w:szCs w:val="28"/>
          <w:lang w:val="ru-RU"/>
        </w:rPr>
        <w:t>•</w:t>
      </w:r>
      <w:r w:rsidRPr="00C667F6">
        <w:rPr>
          <w:sz w:val="28"/>
          <w:szCs w:val="28"/>
          <w:lang w:val="ru-RU"/>
        </w:rPr>
        <w:tab/>
        <w:t>Разучивание комплексов утренней зарядки.</w:t>
      </w:r>
    </w:p>
    <w:p w14:paraId="3FF77B48" w14:textId="77777777" w:rsidR="00C667F6" w:rsidRPr="00C667F6" w:rsidRDefault="00C667F6" w:rsidP="00C667F6">
      <w:pPr>
        <w:tabs>
          <w:tab w:val="left" w:pos="851"/>
          <w:tab w:val="left" w:pos="1310"/>
        </w:tabs>
        <w:spacing w:line="360" w:lineRule="auto"/>
        <w:ind w:right="175"/>
        <w:rPr>
          <w:sz w:val="28"/>
          <w:szCs w:val="28"/>
          <w:lang w:val="ru-RU"/>
        </w:rPr>
      </w:pPr>
      <w:r w:rsidRPr="00C667F6">
        <w:rPr>
          <w:sz w:val="28"/>
          <w:szCs w:val="28"/>
          <w:lang w:val="ru-RU"/>
        </w:rPr>
        <w:t>•</w:t>
      </w:r>
      <w:r w:rsidRPr="00C667F6">
        <w:rPr>
          <w:sz w:val="28"/>
          <w:szCs w:val="28"/>
          <w:lang w:val="ru-RU"/>
        </w:rPr>
        <w:tab/>
        <w:t>Вырабатывание и закрепление правил личной гигиены ребенка.</w:t>
      </w:r>
    </w:p>
    <w:p w14:paraId="14414FA0" w14:textId="77777777" w:rsidR="00C667F6" w:rsidRPr="00C667F6" w:rsidRDefault="00C667F6" w:rsidP="00C667F6">
      <w:pPr>
        <w:pStyle w:val="a7"/>
        <w:shd w:val="clear" w:color="auto" w:fill="FFFFFF"/>
        <w:tabs>
          <w:tab w:val="left" w:pos="993"/>
          <w:tab w:val="left" w:pos="1310"/>
        </w:tabs>
        <w:spacing w:line="360" w:lineRule="auto"/>
        <w:ind w:left="0" w:right="-1"/>
        <w:jc w:val="center"/>
        <w:rPr>
          <w:rFonts w:ascii="Times New Roman"/>
          <w:b/>
          <w:iCs/>
          <w:color w:val="000000"/>
          <w:w w:val="0"/>
          <w:sz w:val="28"/>
          <w:szCs w:val="28"/>
          <w:lang w:val="ru-RU"/>
        </w:rPr>
      </w:pPr>
    </w:p>
    <w:p w14:paraId="28987821" w14:textId="77777777" w:rsidR="005731FD" w:rsidRDefault="005731FD" w:rsidP="00C667F6">
      <w:pPr>
        <w:pStyle w:val="a7"/>
        <w:shd w:val="clear" w:color="auto" w:fill="FFFFFF"/>
        <w:tabs>
          <w:tab w:val="left" w:pos="993"/>
          <w:tab w:val="left" w:pos="1310"/>
        </w:tabs>
        <w:spacing w:line="360" w:lineRule="auto"/>
        <w:ind w:left="0" w:right="-1"/>
        <w:jc w:val="center"/>
        <w:rPr>
          <w:rFonts w:ascii="Times New Roman"/>
          <w:b/>
          <w:iCs/>
          <w:color w:val="000000"/>
          <w:w w:val="0"/>
          <w:sz w:val="28"/>
          <w:szCs w:val="28"/>
          <w:lang w:val="ru-RU"/>
        </w:rPr>
      </w:pPr>
    </w:p>
    <w:p w14:paraId="7C455D01" w14:textId="77777777" w:rsidR="005731FD" w:rsidRDefault="005731FD" w:rsidP="00C667F6">
      <w:pPr>
        <w:pStyle w:val="a7"/>
        <w:shd w:val="clear" w:color="auto" w:fill="FFFFFF"/>
        <w:tabs>
          <w:tab w:val="left" w:pos="993"/>
          <w:tab w:val="left" w:pos="1310"/>
        </w:tabs>
        <w:spacing w:line="360" w:lineRule="auto"/>
        <w:ind w:left="0" w:right="-1"/>
        <w:jc w:val="center"/>
        <w:rPr>
          <w:rFonts w:ascii="Times New Roman"/>
          <w:b/>
          <w:iCs/>
          <w:color w:val="000000"/>
          <w:w w:val="0"/>
          <w:sz w:val="28"/>
          <w:szCs w:val="28"/>
          <w:lang w:val="ru-RU"/>
        </w:rPr>
      </w:pPr>
    </w:p>
    <w:p w14:paraId="0C0DF976" w14:textId="77777777" w:rsidR="005731FD" w:rsidRDefault="005731FD" w:rsidP="00C667F6">
      <w:pPr>
        <w:pStyle w:val="a7"/>
        <w:shd w:val="clear" w:color="auto" w:fill="FFFFFF"/>
        <w:tabs>
          <w:tab w:val="left" w:pos="993"/>
          <w:tab w:val="left" w:pos="1310"/>
        </w:tabs>
        <w:spacing w:line="360" w:lineRule="auto"/>
        <w:ind w:left="0" w:right="-1"/>
        <w:jc w:val="center"/>
        <w:rPr>
          <w:rFonts w:ascii="Times New Roman"/>
          <w:b/>
          <w:iCs/>
          <w:color w:val="000000"/>
          <w:w w:val="0"/>
          <w:sz w:val="28"/>
          <w:szCs w:val="28"/>
          <w:lang w:val="ru-RU"/>
        </w:rPr>
      </w:pPr>
    </w:p>
    <w:p w14:paraId="0F27CE5B" w14:textId="77777777" w:rsidR="005731FD" w:rsidRDefault="005731FD" w:rsidP="00C667F6">
      <w:pPr>
        <w:pStyle w:val="a7"/>
        <w:shd w:val="clear" w:color="auto" w:fill="FFFFFF"/>
        <w:tabs>
          <w:tab w:val="left" w:pos="993"/>
          <w:tab w:val="left" w:pos="1310"/>
        </w:tabs>
        <w:spacing w:line="360" w:lineRule="auto"/>
        <w:ind w:left="0" w:right="-1"/>
        <w:jc w:val="center"/>
        <w:rPr>
          <w:rFonts w:ascii="Times New Roman"/>
          <w:b/>
          <w:iCs/>
          <w:color w:val="000000"/>
          <w:w w:val="0"/>
          <w:sz w:val="28"/>
          <w:szCs w:val="28"/>
          <w:lang w:val="ru-RU"/>
        </w:rPr>
      </w:pPr>
    </w:p>
    <w:p w14:paraId="05242C2A" w14:textId="77777777" w:rsidR="005731FD" w:rsidRDefault="005731FD" w:rsidP="00C667F6">
      <w:pPr>
        <w:pStyle w:val="a7"/>
        <w:shd w:val="clear" w:color="auto" w:fill="FFFFFF"/>
        <w:tabs>
          <w:tab w:val="left" w:pos="993"/>
          <w:tab w:val="left" w:pos="1310"/>
        </w:tabs>
        <w:spacing w:line="360" w:lineRule="auto"/>
        <w:ind w:left="0" w:right="-1"/>
        <w:jc w:val="center"/>
        <w:rPr>
          <w:rFonts w:ascii="Times New Roman"/>
          <w:b/>
          <w:iCs/>
          <w:color w:val="000000"/>
          <w:w w:val="0"/>
          <w:sz w:val="28"/>
          <w:szCs w:val="28"/>
          <w:lang w:val="ru-RU"/>
        </w:rPr>
      </w:pPr>
    </w:p>
    <w:p w14:paraId="57BEF616" w14:textId="77777777" w:rsidR="005731FD" w:rsidRDefault="005731FD" w:rsidP="00C667F6">
      <w:pPr>
        <w:pStyle w:val="a7"/>
        <w:shd w:val="clear" w:color="auto" w:fill="FFFFFF"/>
        <w:tabs>
          <w:tab w:val="left" w:pos="993"/>
          <w:tab w:val="left" w:pos="1310"/>
        </w:tabs>
        <w:spacing w:line="360" w:lineRule="auto"/>
        <w:ind w:left="0" w:right="-1"/>
        <w:jc w:val="center"/>
        <w:rPr>
          <w:rFonts w:ascii="Times New Roman"/>
          <w:b/>
          <w:iCs/>
          <w:color w:val="000000"/>
          <w:w w:val="0"/>
          <w:sz w:val="28"/>
          <w:szCs w:val="28"/>
          <w:lang w:val="ru-RU"/>
        </w:rPr>
      </w:pPr>
    </w:p>
    <w:p w14:paraId="53F397FC" w14:textId="77777777" w:rsidR="005731FD" w:rsidRDefault="005731FD" w:rsidP="00C667F6">
      <w:pPr>
        <w:pStyle w:val="a7"/>
        <w:shd w:val="clear" w:color="auto" w:fill="FFFFFF"/>
        <w:tabs>
          <w:tab w:val="left" w:pos="993"/>
          <w:tab w:val="left" w:pos="1310"/>
        </w:tabs>
        <w:spacing w:line="360" w:lineRule="auto"/>
        <w:ind w:left="0" w:right="-1"/>
        <w:jc w:val="center"/>
        <w:rPr>
          <w:rFonts w:ascii="Times New Roman"/>
          <w:b/>
          <w:iCs/>
          <w:color w:val="000000"/>
          <w:w w:val="0"/>
          <w:sz w:val="28"/>
          <w:szCs w:val="28"/>
          <w:lang w:val="ru-RU"/>
        </w:rPr>
      </w:pPr>
    </w:p>
    <w:p w14:paraId="431A9143" w14:textId="77777777" w:rsidR="00C667F6" w:rsidRPr="00C667F6" w:rsidRDefault="00C667F6" w:rsidP="00C667F6">
      <w:pPr>
        <w:pStyle w:val="a7"/>
        <w:shd w:val="clear" w:color="auto" w:fill="FFFFFF"/>
        <w:tabs>
          <w:tab w:val="left" w:pos="993"/>
          <w:tab w:val="left" w:pos="1310"/>
        </w:tabs>
        <w:spacing w:line="360" w:lineRule="auto"/>
        <w:ind w:left="0" w:right="-1"/>
        <w:jc w:val="center"/>
        <w:rPr>
          <w:rFonts w:ascii="Times New Roman"/>
          <w:b/>
          <w:iCs/>
          <w:color w:val="000000"/>
          <w:w w:val="0"/>
          <w:sz w:val="28"/>
          <w:szCs w:val="28"/>
          <w:lang w:val="ru-RU"/>
        </w:rPr>
      </w:pPr>
      <w:r w:rsidRPr="00C667F6">
        <w:rPr>
          <w:rFonts w:ascii="Times New Roman"/>
          <w:b/>
          <w:iCs/>
          <w:color w:val="000000"/>
          <w:w w:val="0"/>
          <w:sz w:val="28"/>
          <w:szCs w:val="28"/>
          <w:lang w:val="ru-RU"/>
        </w:rPr>
        <w:lastRenderedPageBreak/>
        <w:t>4. ОСНОВНЫЕ НАПРАВЛЕНИЯ САМОАНАЛИЗА ВОСПИТАТЕЛЬНОЙ РАБОТЫ</w:t>
      </w:r>
    </w:p>
    <w:p w14:paraId="6D4394B3" w14:textId="77777777" w:rsidR="00C667F6" w:rsidRPr="00C667F6" w:rsidRDefault="00C667F6" w:rsidP="00C667F6">
      <w:pPr>
        <w:adjustRightInd w:val="0"/>
        <w:spacing w:line="360" w:lineRule="auto"/>
        <w:ind w:right="-1" w:firstLine="567"/>
        <w:rPr>
          <w:sz w:val="28"/>
          <w:szCs w:val="28"/>
          <w:lang w:val="ru-RU"/>
        </w:rPr>
      </w:pPr>
      <w:r w:rsidRPr="00C667F6">
        <w:rPr>
          <w:sz w:val="28"/>
          <w:szCs w:val="28"/>
          <w:lang w:val="ru-RU"/>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14:paraId="54AC7D4E" w14:textId="77777777" w:rsidR="00C667F6" w:rsidRPr="00C667F6" w:rsidRDefault="00C667F6" w:rsidP="00C667F6">
      <w:pPr>
        <w:adjustRightInd w:val="0"/>
        <w:spacing w:line="360" w:lineRule="auto"/>
        <w:ind w:right="-1" w:firstLine="567"/>
        <w:rPr>
          <w:sz w:val="28"/>
          <w:szCs w:val="28"/>
          <w:lang w:val="ru-RU"/>
        </w:rPr>
      </w:pPr>
      <w:r w:rsidRPr="00C667F6">
        <w:rPr>
          <w:sz w:val="28"/>
          <w:szCs w:val="28"/>
          <w:lang w:val="ru-RU"/>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14:paraId="784FF0ED" w14:textId="77777777" w:rsidR="00C667F6" w:rsidRPr="00C667F6" w:rsidRDefault="00C667F6" w:rsidP="00C667F6">
      <w:pPr>
        <w:adjustRightInd w:val="0"/>
        <w:spacing w:line="360" w:lineRule="auto"/>
        <w:ind w:right="-1" w:firstLine="567"/>
        <w:rPr>
          <w:sz w:val="28"/>
          <w:szCs w:val="28"/>
          <w:lang w:val="ru-RU"/>
        </w:rPr>
      </w:pPr>
      <w:r w:rsidRPr="00C667F6">
        <w:rPr>
          <w:sz w:val="28"/>
          <w:szCs w:val="28"/>
          <w:lang w:val="ru-RU"/>
        </w:rPr>
        <w:t>Основными принципами, на основе которых осуществляется самоанализ воспитательной работы в школе, являются:</w:t>
      </w:r>
    </w:p>
    <w:p w14:paraId="2DDA9AE7" w14:textId="77777777" w:rsidR="00C667F6" w:rsidRPr="00C667F6" w:rsidRDefault="00C667F6" w:rsidP="00C667F6">
      <w:pPr>
        <w:adjustRightInd w:val="0"/>
        <w:spacing w:line="360" w:lineRule="auto"/>
        <w:ind w:right="-1" w:firstLine="567"/>
        <w:rPr>
          <w:sz w:val="28"/>
          <w:szCs w:val="28"/>
          <w:lang w:val="ru-RU"/>
        </w:rPr>
      </w:pPr>
      <w:r w:rsidRPr="00C667F6">
        <w:rPr>
          <w:sz w:val="28"/>
          <w:szCs w:val="28"/>
          <w:lang w:val="ru-RU"/>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14:paraId="36754B7D" w14:textId="77777777" w:rsidR="00C667F6" w:rsidRPr="00C667F6" w:rsidRDefault="00C667F6" w:rsidP="00C667F6">
      <w:pPr>
        <w:adjustRightInd w:val="0"/>
        <w:spacing w:line="360" w:lineRule="auto"/>
        <w:ind w:right="-1" w:firstLine="567"/>
        <w:rPr>
          <w:sz w:val="28"/>
          <w:szCs w:val="28"/>
          <w:lang w:val="ru-RU"/>
        </w:rPr>
      </w:pPr>
      <w:r w:rsidRPr="00C667F6">
        <w:rPr>
          <w:sz w:val="28"/>
          <w:szCs w:val="28"/>
          <w:lang w:val="ru-RU"/>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14:paraId="4CDDBD65" w14:textId="77777777" w:rsidR="00C667F6" w:rsidRPr="00C667F6" w:rsidRDefault="00C667F6" w:rsidP="00C667F6">
      <w:pPr>
        <w:adjustRightInd w:val="0"/>
        <w:spacing w:line="360" w:lineRule="auto"/>
        <w:ind w:right="-1" w:firstLine="567"/>
        <w:rPr>
          <w:sz w:val="28"/>
          <w:szCs w:val="28"/>
          <w:lang w:val="ru-RU"/>
        </w:rPr>
      </w:pPr>
      <w:r w:rsidRPr="00C667F6">
        <w:rPr>
          <w:sz w:val="28"/>
          <w:szCs w:val="28"/>
          <w:lang w:val="ru-RU"/>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14:paraId="71B7B45D" w14:textId="77777777" w:rsidR="00C667F6" w:rsidRPr="00C667F6" w:rsidRDefault="00C667F6" w:rsidP="00C667F6">
      <w:pPr>
        <w:adjustRightInd w:val="0"/>
        <w:spacing w:line="360" w:lineRule="auto"/>
        <w:ind w:right="-1" w:firstLine="567"/>
        <w:rPr>
          <w:iCs/>
          <w:sz w:val="28"/>
          <w:szCs w:val="28"/>
          <w:lang w:val="ru-RU"/>
        </w:rPr>
      </w:pPr>
      <w:r w:rsidRPr="00C667F6">
        <w:rPr>
          <w:sz w:val="28"/>
          <w:szCs w:val="28"/>
          <w:lang w:val="ru-RU" w:eastAsia="ru-RU"/>
        </w:rPr>
        <w:t xml:space="preserve">Основными направлениями анализа </w:t>
      </w:r>
      <w:r w:rsidRPr="00C667F6">
        <w:rPr>
          <w:sz w:val="28"/>
          <w:szCs w:val="28"/>
          <w:lang w:val="ru-RU"/>
        </w:rPr>
        <w:t xml:space="preserve">организуемого в школе воспитательного процесса могут быть следующие </w:t>
      </w:r>
    </w:p>
    <w:p w14:paraId="2F8F4A79" w14:textId="77777777" w:rsidR="00C667F6" w:rsidRPr="00C667F6" w:rsidRDefault="00C667F6" w:rsidP="00C667F6">
      <w:pPr>
        <w:adjustRightInd w:val="0"/>
        <w:spacing w:line="360" w:lineRule="auto"/>
        <w:ind w:right="-1" w:firstLine="567"/>
        <w:rPr>
          <w:b/>
          <w:bCs/>
          <w:i/>
          <w:sz w:val="28"/>
          <w:szCs w:val="28"/>
          <w:lang w:val="ru-RU"/>
        </w:rPr>
      </w:pPr>
      <w:r w:rsidRPr="00C667F6">
        <w:rPr>
          <w:b/>
          <w:bCs/>
          <w:i/>
          <w:sz w:val="28"/>
          <w:szCs w:val="28"/>
          <w:lang w:val="ru-RU"/>
        </w:rPr>
        <w:t xml:space="preserve">1. Результаты воспитания, социализации и саморазвития школьников. </w:t>
      </w:r>
    </w:p>
    <w:p w14:paraId="2728D302" w14:textId="77777777" w:rsidR="00C667F6" w:rsidRPr="00C667F6" w:rsidRDefault="00C667F6" w:rsidP="00C667F6">
      <w:pPr>
        <w:adjustRightInd w:val="0"/>
        <w:spacing w:line="360" w:lineRule="auto"/>
        <w:ind w:right="-1" w:firstLine="567"/>
        <w:rPr>
          <w:iCs/>
          <w:sz w:val="28"/>
          <w:szCs w:val="28"/>
          <w:lang w:val="ru-RU"/>
        </w:rPr>
      </w:pPr>
      <w:r w:rsidRPr="00C667F6">
        <w:rPr>
          <w:iCs/>
          <w:sz w:val="28"/>
          <w:szCs w:val="28"/>
          <w:lang w:val="ru-RU"/>
        </w:rPr>
        <w:lastRenderedPageBreak/>
        <w:t xml:space="preserve">Критерием, на основе которого осуществляется данный анализ, является динамика личностного развития школьников каждого класса. </w:t>
      </w:r>
    </w:p>
    <w:p w14:paraId="6433BF67" w14:textId="77777777" w:rsidR="00C667F6" w:rsidRPr="00C667F6" w:rsidRDefault="00C667F6" w:rsidP="00C667F6">
      <w:pPr>
        <w:adjustRightInd w:val="0"/>
        <w:spacing w:line="360" w:lineRule="auto"/>
        <w:ind w:right="-1" w:firstLine="567"/>
        <w:rPr>
          <w:iCs/>
          <w:sz w:val="28"/>
          <w:szCs w:val="28"/>
          <w:lang w:val="ru-RU"/>
        </w:rPr>
      </w:pPr>
      <w:r w:rsidRPr="00C667F6">
        <w:rPr>
          <w:iCs/>
          <w:sz w:val="28"/>
          <w:szCs w:val="28"/>
          <w:lang w:val="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14:paraId="3042BDCB" w14:textId="77777777" w:rsidR="00C667F6" w:rsidRPr="00C667F6" w:rsidRDefault="00C667F6" w:rsidP="00C667F6">
      <w:pPr>
        <w:adjustRightInd w:val="0"/>
        <w:spacing w:line="360" w:lineRule="auto"/>
        <w:ind w:right="-1" w:firstLine="567"/>
        <w:rPr>
          <w:b/>
          <w:bCs/>
          <w:i/>
          <w:sz w:val="28"/>
          <w:szCs w:val="28"/>
          <w:lang w:val="ru-RU"/>
        </w:rPr>
      </w:pPr>
      <w:r w:rsidRPr="00C667F6">
        <w:rPr>
          <w:b/>
          <w:bCs/>
          <w:i/>
          <w:sz w:val="28"/>
          <w:szCs w:val="28"/>
          <w:lang w:val="ru-RU"/>
        </w:rPr>
        <w:t>2. Состояние организуемой в школе совместной деятельности детей и взрослых.</w:t>
      </w:r>
    </w:p>
    <w:p w14:paraId="0B77D364" w14:textId="77777777" w:rsidR="00C667F6" w:rsidRPr="00C667F6" w:rsidRDefault="00C667F6" w:rsidP="00C667F6">
      <w:pPr>
        <w:adjustRightInd w:val="0"/>
        <w:spacing w:line="360" w:lineRule="auto"/>
        <w:ind w:firstLine="567"/>
        <w:rPr>
          <w:iCs/>
          <w:color w:val="000000"/>
          <w:sz w:val="28"/>
          <w:szCs w:val="28"/>
          <w:lang w:val="ru-RU"/>
        </w:rPr>
      </w:pPr>
      <w:r w:rsidRPr="00C667F6">
        <w:rPr>
          <w:iCs/>
          <w:sz w:val="28"/>
          <w:szCs w:val="28"/>
          <w:lang w:val="ru-RU"/>
        </w:rPr>
        <w:t xml:space="preserve">Критерием, на основе которого осуществляется данный анализ, является наличие в школе </w:t>
      </w:r>
      <w:r w:rsidRPr="00C667F6">
        <w:rPr>
          <w:iCs/>
          <w:color w:val="000000"/>
          <w:sz w:val="28"/>
          <w:szCs w:val="28"/>
          <w:lang w:val="ru-RU"/>
        </w:rPr>
        <w:t>интересной, событийно насыщенной и личностно развивающей</w:t>
      </w:r>
      <w:r w:rsidRPr="00C667F6">
        <w:rPr>
          <w:iCs/>
          <w:sz w:val="28"/>
          <w:szCs w:val="28"/>
          <w:lang w:val="ru-RU"/>
        </w:rPr>
        <w:t xml:space="preserve"> совместной деятельности детей и взрослых</w:t>
      </w:r>
      <w:r w:rsidRPr="00C667F6">
        <w:rPr>
          <w:iCs/>
          <w:color w:val="000000"/>
          <w:sz w:val="28"/>
          <w:szCs w:val="28"/>
          <w:lang w:val="ru-RU"/>
        </w:rPr>
        <w:t xml:space="preserve">. </w:t>
      </w:r>
    </w:p>
    <w:p w14:paraId="0EF5511D" w14:textId="77777777" w:rsidR="00C667F6" w:rsidRPr="00C667F6" w:rsidRDefault="00C667F6" w:rsidP="00C667F6">
      <w:pPr>
        <w:adjustRightInd w:val="0"/>
        <w:spacing w:line="360" w:lineRule="auto"/>
        <w:ind w:right="-1" w:firstLine="567"/>
        <w:rPr>
          <w:iCs/>
          <w:sz w:val="28"/>
          <w:szCs w:val="28"/>
          <w:lang w:val="ru-RU"/>
        </w:rPr>
      </w:pPr>
      <w:r w:rsidRPr="00C667F6">
        <w:rPr>
          <w:iCs/>
          <w:sz w:val="28"/>
          <w:szCs w:val="28"/>
          <w:lang w:val="ru-RU"/>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14:paraId="74357855" w14:textId="77777777" w:rsidR="00C667F6" w:rsidRPr="00C667F6" w:rsidRDefault="00C667F6" w:rsidP="00C667F6">
      <w:pPr>
        <w:adjustRightInd w:val="0"/>
        <w:spacing w:line="360" w:lineRule="auto"/>
        <w:ind w:right="-1" w:firstLine="567"/>
        <w:rPr>
          <w:iCs/>
          <w:sz w:val="28"/>
          <w:szCs w:val="28"/>
          <w:lang w:val="ru-RU"/>
        </w:rPr>
      </w:pPr>
      <w:r w:rsidRPr="00C667F6">
        <w:rPr>
          <w:iCs/>
          <w:sz w:val="28"/>
          <w:szCs w:val="28"/>
          <w:lang w:val="ru-RU"/>
        </w:rPr>
        <w:t>Полученные результаты обсуждаются на заседании методического объединения классных руководителей или педагогическом совете школы.</w:t>
      </w:r>
    </w:p>
    <w:p w14:paraId="42565AED" w14:textId="77777777" w:rsidR="00C667F6" w:rsidRPr="00C667F6" w:rsidRDefault="00C667F6" w:rsidP="00C667F6">
      <w:pPr>
        <w:adjustRightInd w:val="0"/>
        <w:spacing w:line="360" w:lineRule="auto"/>
        <w:ind w:right="-1" w:firstLine="567"/>
        <w:rPr>
          <w:i/>
          <w:sz w:val="28"/>
          <w:szCs w:val="28"/>
          <w:lang w:val="ru-RU"/>
        </w:rPr>
      </w:pPr>
      <w:r w:rsidRPr="00C667F6">
        <w:rPr>
          <w:iCs/>
          <w:sz w:val="28"/>
          <w:szCs w:val="28"/>
          <w:lang w:val="ru-RU"/>
        </w:rPr>
        <w:t xml:space="preserve">Внимание при этом сосредотачивается на вопросах, связанных с: </w:t>
      </w:r>
    </w:p>
    <w:p w14:paraId="05EB0E4B" w14:textId="77777777" w:rsidR="00C667F6" w:rsidRPr="00C667F6" w:rsidRDefault="00C667F6" w:rsidP="00C667F6">
      <w:pPr>
        <w:adjustRightInd w:val="0"/>
        <w:spacing w:line="360" w:lineRule="auto"/>
        <w:ind w:right="-1" w:firstLine="567"/>
        <w:rPr>
          <w:i/>
          <w:sz w:val="28"/>
          <w:szCs w:val="28"/>
          <w:lang w:val="ru-RU"/>
        </w:rPr>
      </w:pPr>
      <w:r w:rsidRPr="00C667F6">
        <w:rPr>
          <w:iCs/>
          <w:sz w:val="28"/>
          <w:szCs w:val="28"/>
          <w:lang w:val="ru-RU"/>
        </w:rPr>
        <w:t xml:space="preserve">- качеством проводимых </w:t>
      </w:r>
      <w:r w:rsidRPr="00C667F6">
        <w:rPr>
          <w:sz w:val="28"/>
          <w:szCs w:val="28"/>
          <w:lang w:val="ru-RU"/>
        </w:rPr>
        <w:t>о</w:t>
      </w:r>
      <w:r w:rsidRPr="00C667F6">
        <w:rPr>
          <w:color w:val="000000"/>
          <w:w w:val="0"/>
          <w:sz w:val="28"/>
          <w:szCs w:val="28"/>
          <w:lang w:val="ru-RU"/>
        </w:rPr>
        <w:t xml:space="preserve">бщешкольных ключевых </w:t>
      </w:r>
      <w:r w:rsidRPr="00C667F6">
        <w:rPr>
          <w:sz w:val="28"/>
          <w:szCs w:val="28"/>
          <w:lang w:val="ru-RU"/>
        </w:rPr>
        <w:t>дел;</w:t>
      </w:r>
    </w:p>
    <w:p w14:paraId="258FFEB5" w14:textId="77777777" w:rsidR="00C667F6" w:rsidRPr="00C667F6" w:rsidRDefault="00C667F6" w:rsidP="00C667F6">
      <w:pPr>
        <w:adjustRightInd w:val="0"/>
        <w:spacing w:line="360" w:lineRule="auto"/>
        <w:ind w:right="-1" w:firstLine="567"/>
        <w:rPr>
          <w:i/>
          <w:sz w:val="28"/>
          <w:szCs w:val="28"/>
          <w:lang w:val="ru-RU"/>
        </w:rPr>
      </w:pPr>
      <w:r w:rsidRPr="00C667F6">
        <w:rPr>
          <w:iCs/>
          <w:sz w:val="28"/>
          <w:szCs w:val="28"/>
          <w:lang w:val="ru-RU"/>
        </w:rPr>
        <w:t>- качеством совместной деятельности классных руководителей и их классов;</w:t>
      </w:r>
    </w:p>
    <w:p w14:paraId="202B26B8" w14:textId="77777777" w:rsidR="00C667F6" w:rsidRPr="00C667F6" w:rsidRDefault="00C667F6" w:rsidP="00C667F6">
      <w:pPr>
        <w:adjustRightInd w:val="0"/>
        <w:spacing w:line="360" w:lineRule="auto"/>
        <w:ind w:right="-1" w:firstLine="567"/>
        <w:rPr>
          <w:iCs/>
          <w:sz w:val="28"/>
          <w:szCs w:val="28"/>
          <w:lang w:val="ru-RU"/>
        </w:rPr>
      </w:pPr>
      <w:r w:rsidRPr="00C667F6">
        <w:rPr>
          <w:iCs/>
          <w:sz w:val="28"/>
          <w:szCs w:val="28"/>
          <w:lang w:val="ru-RU"/>
        </w:rPr>
        <w:t>- качеством организуемой в школе</w:t>
      </w:r>
      <w:r w:rsidRPr="00C667F6">
        <w:rPr>
          <w:sz w:val="28"/>
          <w:szCs w:val="28"/>
          <w:lang w:val="ru-RU"/>
        </w:rPr>
        <w:t xml:space="preserve"> внеурочной деятельности;</w:t>
      </w:r>
    </w:p>
    <w:p w14:paraId="327926D4" w14:textId="77777777" w:rsidR="00C667F6" w:rsidRPr="00C667F6" w:rsidRDefault="00C667F6" w:rsidP="00C667F6">
      <w:pPr>
        <w:adjustRightInd w:val="0"/>
        <w:spacing w:line="360" w:lineRule="auto"/>
        <w:ind w:right="-1" w:firstLine="567"/>
        <w:rPr>
          <w:iCs/>
          <w:sz w:val="28"/>
          <w:szCs w:val="28"/>
          <w:lang w:val="ru-RU"/>
        </w:rPr>
      </w:pPr>
      <w:r w:rsidRPr="00C667F6">
        <w:rPr>
          <w:iCs/>
          <w:sz w:val="28"/>
          <w:szCs w:val="28"/>
          <w:lang w:val="ru-RU"/>
        </w:rPr>
        <w:t>- качеством реализации личностно развивающего потенциала школьных уроков;</w:t>
      </w:r>
    </w:p>
    <w:p w14:paraId="6CD35F84" w14:textId="77777777" w:rsidR="00C667F6" w:rsidRPr="00C667F6" w:rsidRDefault="00C667F6" w:rsidP="00C667F6">
      <w:pPr>
        <w:adjustRightInd w:val="0"/>
        <w:spacing w:line="360" w:lineRule="auto"/>
        <w:ind w:right="-1" w:firstLine="567"/>
        <w:rPr>
          <w:iCs/>
          <w:sz w:val="28"/>
          <w:szCs w:val="28"/>
          <w:lang w:val="ru-RU"/>
        </w:rPr>
      </w:pPr>
      <w:r w:rsidRPr="00C667F6">
        <w:rPr>
          <w:iCs/>
          <w:sz w:val="28"/>
          <w:szCs w:val="28"/>
          <w:lang w:val="ru-RU"/>
        </w:rPr>
        <w:t xml:space="preserve">- качеством существующего в школе </w:t>
      </w:r>
      <w:r w:rsidRPr="00C667F6">
        <w:rPr>
          <w:sz w:val="28"/>
          <w:szCs w:val="28"/>
          <w:lang w:val="ru-RU"/>
        </w:rPr>
        <w:t>ученического самоуправления;</w:t>
      </w:r>
    </w:p>
    <w:p w14:paraId="04043641" w14:textId="77777777" w:rsidR="00C667F6" w:rsidRPr="00C667F6" w:rsidRDefault="00C667F6" w:rsidP="00C667F6">
      <w:pPr>
        <w:adjustRightInd w:val="0"/>
        <w:spacing w:line="360" w:lineRule="auto"/>
        <w:ind w:right="-1" w:firstLine="567"/>
        <w:rPr>
          <w:iCs/>
          <w:sz w:val="28"/>
          <w:szCs w:val="28"/>
          <w:lang w:val="ru-RU"/>
        </w:rPr>
      </w:pPr>
      <w:r w:rsidRPr="00C667F6">
        <w:rPr>
          <w:iCs/>
          <w:sz w:val="28"/>
          <w:szCs w:val="28"/>
          <w:lang w:val="ru-RU"/>
        </w:rPr>
        <w:t>- качеством</w:t>
      </w:r>
      <w:r w:rsidRPr="00C667F6">
        <w:rPr>
          <w:sz w:val="28"/>
          <w:szCs w:val="28"/>
          <w:lang w:val="ru-RU"/>
        </w:rPr>
        <w:t xml:space="preserve"> функционирующих на базе школы д</w:t>
      </w:r>
      <w:r w:rsidRPr="00C667F6">
        <w:rPr>
          <w:color w:val="000000"/>
          <w:w w:val="0"/>
          <w:sz w:val="28"/>
          <w:szCs w:val="28"/>
          <w:lang w:val="ru-RU"/>
        </w:rPr>
        <w:t>етских общественных объединений;</w:t>
      </w:r>
    </w:p>
    <w:p w14:paraId="30A21349" w14:textId="77777777" w:rsidR="00C667F6" w:rsidRPr="00C667F6" w:rsidRDefault="00C667F6" w:rsidP="00C667F6">
      <w:pPr>
        <w:adjustRightInd w:val="0"/>
        <w:spacing w:line="360" w:lineRule="auto"/>
        <w:ind w:right="-1" w:firstLine="567"/>
        <w:rPr>
          <w:iCs/>
          <w:sz w:val="28"/>
          <w:szCs w:val="28"/>
          <w:lang w:val="ru-RU"/>
        </w:rPr>
      </w:pPr>
      <w:r w:rsidRPr="00C667F6">
        <w:rPr>
          <w:iCs/>
          <w:sz w:val="28"/>
          <w:szCs w:val="28"/>
          <w:lang w:val="ru-RU"/>
        </w:rPr>
        <w:t>- качеством взаимодействия школы и семей школьников.</w:t>
      </w:r>
    </w:p>
    <w:p w14:paraId="54CAAFC9" w14:textId="77777777" w:rsidR="00C667F6" w:rsidRDefault="00C667F6" w:rsidP="005731FD">
      <w:pPr>
        <w:adjustRightInd w:val="0"/>
        <w:spacing w:line="360" w:lineRule="auto"/>
        <w:ind w:right="-1" w:firstLine="567"/>
        <w:rPr>
          <w:sz w:val="28"/>
          <w:szCs w:val="28"/>
          <w:lang w:val="ru-RU"/>
        </w:rPr>
      </w:pPr>
      <w:r w:rsidRPr="00C667F6">
        <w:rPr>
          <w:iCs/>
          <w:sz w:val="28"/>
          <w:szCs w:val="28"/>
          <w:lang w:val="ru-RU"/>
        </w:rPr>
        <w:t xml:space="preserve">Итогом самоанализа </w:t>
      </w:r>
      <w:r w:rsidRPr="00C667F6">
        <w:rPr>
          <w:sz w:val="28"/>
          <w:szCs w:val="28"/>
          <w:lang w:val="ru-RU"/>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14:paraId="7EC68ACE" w14:textId="77777777" w:rsidR="00245C95" w:rsidRDefault="00245C95" w:rsidP="00B0081A">
      <w:pPr>
        <w:widowControl/>
        <w:wordWrap/>
        <w:autoSpaceDE/>
        <w:autoSpaceDN/>
        <w:spacing w:line="276" w:lineRule="auto"/>
        <w:rPr>
          <w:rFonts w:eastAsia="Calibri"/>
          <w:b/>
          <w:kern w:val="0"/>
          <w:sz w:val="24"/>
          <w:lang w:val="ru-RU" w:eastAsia="en-US"/>
        </w:rPr>
      </w:pPr>
    </w:p>
    <w:p w14:paraId="21C80A68" w14:textId="77777777" w:rsidR="005031CE" w:rsidRPr="00223A9F" w:rsidRDefault="005031CE" w:rsidP="005031CE">
      <w:pPr>
        <w:widowControl/>
        <w:wordWrap/>
        <w:autoSpaceDE/>
        <w:autoSpaceDN/>
        <w:spacing w:line="276" w:lineRule="auto"/>
        <w:jc w:val="center"/>
        <w:rPr>
          <w:rFonts w:eastAsia="Calibri"/>
          <w:b/>
          <w:kern w:val="0"/>
          <w:sz w:val="24"/>
          <w:lang w:val="ru-RU" w:eastAsia="en-US"/>
        </w:rPr>
      </w:pPr>
      <w:r w:rsidRPr="00223A9F">
        <w:rPr>
          <w:rFonts w:eastAsia="Calibri"/>
          <w:b/>
          <w:kern w:val="0"/>
          <w:sz w:val="24"/>
          <w:lang w:val="ru-RU" w:eastAsia="en-US"/>
        </w:rPr>
        <w:t>ПЛАН ВОСПИТАТЕЛЬНОЙ РАБОТЫ</w:t>
      </w:r>
    </w:p>
    <w:p w14:paraId="1243FE24" w14:textId="77777777" w:rsidR="005031CE" w:rsidRDefault="005031CE" w:rsidP="005031CE">
      <w:pPr>
        <w:widowControl/>
        <w:wordWrap/>
        <w:autoSpaceDE/>
        <w:autoSpaceDN/>
        <w:spacing w:line="276" w:lineRule="auto"/>
        <w:jc w:val="center"/>
        <w:rPr>
          <w:rFonts w:eastAsia="Calibri"/>
          <w:b/>
          <w:kern w:val="0"/>
          <w:sz w:val="24"/>
          <w:lang w:val="ru-RU" w:eastAsia="en-US"/>
        </w:rPr>
      </w:pPr>
      <w:r w:rsidRPr="00223A9F">
        <w:rPr>
          <w:rFonts w:eastAsia="Calibri"/>
          <w:b/>
          <w:kern w:val="0"/>
          <w:sz w:val="24"/>
          <w:lang w:val="ru-RU" w:eastAsia="en-US"/>
        </w:rPr>
        <w:t>НА 2020-2021 УЧЕБНЫЙ ГОД</w:t>
      </w:r>
    </w:p>
    <w:p w14:paraId="5579740F" w14:textId="77777777" w:rsidR="00B0081A" w:rsidRPr="008864DC" w:rsidRDefault="00B0081A" w:rsidP="00B0081A">
      <w:pPr>
        <w:jc w:val="center"/>
        <w:rPr>
          <w:b/>
          <w:color w:val="000000"/>
          <w:w w:val="0"/>
          <w:sz w:val="48"/>
          <w:szCs w:val="48"/>
          <w:lang w:val="ru-RU"/>
        </w:rPr>
      </w:pPr>
      <w:r w:rsidRPr="008864DC">
        <w:rPr>
          <w:b/>
          <w:color w:val="000000"/>
          <w:w w:val="0"/>
          <w:sz w:val="48"/>
          <w:szCs w:val="48"/>
          <w:lang w:val="ru-RU"/>
        </w:rPr>
        <w:t>Начальное общее образование</w:t>
      </w:r>
    </w:p>
    <w:p w14:paraId="2F663A25" w14:textId="77777777" w:rsidR="00FF535F" w:rsidRPr="00223A9F" w:rsidRDefault="00FF535F" w:rsidP="00FF535F">
      <w:pPr>
        <w:jc w:val="center"/>
        <w:rPr>
          <w:b/>
          <w:color w:val="C00000"/>
          <w:sz w:val="24"/>
          <w:lang w:val="ru-RU"/>
        </w:rPr>
      </w:pPr>
      <w:r w:rsidRPr="00223A9F">
        <w:rPr>
          <w:b/>
          <w:color w:val="C00000"/>
          <w:sz w:val="24"/>
          <w:lang w:val="ru-RU"/>
        </w:rPr>
        <w:t>ШКОЛЬНЫЙ УРОК</w:t>
      </w:r>
    </w:p>
    <w:p w14:paraId="7FD156FC" w14:textId="77777777" w:rsidR="00FF535F" w:rsidRDefault="00FF535F" w:rsidP="00FF535F">
      <w:pPr>
        <w:jc w:val="center"/>
        <w:rPr>
          <w:sz w:val="24"/>
          <w:lang w:val="ru-RU"/>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2408"/>
        <w:gridCol w:w="1275"/>
        <w:gridCol w:w="1843"/>
        <w:gridCol w:w="4255"/>
      </w:tblGrid>
      <w:tr w:rsidR="00FF535F" w:rsidRPr="00223A9F" w14:paraId="7FF1EE2F" w14:textId="77777777" w:rsidTr="00022EA4">
        <w:trPr>
          <w:trHeight w:val="589"/>
        </w:trPr>
        <w:tc>
          <w:tcPr>
            <w:tcW w:w="123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02EE92" w14:textId="77777777" w:rsidR="00FF535F" w:rsidRPr="00223A9F" w:rsidRDefault="00FF535F" w:rsidP="00022EA4">
            <w:pPr>
              <w:widowControl/>
              <w:wordWrap/>
              <w:autoSpaceDE/>
              <w:autoSpaceDN/>
              <w:spacing w:line="276" w:lineRule="auto"/>
              <w:jc w:val="center"/>
              <w:rPr>
                <w:kern w:val="0"/>
                <w:sz w:val="24"/>
                <w:lang w:val="ru-RU" w:eastAsia="ru-RU"/>
              </w:rPr>
            </w:pPr>
            <w:r w:rsidRPr="00223A9F">
              <w:rPr>
                <w:kern w:val="0"/>
                <w:sz w:val="24"/>
                <w:lang w:val="ru-RU" w:eastAsia="ru-RU"/>
              </w:rPr>
              <w:t>Мероприятия</w:t>
            </w:r>
          </w:p>
        </w:tc>
        <w:tc>
          <w:tcPr>
            <w:tcW w:w="6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487159B" w14:textId="77777777" w:rsidR="00FF535F" w:rsidRPr="00223A9F" w:rsidRDefault="00FF535F" w:rsidP="00022EA4">
            <w:pPr>
              <w:widowControl/>
              <w:wordWrap/>
              <w:autoSpaceDE/>
              <w:autoSpaceDN/>
              <w:spacing w:line="276" w:lineRule="auto"/>
              <w:jc w:val="center"/>
              <w:rPr>
                <w:kern w:val="0"/>
                <w:sz w:val="24"/>
                <w:lang w:val="ru-RU" w:eastAsia="ru-RU"/>
              </w:rPr>
            </w:pPr>
            <w:r w:rsidRPr="00223A9F">
              <w:rPr>
                <w:kern w:val="0"/>
                <w:sz w:val="24"/>
                <w:lang w:val="ru-RU" w:eastAsia="ru-RU"/>
              </w:rPr>
              <w:t>классы</w:t>
            </w:r>
          </w:p>
        </w:tc>
        <w:tc>
          <w:tcPr>
            <w:tcW w:w="94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54A87D" w14:textId="77777777" w:rsidR="00FF535F" w:rsidRPr="00223A9F" w:rsidRDefault="00FF535F" w:rsidP="00022EA4">
            <w:pPr>
              <w:widowControl/>
              <w:wordWrap/>
              <w:autoSpaceDE/>
              <w:autoSpaceDN/>
              <w:spacing w:line="276" w:lineRule="auto"/>
              <w:jc w:val="center"/>
              <w:rPr>
                <w:kern w:val="0"/>
                <w:sz w:val="24"/>
                <w:lang w:val="ru-RU" w:eastAsia="ru-RU"/>
              </w:rPr>
            </w:pPr>
            <w:r w:rsidRPr="00223A9F">
              <w:rPr>
                <w:kern w:val="0"/>
                <w:sz w:val="24"/>
                <w:lang w:val="ru-RU" w:eastAsia="ru-RU"/>
              </w:rPr>
              <w:t>Время проведения</w:t>
            </w:r>
          </w:p>
        </w:tc>
        <w:tc>
          <w:tcPr>
            <w:tcW w:w="217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3D07A55" w14:textId="77777777" w:rsidR="00FF535F" w:rsidRPr="00223A9F" w:rsidRDefault="00FF535F" w:rsidP="00022EA4">
            <w:pPr>
              <w:widowControl/>
              <w:wordWrap/>
              <w:autoSpaceDE/>
              <w:autoSpaceDN/>
              <w:spacing w:line="276" w:lineRule="auto"/>
              <w:jc w:val="center"/>
              <w:rPr>
                <w:kern w:val="0"/>
                <w:sz w:val="24"/>
                <w:lang w:val="ru-RU" w:eastAsia="ru-RU"/>
              </w:rPr>
            </w:pPr>
            <w:r w:rsidRPr="00223A9F">
              <w:rPr>
                <w:kern w:val="0"/>
                <w:sz w:val="24"/>
                <w:lang w:val="ru-RU" w:eastAsia="ru-RU"/>
              </w:rPr>
              <w:t>ответственные</w:t>
            </w:r>
          </w:p>
        </w:tc>
      </w:tr>
      <w:tr w:rsidR="00FF535F" w:rsidRPr="00E02E7E" w14:paraId="7303559C" w14:textId="77777777" w:rsidTr="00022EA4">
        <w:trPr>
          <w:trHeight w:val="589"/>
        </w:trPr>
        <w:tc>
          <w:tcPr>
            <w:tcW w:w="123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4B8312" w14:textId="77777777" w:rsidR="00FF535F" w:rsidRPr="00223A9F" w:rsidRDefault="00FF535F" w:rsidP="00022EA4">
            <w:pPr>
              <w:widowControl/>
              <w:wordWrap/>
              <w:autoSpaceDE/>
              <w:autoSpaceDN/>
              <w:spacing w:line="276" w:lineRule="auto"/>
              <w:jc w:val="center"/>
              <w:rPr>
                <w:kern w:val="0"/>
                <w:sz w:val="24"/>
                <w:lang w:val="ru-RU" w:eastAsia="ru-RU"/>
              </w:rPr>
            </w:pPr>
            <w:r w:rsidRPr="00223A9F">
              <w:rPr>
                <w:kern w:val="0"/>
                <w:sz w:val="24"/>
                <w:lang w:val="ru-RU" w:eastAsia="ru-RU"/>
              </w:rPr>
              <w:t>Планирование воспитательного компонента урока</w:t>
            </w:r>
          </w:p>
        </w:tc>
        <w:tc>
          <w:tcPr>
            <w:tcW w:w="6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F04F70" w14:textId="77777777" w:rsidR="00FF535F" w:rsidRPr="00223A9F" w:rsidRDefault="00FF535F" w:rsidP="00022EA4">
            <w:pPr>
              <w:widowControl/>
              <w:wordWrap/>
              <w:autoSpaceDE/>
              <w:autoSpaceDN/>
              <w:spacing w:line="276" w:lineRule="auto"/>
              <w:jc w:val="center"/>
              <w:rPr>
                <w:kern w:val="0"/>
                <w:sz w:val="24"/>
                <w:lang w:val="ru-RU" w:eastAsia="ru-RU"/>
              </w:rPr>
            </w:pPr>
            <w:r w:rsidRPr="00223A9F">
              <w:rPr>
                <w:kern w:val="0"/>
                <w:sz w:val="24"/>
                <w:lang w:val="ru-RU" w:eastAsia="ru-RU"/>
              </w:rPr>
              <w:t>1-4</w:t>
            </w:r>
          </w:p>
        </w:tc>
        <w:tc>
          <w:tcPr>
            <w:tcW w:w="94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42445F1" w14:textId="77777777" w:rsidR="00FF535F" w:rsidRPr="00223A9F" w:rsidRDefault="00FF535F" w:rsidP="00022EA4">
            <w:pPr>
              <w:widowControl/>
              <w:wordWrap/>
              <w:autoSpaceDE/>
              <w:autoSpaceDN/>
              <w:spacing w:line="276" w:lineRule="auto"/>
              <w:jc w:val="center"/>
              <w:rPr>
                <w:kern w:val="0"/>
                <w:sz w:val="24"/>
                <w:lang w:val="ru-RU" w:eastAsia="ru-RU"/>
              </w:rPr>
            </w:pPr>
            <w:r w:rsidRPr="00223A9F">
              <w:rPr>
                <w:kern w:val="0"/>
                <w:sz w:val="24"/>
                <w:lang w:val="ru-RU" w:eastAsia="ru-RU"/>
              </w:rPr>
              <w:t>В течение года</w:t>
            </w:r>
          </w:p>
        </w:tc>
        <w:tc>
          <w:tcPr>
            <w:tcW w:w="217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9C089D" w14:textId="77777777" w:rsidR="00FF535F" w:rsidRPr="00223A9F" w:rsidRDefault="00FF535F" w:rsidP="00022EA4">
            <w:pPr>
              <w:widowControl/>
              <w:wordWrap/>
              <w:autoSpaceDE/>
              <w:autoSpaceDN/>
              <w:spacing w:line="276" w:lineRule="auto"/>
              <w:jc w:val="center"/>
              <w:rPr>
                <w:kern w:val="0"/>
                <w:sz w:val="24"/>
                <w:lang w:val="ru-RU" w:eastAsia="ru-RU"/>
              </w:rPr>
            </w:pPr>
            <w:r w:rsidRPr="00223A9F">
              <w:rPr>
                <w:kern w:val="0"/>
                <w:sz w:val="24"/>
                <w:lang w:val="ru-RU" w:eastAsia="ru-RU"/>
              </w:rPr>
              <w:t>Учителя начальных классов и учителя-предметники</w:t>
            </w:r>
          </w:p>
        </w:tc>
      </w:tr>
      <w:tr w:rsidR="00FF535F" w:rsidRPr="00E02E7E" w14:paraId="4700820C" w14:textId="77777777" w:rsidTr="00022EA4">
        <w:trPr>
          <w:trHeight w:val="589"/>
        </w:trPr>
        <w:tc>
          <w:tcPr>
            <w:tcW w:w="123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F83522" w14:textId="77777777" w:rsidR="00FF535F" w:rsidRPr="00223A9F" w:rsidRDefault="00FF535F" w:rsidP="00022EA4">
            <w:pPr>
              <w:widowControl/>
              <w:wordWrap/>
              <w:autoSpaceDE/>
              <w:autoSpaceDN/>
              <w:spacing w:line="276" w:lineRule="auto"/>
              <w:jc w:val="center"/>
              <w:rPr>
                <w:kern w:val="0"/>
                <w:sz w:val="24"/>
                <w:lang w:val="ru-RU" w:eastAsia="ru-RU"/>
              </w:rPr>
            </w:pPr>
            <w:r w:rsidRPr="00223A9F">
              <w:rPr>
                <w:rFonts w:eastAsia="№Е"/>
                <w:kern w:val="0"/>
                <w:sz w:val="24"/>
                <w:lang w:val="ru-RU" w:eastAsia="ru-RU"/>
              </w:rPr>
              <w:t>Руководство проектно-исследовательской деятельностью обучающихся</w:t>
            </w:r>
          </w:p>
        </w:tc>
        <w:tc>
          <w:tcPr>
            <w:tcW w:w="6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A1B561C" w14:textId="77777777" w:rsidR="00FF535F" w:rsidRPr="00223A9F" w:rsidRDefault="00FF535F" w:rsidP="00022EA4">
            <w:pPr>
              <w:widowControl/>
              <w:wordWrap/>
              <w:autoSpaceDE/>
              <w:autoSpaceDN/>
              <w:spacing w:line="276" w:lineRule="auto"/>
              <w:jc w:val="center"/>
              <w:rPr>
                <w:kern w:val="0"/>
                <w:sz w:val="24"/>
                <w:lang w:val="ru-RU" w:eastAsia="ru-RU"/>
              </w:rPr>
            </w:pPr>
            <w:r w:rsidRPr="00223A9F">
              <w:rPr>
                <w:kern w:val="0"/>
                <w:sz w:val="24"/>
                <w:lang w:val="ru-RU" w:eastAsia="ru-RU"/>
              </w:rPr>
              <w:t>1-4</w:t>
            </w:r>
          </w:p>
        </w:tc>
        <w:tc>
          <w:tcPr>
            <w:tcW w:w="94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5C33435" w14:textId="77777777" w:rsidR="00FF535F" w:rsidRPr="00223A9F" w:rsidRDefault="00FF535F" w:rsidP="00022EA4">
            <w:pPr>
              <w:widowControl/>
              <w:wordWrap/>
              <w:autoSpaceDE/>
              <w:autoSpaceDN/>
              <w:spacing w:line="276" w:lineRule="auto"/>
              <w:jc w:val="center"/>
              <w:rPr>
                <w:kern w:val="0"/>
                <w:sz w:val="24"/>
                <w:lang w:val="ru-RU" w:eastAsia="ru-RU"/>
              </w:rPr>
            </w:pPr>
            <w:r w:rsidRPr="00223A9F">
              <w:rPr>
                <w:kern w:val="0"/>
                <w:sz w:val="24"/>
                <w:lang w:val="ru-RU" w:eastAsia="ru-RU"/>
              </w:rPr>
              <w:t>В течение года</w:t>
            </w:r>
          </w:p>
        </w:tc>
        <w:tc>
          <w:tcPr>
            <w:tcW w:w="217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CB6AC65" w14:textId="77777777" w:rsidR="00FF535F" w:rsidRPr="00223A9F" w:rsidRDefault="00FF535F" w:rsidP="00022EA4">
            <w:pPr>
              <w:widowControl/>
              <w:wordWrap/>
              <w:autoSpaceDE/>
              <w:autoSpaceDN/>
              <w:spacing w:line="276" w:lineRule="auto"/>
              <w:jc w:val="center"/>
              <w:rPr>
                <w:kern w:val="0"/>
                <w:sz w:val="24"/>
                <w:lang w:val="ru-RU" w:eastAsia="ru-RU"/>
              </w:rPr>
            </w:pPr>
            <w:r w:rsidRPr="00223A9F">
              <w:rPr>
                <w:kern w:val="0"/>
                <w:sz w:val="24"/>
                <w:lang w:val="ru-RU" w:eastAsia="ru-RU"/>
              </w:rPr>
              <w:t>Учителя начальных классов и учителя-предметники</w:t>
            </w:r>
          </w:p>
        </w:tc>
      </w:tr>
      <w:tr w:rsidR="00FF535F" w:rsidRPr="00223A9F" w14:paraId="38961FC5" w14:textId="77777777" w:rsidTr="00022EA4">
        <w:trPr>
          <w:trHeight w:val="589"/>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989DAA7" w14:textId="77777777" w:rsidR="00FF535F" w:rsidRPr="00223A9F" w:rsidRDefault="00FF535F" w:rsidP="00022EA4">
            <w:pPr>
              <w:widowControl/>
              <w:wordWrap/>
              <w:autoSpaceDE/>
              <w:autoSpaceDN/>
              <w:spacing w:line="276" w:lineRule="auto"/>
              <w:jc w:val="center"/>
              <w:rPr>
                <w:b/>
                <w:kern w:val="0"/>
                <w:sz w:val="24"/>
                <w:lang w:val="ru-RU" w:eastAsia="ru-RU"/>
              </w:rPr>
            </w:pPr>
            <w:r w:rsidRPr="00223A9F">
              <w:rPr>
                <w:b/>
                <w:kern w:val="0"/>
                <w:sz w:val="24"/>
                <w:lang w:val="ru-RU" w:eastAsia="ru-RU"/>
              </w:rPr>
              <w:t>Предметные недели</w:t>
            </w:r>
          </w:p>
        </w:tc>
      </w:tr>
      <w:tr w:rsidR="00FF535F" w:rsidRPr="00223A9F" w14:paraId="777FA593" w14:textId="77777777" w:rsidTr="00022EA4">
        <w:trPr>
          <w:trHeight w:val="589"/>
        </w:trPr>
        <w:tc>
          <w:tcPr>
            <w:tcW w:w="1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4DA001" w14:textId="77777777" w:rsidR="00FF535F" w:rsidRPr="00223A9F" w:rsidRDefault="00FF535F" w:rsidP="00022EA4">
            <w:pPr>
              <w:jc w:val="center"/>
              <w:rPr>
                <w:sz w:val="24"/>
                <w:lang w:val="ru-RU"/>
              </w:rPr>
            </w:pPr>
            <w:r w:rsidRPr="00223A9F">
              <w:rPr>
                <w:sz w:val="24"/>
                <w:lang w:val="ru-RU"/>
              </w:rPr>
              <w:t>Русский язык</w:t>
            </w:r>
          </w:p>
        </w:tc>
        <w:tc>
          <w:tcPr>
            <w:tcW w:w="6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004598" w14:textId="77777777" w:rsidR="00FF535F" w:rsidRPr="00223A9F" w:rsidRDefault="00FF535F" w:rsidP="00022EA4">
            <w:pPr>
              <w:jc w:val="center"/>
              <w:rPr>
                <w:sz w:val="24"/>
                <w:lang w:val="ru-RU"/>
              </w:rPr>
            </w:pPr>
            <w:r w:rsidRPr="00223A9F">
              <w:rPr>
                <w:sz w:val="24"/>
                <w:lang w:val="ru-RU"/>
              </w:rPr>
              <w:t>1-4</w:t>
            </w:r>
          </w:p>
        </w:tc>
        <w:tc>
          <w:tcPr>
            <w:tcW w:w="94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07A9C2E" w14:textId="77777777" w:rsidR="00FF535F" w:rsidRPr="00223A9F" w:rsidRDefault="00FF535F" w:rsidP="00022EA4">
            <w:pPr>
              <w:jc w:val="center"/>
              <w:rPr>
                <w:sz w:val="24"/>
                <w:lang w:val="ru-RU"/>
              </w:rPr>
            </w:pPr>
            <w:r w:rsidRPr="00223A9F">
              <w:rPr>
                <w:sz w:val="24"/>
                <w:lang w:val="ru-RU"/>
              </w:rPr>
              <w:t>ноябрь</w:t>
            </w:r>
          </w:p>
        </w:tc>
        <w:tc>
          <w:tcPr>
            <w:tcW w:w="217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AC660E3" w14:textId="77777777" w:rsidR="00FF535F" w:rsidRPr="00223A9F" w:rsidRDefault="00FF535F" w:rsidP="00022EA4">
            <w:pPr>
              <w:jc w:val="center"/>
              <w:rPr>
                <w:sz w:val="24"/>
                <w:lang w:val="ru-RU"/>
              </w:rPr>
            </w:pPr>
            <w:r w:rsidRPr="00223A9F">
              <w:rPr>
                <w:sz w:val="24"/>
                <w:lang w:val="ru-RU"/>
              </w:rPr>
              <w:t>Классный руководитель</w:t>
            </w:r>
          </w:p>
        </w:tc>
      </w:tr>
      <w:tr w:rsidR="00FF535F" w:rsidRPr="00223A9F" w14:paraId="0FD895FC" w14:textId="77777777" w:rsidTr="00022EA4">
        <w:trPr>
          <w:trHeight w:val="589"/>
        </w:trPr>
        <w:tc>
          <w:tcPr>
            <w:tcW w:w="1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FFF2AF" w14:textId="77777777" w:rsidR="00FF535F" w:rsidRPr="00223A9F" w:rsidRDefault="00FF535F" w:rsidP="00022EA4">
            <w:pPr>
              <w:jc w:val="center"/>
              <w:rPr>
                <w:sz w:val="24"/>
                <w:lang w:val="ru-RU"/>
              </w:rPr>
            </w:pPr>
            <w:r w:rsidRPr="00223A9F">
              <w:rPr>
                <w:sz w:val="24"/>
                <w:lang w:val="ru-RU"/>
              </w:rPr>
              <w:t xml:space="preserve">Математика </w:t>
            </w:r>
          </w:p>
        </w:tc>
        <w:tc>
          <w:tcPr>
            <w:tcW w:w="6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0E0E32" w14:textId="77777777" w:rsidR="00FF535F" w:rsidRPr="00223A9F" w:rsidRDefault="00FF535F" w:rsidP="00022EA4">
            <w:pPr>
              <w:jc w:val="center"/>
              <w:rPr>
                <w:sz w:val="24"/>
                <w:lang w:val="ru-RU"/>
              </w:rPr>
            </w:pPr>
            <w:r w:rsidRPr="00223A9F">
              <w:rPr>
                <w:sz w:val="24"/>
                <w:lang w:val="ru-RU"/>
              </w:rPr>
              <w:t>1-4</w:t>
            </w:r>
          </w:p>
        </w:tc>
        <w:tc>
          <w:tcPr>
            <w:tcW w:w="94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A438049" w14:textId="77777777" w:rsidR="00FF535F" w:rsidRPr="00223A9F" w:rsidRDefault="00FF535F" w:rsidP="00022EA4">
            <w:pPr>
              <w:jc w:val="center"/>
              <w:rPr>
                <w:sz w:val="24"/>
                <w:lang w:val="ru-RU"/>
              </w:rPr>
            </w:pPr>
            <w:r w:rsidRPr="00223A9F">
              <w:rPr>
                <w:sz w:val="24"/>
                <w:lang w:val="ru-RU"/>
              </w:rPr>
              <w:t>декабрь</w:t>
            </w:r>
          </w:p>
        </w:tc>
        <w:tc>
          <w:tcPr>
            <w:tcW w:w="217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9D4E7B" w14:textId="77777777" w:rsidR="00FF535F" w:rsidRPr="00223A9F" w:rsidRDefault="00FF535F" w:rsidP="00022EA4">
            <w:pPr>
              <w:jc w:val="center"/>
              <w:rPr>
                <w:sz w:val="24"/>
                <w:lang w:val="ru-RU"/>
              </w:rPr>
            </w:pPr>
            <w:r w:rsidRPr="00223A9F">
              <w:rPr>
                <w:sz w:val="24"/>
                <w:lang w:val="ru-RU"/>
              </w:rPr>
              <w:t>Классный руководитель</w:t>
            </w:r>
          </w:p>
        </w:tc>
      </w:tr>
      <w:tr w:rsidR="00FF535F" w:rsidRPr="00223A9F" w14:paraId="2850ABE5" w14:textId="77777777" w:rsidTr="00022EA4">
        <w:trPr>
          <w:trHeight w:val="589"/>
        </w:trPr>
        <w:tc>
          <w:tcPr>
            <w:tcW w:w="1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2FE9B19" w14:textId="77777777" w:rsidR="00FF535F" w:rsidRPr="00223A9F" w:rsidRDefault="00FF535F" w:rsidP="00022EA4">
            <w:pPr>
              <w:jc w:val="center"/>
              <w:rPr>
                <w:sz w:val="24"/>
                <w:lang w:val="ru-RU"/>
              </w:rPr>
            </w:pPr>
            <w:r w:rsidRPr="00223A9F">
              <w:rPr>
                <w:sz w:val="24"/>
                <w:lang w:val="ru-RU"/>
              </w:rPr>
              <w:t>Окружающий мир</w:t>
            </w:r>
          </w:p>
        </w:tc>
        <w:tc>
          <w:tcPr>
            <w:tcW w:w="6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C90CA8C" w14:textId="77777777" w:rsidR="00FF535F" w:rsidRPr="00223A9F" w:rsidRDefault="00FF535F" w:rsidP="00022EA4">
            <w:pPr>
              <w:jc w:val="center"/>
              <w:rPr>
                <w:sz w:val="24"/>
                <w:lang w:val="ru-RU"/>
              </w:rPr>
            </w:pPr>
            <w:r w:rsidRPr="00223A9F">
              <w:rPr>
                <w:sz w:val="24"/>
                <w:lang w:val="ru-RU"/>
              </w:rPr>
              <w:t>1-4</w:t>
            </w:r>
          </w:p>
        </w:tc>
        <w:tc>
          <w:tcPr>
            <w:tcW w:w="94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9B74D1A" w14:textId="77777777" w:rsidR="00FF535F" w:rsidRPr="00223A9F" w:rsidRDefault="00FF535F" w:rsidP="00022EA4">
            <w:pPr>
              <w:jc w:val="center"/>
              <w:rPr>
                <w:sz w:val="24"/>
                <w:lang w:val="ru-RU"/>
              </w:rPr>
            </w:pPr>
            <w:r w:rsidRPr="00223A9F">
              <w:rPr>
                <w:sz w:val="24"/>
                <w:lang w:val="ru-RU"/>
              </w:rPr>
              <w:t>январь</w:t>
            </w:r>
          </w:p>
        </w:tc>
        <w:tc>
          <w:tcPr>
            <w:tcW w:w="217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15D31B" w14:textId="77777777" w:rsidR="00FF535F" w:rsidRPr="00223A9F" w:rsidRDefault="00FF535F" w:rsidP="00022EA4">
            <w:pPr>
              <w:jc w:val="center"/>
              <w:rPr>
                <w:sz w:val="24"/>
                <w:lang w:val="ru-RU"/>
              </w:rPr>
            </w:pPr>
            <w:r w:rsidRPr="00223A9F">
              <w:rPr>
                <w:sz w:val="24"/>
                <w:lang w:val="ru-RU"/>
              </w:rPr>
              <w:t>Классный руководитель</w:t>
            </w:r>
          </w:p>
        </w:tc>
      </w:tr>
      <w:tr w:rsidR="00FF535F" w:rsidRPr="00223A9F" w14:paraId="049F0EAD" w14:textId="77777777" w:rsidTr="00022EA4">
        <w:trPr>
          <w:trHeight w:val="589"/>
        </w:trPr>
        <w:tc>
          <w:tcPr>
            <w:tcW w:w="1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9DF380C" w14:textId="77777777" w:rsidR="00FF535F" w:rsidRPr="00223A9F" w:rsidRDefault="00FF535F" w:rsidP="00022EA4">
            <w:pPr>
              <w:jc w:val="center"/>
              <w:rPr>
                <w:sz w:val="24"/>
                <w:lang w:val="ru-RU"/>
              </w:rPr>
            </w:pPr>
            <w:r w:rsidRPr="00223A9F">
              <w:rPr>
                <w:sz w:val="24"/>
                <w:lang w:val="ru-RU"/>
              </w:rPr>
              <w:t xml:space="preserve">Литература </w:t>
            </w:r>
          </w:p>
        </w:tc>
        <w:tc>
          <w:tcPr>
            <w:tcW w:w="6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376059E" w14:textId="77777777" w:rsidR="00FF535F" w:rsidRPr="00223A9F" w:rsidRDefault="00FF535F" w:rsidP="00022EA4">
            <w:pPr>
              <w:jc w:val="center"/>
              <w:rPr>
                <w:sz w:val="24"/>
                <w:lang w:val="ru-RU"/>
              </w:rPr>
            </w:pPr>
            <w:r w:rsidRPr="00223A9F">
              <w:rPr>
                <w:sz w:val="24"/>
                <w:lang w:val="ru-RU"/>
              </w:rPr>
              <w:t>1-4</w:t>
            </w:r>
          </w:p>
        </w:tc>
        <w:tc>
          <w:tcPr>
            <w:tcW w:w="94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C24F66" w14:textId="77777777" w:rsidR="00FF535F" w:rsidRPr="00223A9F" w:rsidRDefault="00FF535F" w:rsidP="00022EA4">
            <w:pPr>
              <w:jc w:val="center"/>
              <w:rPr>
                <w:sz w:val="24"/>
                <w:lang w:val="ru-RU"/>
              </w:rPr>
            </w:pPr>
            <w:r w:rsidRPr="00223A9F">
              <w:rPr>
                <w:sz w:val="24"/>
                <w:lang w:val="ru-RU"/>
              </w:rPr>
              <w:t>ноябрь</w:t>
            </w:r>
          </w:p>
        </w:tc>
        <w:tc>
          <w:tcPr>
            <w:tcW w:w="217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66CBD18" w14:textId="77777777" w:rsidR="00FF535F" w:rsidRPr="00223A9F" w:rsidRDefault="00FF535F" w:rsidP="00022EA4">
            <w:pPr>
              <w:jc w:val="center"/>
              <w:rPr>
                <w:sz w:val="24"/>
                <w:lang w:val="ru-RU"/>
              </w:rPr>
            </w:pPr>
            <w:r w:rsidRPr="00223A9F">
              <w:rPr>
                <w:sz w:val="24"/>
                <w:lang w:val="ru-RU"/>
              </w:rPr>
              <w:t>Классный руководитель</w:t>
            </w:r>
          </w:p>
        </w:tc>
      </w:tr>
      <w:tr w:rsidR="00FF535F" w:rsidRPr="00223A9F" w14:paraId="6262888F" w14:textId="77777777" w:rsidTr="00022EA4">
        <w:trPr>
          <w:trHeight w:val="589"/>
        </w:trPr>
        <w:tc>
          <w:tcPr>
            <w:tcW w:w="1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502A4DD" w14:textId="77777777" w:rsidR="00FF535F" w:rsidRPr="00223A9F" w:rsidRDefault="00FF535F" w:rsidP="00022EA4">
            <w:pPr>
              <w:jc w:val="center"/>
              <w:rPr>
                <w:sz w:val="24"/>
                <w:lang w:val="ru-RU"/>
              </w:rPr>
            </w:pPr>
            <w:r w:rsidRPr="00223A9F">
              <w:rPr>
                <w:sz w:val="24"/>
                <w:lang w:val="ru-RU"/>
              </w:rPr>
              <w:t xml:space="preserve">Искусство </w:t>
            </w:r>
          </w:p>
        </w:tc>
        <w:tc>
          <w:tcPr>
            <w:tcW w:w="6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17B9DF5" w14:textId="77777777" w:rsidR="00FF535F" w:rsidRPr="00223A9F" w:rsidRDefault="00FF535F" w:rsidP="00022EA4">
            <w:pPr>
              <w:jc w:val="center"/>
              <w:rPr>
                <w:sz w:val="24"/>
                <w:lang w:val="ru-RU"/>
              </w:rPr>
            </w:pPr>
            <w:r w:rsidRPr="00223A9F">
              <w:rPr>
                <w:sz w:val="24"/>
                <w:lang w:val="ru-RU"/>
              </w:rPr>
              <w:t>1-4</w:t>
            </w:r>
          </w:p>
        </w:tc>
        <w:tc>
          <w:tcPr>
            <w:tcW w:w="94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679A84" w14:textId="77777777" w:rsidR="00FF535F" w:rsidRPr="00223A9F" w:rsidRDefault="00FF535F" w:rsidP="00022EA4">
            <w:pPr>
              <w:jc w:val="center"/>
              <w:rPr>
                <w:sz w:val="24"/>
                <w:lang w:val="ru-RU"/>
              </w:rPr>
            </w:pPr>
            <w:r w:rsidRPr="00223A9F">
              <w:rPr>
                <w:sz w:val="24"/>
                <w:lang w:val="ru-RU"/>
              </w:rPr>
              <w:t>ноябрь</w:t>
            </w:r>
          </w:p>
        </w:tc>
        <w:tc>
          <w:tcPr>
            <w:tcW w:w="217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9FA3FB" w14:textId="77777777" w:rsidR="00FF535F" w:rsidRPr="00223A9F" w:rsidRDefault="00FF535F" w:rsidP="00022EA4">
            <w:pPr>
              <w:jc w:val="center"/>
              <w:rPr>
                <w:sz w:val="24"/>
                <w:lang w:val="ru-RU"/>
              </w:rPr>
            </w:pPr>
            <w:r w:rsidRPr="00223A9F">
              <w:rPr>
                <w:sz w:val="24"/>
                <w:lang w:val="ru-RU"/>
              </w:rPr>
              <w:t>Классный руководитель</w:t>
            </w:r>
          </w:p>
        </w:tc>
      </w:tr>
      <w:tr w:rsidR="00FF535F" w:rsidRPr="00E02E7E" w14:paraId="02BCCC42" w14:textId="77777777" w:rsidTr="00022EA4">
        <w:trPr>
          <w:trHeight w:val="589"/>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91DAE83" w14:textId="77777777" w:rsidR="00FF535F" w:rsidRPr="00223A9F" w:rsidRDefault="00FF535F" w:rsidP="00022EA4">
            <w:pPr>
              <w:jc w:val="center"/>
              <w:rPr>
                <w:sz w:val="24"/>
                <w:lang w:val="ru-RU"/>
              </w:rPr>
            </w:pPr>
            <w:r w:rsidRPr="00223A9F">
              <w:rPr>
                <w:b/>
                <w:kern w:val="0"/>
                <w:sz w:val="24"/>
                <w:lang w:val="ru-RU" w:eastAsia="ru-RU"/>
              </w:rPr>
              <w:t>Всероссийская олимпиада школьников (школьный этап)</w:t>
            </w:r>
          </w:p>
        </w:tc>
      </w:tr>
      <w:tr w:rsidR="00FF535F" w:rsidRPr="00223A9F" w14:paraId="03306427" w14:textId="77777777" w:rsidTr="00022EA4">
        <w:trPr>
          <w:trHeight w:val="589"/>
        </w:trPr>
        <w:tc>
          <w:tcPr>
            <w:tcW w:w="1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F4AC69" w14:textId="77777777" w:rsidR="00FF535F" w:rsidRPr="00223A9F" w:rsidRDefault="00FF535F" w:rsidP="00022EA4">
            <w:pPr>
              <w:widowControl/>
              <w:wordWrap/>
              <w:autoSpaceDE/>
              <w:autoSpaceDN/>
              <w:spacing w:line="276" w:lineRule="auto"/>
              <w:jc w:val="center"/>
              <w:rPr>
                <w:kern w:val="0"/>
                <w:sz w:val="24"/>
                <w:lang w:val="ru-RU" w:eastAsia="ru-RU"/>
              </w:rPr>
            </w:pPr>
            <w:r w:rsidRPr="00223A9F">
              <w:rPr>
                <w:kern w:val="0"/>
                <w:sz w:val="24"/>
                <w:lang w:val="ru-RU" w:eastAsia="ru-RU"/>
              </w:rPr>
              <w:t>Предмет</w:t>
            </w:r>
          </w:p>
        </w:tc>
        <w:tc>
          <w:tcPr>
            <w:tcW w:w="6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8706FA" w14:textId="77777777" w:rsidR="00FF535F" w:rsidRPr="00223A9F" w:rsidRDefault="00FF535F" w:rsidP="00022EA4">
            <w:pPr>
              <w:widowControl/>
              <w:wordWrap/>
              <w:autoSpaceDE/>
              <w:autoSpaceDN/>
              <w:spacing w:line="276" w:lineRule="auto"/>
              <w:jc w:val="center"/>
              <w:rPr>
                <w:kern w:val="0"/>
                <w:sz w:val="24"/>
                <w:lang w:val="ru-RU" w:eastAsia="ru-RU"/>
              </w:rPr>
            </w:pPr>
            <w:r w:rsidRPr="00223A9F">
              <w:rPr>
                <w:kern w:val="0"/>
                <w:sz w:val="24"/>
                <w:lang w:val="ru-RU" w:eastAsia="ru-RU"/>
              </w:rPr>
              <w:t>классы</w:t>
            </w:r>
          </w:p>
        </w:tc>
        <w:tc>
          <w:tcPr>
            <w:tcW w:w="94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F234C3C" w14:textId="77777777" w:rsidR="00FF535F" w:rsidRPr="00223A9F" w:rsidRDefault="00FF535F" w:rsidP="00022EA4">
            <w:pPr>
              <w:widowControl/>
              <w:wordWrap/>
              <w:autoSpaceDE/>
              <w:autoSpaceDN/>
              <w:spacing w:line="276" w:lineRule="auto"/>
              <w:jc w:val="center"/>
              <w:rPr>
                <w:kern w:val="0"/>
                <w:sz w:val="24"/>
                <w:lang w:val="ru-RU" w:eastAsia="ru-RU"/>
              </w:rPr>
            </w:pPr>
            <w:r w:rsidRPr="00223A9F">
              <w:rPr>
                <w:kern w:val="0"/>
                <w:sz w:val="24"/>
                <w:lang w:val="ru-RU" w:eastAsia="ru-RU"/>
              </w:rPr>
              <w:t>Время проведения</w:t>
            </w:r>
          </w:p>
        </w:tc>
        <w:tc>
          <w:tcPr>
            <w:tcW w:w="217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830621A" w14:textId="77777777" w:rsidR="00FF535F" w:rsidRPr="00223A9F" w:rsidRDefault="00FF535F" w:rsidP="00022EA4">
            <w:pPr>
              <w:widowControl/>
              <w:wordWrap/>
              <w:autoSpaceDE/>
              <w:autoSpaceDN/>
              <w:spacing w:line="276" w:lineRule="auto"/>
              <w:jc w:val="center"/>
              <w:rPr>
                <w:kern w:val="0"/>
                <w:sz w:val="24"/>
                <w:lang w:val="ru-RU" w:eastAsia="ru-RU"/>
              </w:rPr>
            </w:pPr>
            <w:r w:rsidRPr="00223A9F">
              <w:rPr>
                <w:kern w:val="0"/>
                <w:sz w:val="24"/>
                <w:lang w:val="ru-RU" w:eastAsia="ru-RU"/>
              </w:rPr>
              <w:t>ответственные</w:t>
            </w:r>
          </w:p>
        </w:tc>
      </w:tr>
      <w:tr w:rsidR="00FF535F" w:rsidRPr="00223A9F" w14:paraId="39F18558" w14:textId="77777777" w:rsidTr="00022EA4">
        <w:trPr>
          <w:trHeight w:val="358"/>
        </w:trPr>
        <w:tc>
          <w:tcPr>
            <w:tcW w:w="1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7EE470" w14:textId="77777777" w:rsidR="00FF535F" w:rsidRPr="00223A9F" w:rsidRDefault="00FF535F" w:rsidP="00022EA4">
            <w:pPr>
              <w:jc w:val="center"/>
              <w:rPr>
                <w:sz w:val="24"/>
                <w:lang w:val="ru-RU"/>
              </w:rPr>
            </w:pPr>
            <w:r w:rsidRPr="00223A9F">
              <w:rPr>
                <w:sz w:val="24"/>
                <w:lang w:val="ru-RU"/>
              </w:rPr>
              <w:t>Русский язык</w:t>
            </w:r>
          </w:p>
        </w:tc>
        <w:tc>
          <w:tcPr>
            <w:tcW w:w="6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90E8658" w14:textId="77777777" w:rsidR="00FF535F" w:rsidRPr="00223A9F" w:rsidRDefault="00FF535F" w:rsidP="00022EA4">
            <w:pPr>
              <w:jc w:val="center"/>
              <w:rPr>
                <w:sz w:val="24"/>
                <w:lang w:val="ru-RU"/>
              </w:rPr>
            </w:pPr>
            <w:r w:rsidRPr="00223A9F">
              <w:rPr>
                <w:sz w:val="24"/>
                <w:lang w:val="ru-RU"/>
              </w:rPr>
              <w:t>1-4</w:t>
            </w:r>
          </w:p>
        </w:tc>
        <w:tc>
          <w:tcPr>
            <w:tcW w:w="94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448682" w14:textId="77777777" w:rsidR="00FF535F" w:rsidRPr="00223A9F" w:rsidRDefault="00FF535F" w:rsidP="00022EA4">
            <w:pPr>
              <w:jc w:val="center"/>
              <w:rPr>
                <w:sz w:val="24"/>
                <w:lang w:val="ru-RU"/>
              </w:rPr>
            </w:pPr>
            <w:r w:rsidRPr="00223A9F">
              <w:rPr>
                <w:sz w:val="24"/>
                <w:lang w:val="ru-RU"/>
              </w:rPr>
              <w:t>Октябрь-ноябрь</w:t>
            </w:r>
          </w:p>
        </w:tc>
        <w:tc>
          <w:tcPr>
            <w:tcW w:w="217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8E8E6F8" w14:textId="77777777" w:rsidR="00FF535F" w:rsidRPr="00223A9F" w:rsidRDefault="00FF535F" w:rsidP="00022EA4">
            <w:pPr>
              <w:jc w:val="center"/>
              <w:rPr>
                <w:sz w:val="24"/>
                <w:lang w:val="ru-RU"/>
              </w:rPr>
            </w:pPr>
            <w:r w:rsidRPr="00223A9F">
              <w:rPr>
                <w:sz w:val="24"/>
                <w:lang w:val="ru-RU"/>
              </w:rPr>
              <w:t>Классный руководитель</w:t>
            </w:r>
          </w:p>
        </w:tc>
      </w:tr>
      <w:tr w:rsidR="00FF535F" w:rsidRPr="00223A9F" w14:paraId="47397733" w14:textId="77777777" w:rsidTr="00022EA4">
        <w:trPr>
          <w:trHeight w:val="279"/>
        </w:trPr>
        <w:tc>
          <w:tcPr>
            <w:tcW w:w="1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195653A" w14:textId="77777777" w:rsidR="00FF535F" w:rsidRPr="00223A9F" w:rsidRDefault="00FF535F" w:rsidP="00022EA4">
            <w:pPr>
              <w:jc w:val="center"/>
              <w:rPr>
                <w:sz w:val="24"/>
                <w:lang w:val="ru-RU"/>
              </w:rPr>
            </w:pPr>
            <w:r w:rsidRPr="00223A9F">
              <w:rPr>
                <w:sz w:val="24"/>
                <w:lang w:val="ru-RU"/>
              </w:rPr>
              <w:t xml:space="preserve">Математика </w:t>
            </w:r>
          </w:p>
        </w:tc>
        <w:tc>
          <w:tcPr>
            <w:tcW w:w="6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B5916E5" w14:textId="77777777" w:rsidR="00FF535F" w:rsidRPr="00223A9F" w:rsidRDefault="00FF535F" w:rsidP="00022EA4">
            <w:pPr>
              <w:jc w:val="center"/>
              <w:rPr>
                <w:sz w:val="24"/>
                <w:lang w:val="ru-RU"/>
              </w:rPr>
            </w:pPr>
            <w:r w:rsidRPr="00223A9F">
              <w:rPr>
                <w:sz w:val="24"/>
                <w:lang w:val="ru-RU"/>
              </w:rPr>
              <w:t>1-4</w:t>
            </w:r>
          </w:p>
        </w:tc>
        <w:tc>
          <w:tcPr>
            <w:tcW w:w="94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3D02B35" w14:textId="77777777" w:rsidR="00FF535F" w:rsidRPr="00223A9F" w:rsidRDefault="00FF535F" w:rsidP="00022EA4">
            <w:pPr>
              <w:jc w:val="center"/>
              <w:rPr>
                <w:sz w:val="24"/>
                <w:lang w:val="ru-RU"/>
              </w:rPr>
            </w:pPr>
            <w:r w:rsidRPr="00223A9F">
              <w:rPr>
                <w:sz w:val="24"/>
                <w:lang w:val="ru-RU"/>
              </w:rPr>
              <w:t>Октябрь-ноябрь</w:t>
            </w:r>
          </w:p>
        </w:tc>
        <w:tc>
          <w:tcPr>
            <w:tcW w:w="217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16514A" w14:textId="77777777" w:rsidR="00FF535F" w:rsidRPr="00223A9F" w:rsidRDefault="00FF535F" w:rsidP="00022EA4">
            <w:pPr>
              <w:jc w:val="center"/>
              <w:rPr>
                <w:sz w:val="24"/>
                <w:lang w:val="ru-RU"/>
              </w:rPr>
            </w:pPr>
            <w:r w:rsidRPr="00223A9F">
              <w:rPr>
                <w:sz w:val="24"/>
                <w:lang w:val="ru-RU"/>
              </w:rPr>
              <w:t>Классный руководитель</w:t>
            </w:r>
          </w:p>
        </w:tc>
      </w:tr>
      <w:tr w:rsidR="00FF535F" w:rsidRPr="00223A9F" w14:paraId="464CE9C3" w14:textId="77777777" w:rsidTr="00022EA4">
        <w:trPr>
          <w:trHeight w:val="279"/>
        </w:trPr>
        <w:tc>
          <w:tcPr>
            <w:tcW w:w="1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29EA7EA" w14:textId="77777777" w:rsidR="00FF535F" w:rsidRPr="00223A9F" w:rsidRDefault="00FF535F" w:rsidP="00022EA4">
            <w:pPr>
              <w:jc w:val="center"/>
              <w:rPr>
                <w:sz w:val="24"/>
                <w:lang w:val="ru-RU"/>
              </w:rPr>
            </w:pPr>
            <w:r w:rsidRPr="00223A9F">
              <w:rPr>
                <w:sz w:val="24"/>
                <w:lang w:val="ru-RU"/>
              </w:rPr>
              <w:t>Окружающий мир</w:t>
            </w:r>
          </w:p>
        </w:tc>
        <w:tc>
          <w:tcPr>
            <w:tcW w:w="6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9C5AF5" w14:textId="77777777" w:rsidR="00FF535F" w:rsidRPr="00223A9F" w:rsidRDefault="00FF535F" w:rsidP="00022EA4">
            <w:pPr>
              <w:jc w:val="center"/>
              <w:rPr>
                <w:sz w:val="24"/>
                <w:lang w:val="ru-RU"/>
              </w:rPr>
            </w:pPr>
            <w:r w:rsidRPr="00223A9F">
              <w:rPr>
                <w:sz w:val="24"/>
                <w:lang w:val="ru-RU"/>
              </w:rPr>
              <w:t>1-4</w:t>
            </w:r>
          </w:p>
        </w:tc>
        <w:tc>
          <w:tcPr>
            <w:tcW w:w="94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85A1D28" w14:textId="77777777" w:rsidR="00FF535F" w:rsidRPr="00223A9F" w:rsidRDefault="00FF535F" w:rsidP="00022EA4">
            <w:pPr>
              <w:jc w:val="center"/>
              <w:rPr>
                <w:sz w:val="24"/>
                <w:lang w:val="ru-RU"/>
              </w:rPr>
            </w:pPr>
            <w:r w:rsidRPr="00223A9F">
              <w:rPr>
                <w:sz w:val="24"/>
                <w:lang w:val="ru-RU"/>
              </w:rPr>
              <w:t>Октябрь-ноябрь</w:t>
            </w:r>
          </w:p>
        </w:tc>
        <w:tc>
          <w:tcPr>
            <w:tcW w:w="217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41D6233" w14:textId="77777777" w:rsidR="00FF535F" w:rsidRPr="00223A9F" w:rsidRDefault="00FF535F" w:rsidP="00022EA4">
            <w:pPr>
              <w:jc w:val="center"/>
              <w:rPr>
                <w:sz w:val="24"/>
                <w:lang w:val="ru-RU"/>
              </w:rPr>
            </w:pPr>
            <w:r w:rsidRPr="00223A9F">
              <w:rPr>
                <w:sz w:val="24"/>
                <w:lang w:val="ru-RU"/>
              </w:rPr>
              <w:t>Классный руководитель</w:t>
            </w:r>
          </w:p>
        </w:tc>
      </w:tr>
      <w:tr w:rsidR="00FF535F" w:rsidRPr="00223A9F" w14:paraId="160DFC4D" w14:textId="77777777" w:rsidTr="00022EA4">
        <w:trPr>
          <w:trHeight w:val="279"/>
        </w:trPr>
        <w:tc>
          <w:tcPr>
            <w:tcW w:w="12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FB0B044" w14:textId="77777777" w:rsidR="00FF535F" w:rsidRPr="00223A9F" w:rsidRDefault="00FF535F" w:rsidP="00022EA4">
            <w:pPr>
              <w:jc w:val="center"/>
              <w:rPr>
                <w:sz w:val="24"/>
                <w:lang w:val="ru-RU"/>
              </w:rPr>
            </w:pPr>
            <w:r w:rsidRPr="00223A9F">
              <w:rPr>
                <w:sz w:val="24"/>
                <w:lang w:val="ru-RU"/>
              </w:rPr>
              <w:t>Английский язык</w:t>
            </w:r>
          </w:p>
        </w:tc>
        <w:tc>
          <w:tcPr>
            <w:tcW w:w="6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66CCB1" w14:textId="77777777" w:rsidR="00FF535F" w:rsidRPr="00223A9F" w:rsidRDefault="00FF535F" w:rsidP="00022EA4">
            <w:pPr>
              <w:jc w:val="center"/>
              <w:rPr>
                <w:sz w:val="24"/>
                <w:lang w:val="ru-RU"/>
              </w:rPr>
            </w:pPr>
            <w:r w:rsidRPr="00223A9F">
              <w:rPr>
                <w:sz w:val="24"/>
                <w:lang w:val="ru-RU"/>
              </w:rPr>
              <w:t>1-4</w:t>
            </w:r>
          </w:p>
        </w:tc>
        <w:tc>
          <w:tcPr>
            <w:tcW w:w="94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AC74750" w14:textId="77777777" w:rsidR="00FF535F" w:rsidRPr="00223A9F" w:rsidRDefault="00FF535F" w:rsidP="00022EA4">
            <w:pPr>
              <w:jc w:val="center"/>
              <w:rPr>
                <w:sz w:val="24"/>
                <w:lang w:val="ru-RU"/>
              </w:rPr>
            </w:pPr>
            <w:r w:rsidRPr="00223A9F">
              <w:rPr>
                <w:sz w:val="24"/>
                <w:lang w:val="ru-RU"/>
              </w:rPr>
              <w:t>Октябрь-ноябрь</w:t>
            </w:r>
          </w:p>
        </w:tc>
        <w:tc>
          <w:tcPr>
            <w:tcW w:w="217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07BDEC" w14:textId="77777777" w:rsidR="00FF535F" w:rsidRPr="00223A9F" w:rsidRDefault="00FF535F" w:rsidP="00022EA4">
            <w:pPr>
              <w:jc w:val="center"/>
              <w:rPr>
                <w:sz w:val="24"/>
                <w:lang w:val="ru-RU"/>
              </w:rPr>
            </w:pPr>
            <w:r w:rsidRPr="00223A9F">
              <w:rPr>
                <w:sz w:val="24"/>
                <w:lang w:val="ru-RU"/>
              </w:rPr>
              <w:t>Классный руководитель</w:t>
            </w:r>
          </w:p>
        </w:tc>
      </w:tr>
      <w:tr w:rsidR="00FF535F" w:rsidRPr="00223A9F" w14:paraId="33FB52B5" w14:textId="77777777" w:rsidTr="00022EA4">
        <w:trPr>
          <w:trHeight w:val="492"/>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194C94D" w14:textId="77777777" w:rsidR="00FF535F" w:rsidRPr="00223A9F" w:rsidRDefault="00FF535F" w:rsidP="00022EA4">
            <w:pPr>
              <w:jc w:val="center"/>
              <w:rPr>
                <w:kern w:val="0"/>
                <w:sz w:val="24"/>
                <w:lang w:val="ru-RU" w:eastAsia="ru-RU"/>
              </w:rPr>
            </w:pPr>
          </w:p>
        </w:tc>
      </w:tr>
    </w:tbl>
    <w:p w14:paraId="4BA0CB63" w14:textId="77777777" w:rsidR="00FF535F" w:rsidRDefault="00FF535F" w:rsidP="00FF535F">
      <w:pPr>
        <w:jc w:val="center"/>
        <w:rPr>
          <w:sz w:val="24"/>
          <w:lang w:val="ru-RU"/>
        </w:rPr>
      </w:pPr>
    </w:p>
    <w:p w14:paraId="72A76270" w14:textId="77777777" w:rsidR="00B0081A" w:rsidRPr="00223A9F" w:rsidRDefault="00B0081A" w:rsidP="00B0081A">
      <w:pPr>
        <w:widowControl/>
        <w:wordWrap/>
        <w:autoSpaceDE/>
        <w:autoSpaceDN/>
        <w:spacing w:line="276" w:lineRule="auto"/>
        <w:rPr>
          <w:rFonts w:eastAsia="Calibri"/>
          <w:b/>
          <w:kern w:val="0"/>
          <w:sz w:val="24"/>
          <w:lang w:val="ru-RU" w:eastAsia="en-US"/>
        </w:rPr>
      </w:pPr>
    </w:p>
    <w:p w14:paraId="1A785BD9" w14:textId="77777777" w:rsidR="005031CE" w:rsidRPr="00223A9F" w:rsidRDefault="005031CE" w:rsidP="005031CE">
      <w:pPr>
        <w:widowControl/>
        <w:wordWrap/>
        <w:autoSpaceDE/>
        <w:autoSpaceDN/>
        <w:jc w:val="center"/>
        <w:rPr>
          <w:rFonts w:eastAsia="Calibri"/>
          <w:b/>
          <w:color w:val="C00000"/>
          <w:kern w:val="0"/>
          <w:sz w:val="22"/>
          <w:lang w:val="ru-RU" w:eastAsia="en-US"/>
        </w:rPr>
      </w:pPr>
    </w:p>
    <w:p w14:paraId="166862BC" w14:textId="77777777" w:rsidR="005031CE" w:rsidRDefault="005031CE" w:rsidP="005031CE">
      <w:pPr>
        <w:autoSpaceDE/>
        <w:autoSpaceDN/>
        <w:spacing w:line="360" w:lineRule="auto"/>
        <w:ind w:right="-1"/>
        <w:jc w:val="center"/>
        <w:rPr>
          <w:rFonts w:eastAsia="№Е"/>
          <w:b/>
          <w:color w:val="C00000"/>
          <w:kern w:val="0"/>
          <w:sz w:val="24"/>
          <w:lang w:val="ru-RU" w:eastAsia="ru-RU"/>
        </w:rPr>
      </w:pPr>
    </w:p>
    <w:p w14:paraId="3DA0840A" w14:textId="77777777" w:rsidR="005031CE" w:rsidRPr="00223A9F" w:rsidRDefault="005031CE" w:rsidP="005031CE">
      <w:pPr>
        <w:autoSpaceDE/>
        <w:autoSpaceDN/>
        <w:spacing w:line="360" w:lineRule="auto"/>
        <w:ind w:right="-1"/>
        <w:jc w:val="center"/>
        <w:rPr>
          <w:rFonts w:eastAsia="№Е"/>
          <w:b/>
          <w:color w:val="C00000"/>
          <w:kern w:val="0"/>
          <w:sz w:val="24"/>
          <w:lang w:val="ru-RU" w:eastAsia="ru-RU"/>
        </w:rPr>
      </w:pPr>
      <w:r w:rsidRPr="00223A9F">
        <w:rPr>
          <w:rFonts w:eastAsia="№Е"/>
          <w:b/>
          <w:color w:val="C00000"/>
          <w:kern w:val="0"/>
          <w:sz w:val="24"/>
          <w:lang w:val="ru-RU" w:eastAsia="ru-RU"/>
        </w:rPr>
        <w:t>КЛАССНОЕ РУКОВОДСТВО</w:t>
      </w:r>
    </w:p>
    <w:tbl>
      <w:tblPr>
        <w:tblW w:w="9781" w:type="dxa"/>
        <w:jc w:val="center"/>
        <w:tblLayout w:type="fixed"/>
        <w:tblCellMar>
          <w:top w:w="15" w:type="dxa"/>
          <w:left w:w="15" w:type="dxa"/>
          <w:bottom w:w="15" w:type="dxa"/>
          <w:right w:w="15" w:type="dxa"/>
        </w:tblCellMar>
        <w:tblLook w:val="04A0" w:firstRow="1" w:lastRow="0" w:firstColumn="1" w:lastColumn="0" w:noHBand="0" w:noVBand="1"/>
      </w:tblPr>
      <w:tblGrid>
        <w:gridCol w:w="3119"/>
        <w:gridCol w:w="1134"/>
        <w:gridCol w:w="2410"/>
        <w:gridCol w:w="3118"/>
      </w:tblGrid>
      <w:tr w:rsidR="005031CE" w:rsidRPr="008B3795" w14:paraId="0DAAC75E" w14:textId="77777777" w:rsidTr="00223A9F">
        <w:trPr>
          <w:jc w:val="center"/>
        </w:trPr>
        <w:tc>
          <w:tcPr>
            <w:tcW w:w="3119" w:type="dxa"/>
            <w:tcBorders>
              <w:top w:val="single" w:sz="4" w:space="0" w:color="000000"/>
              <w:left w:val="single" w:sz="4" w:space="0" w:color="000000"/>
              <w:bottom w:val="single" w:sz="4" w:space="0" w:color="000000"/>
              <w:right w:val="single" w:sz="4" w:space="0" w:color="000000"/>
            </w:tcBorders>
            <w:tcMar>
              <w:top w:w="0" w:type="dxa"/>
              <w:left w:w="81" w:type="dxa"/>
              <w:bottom w:w="0" w:type="dxa"/>
              <w:right w:w="81" w:type="dxa"/>
            </w:tcMar>
            <w:hideMark/>
          </w:tcPr>
          <w:p w14:paraId="51F640E2" w14:textId="77777777" w:rsidR="005031CE" w:rsidRPr="008B3795" w:rsidRDefault="005031CE" w:rsidP="004051D1">
            <w:pPr>
              <w:widowControl/>
              <w:wordWrap/>
              <w:autoSpaceDE/>
              <w:autoSpaceDN/>
              <w:spacing w:before="100" w:beforeAutospacing="1" w:after="100" w:afterAutospacing="1"/>
              <w:jc w:val="center"/>
              <w:rPr>
                <w:kern w:val="0"/>
                <w:sz w:val="24"/>
                <w:lang w:val="ru-RU" w:eastAsia="ru-RU"/>
              </w:rPr>
            </w:pPr>
            <w:r w:rsidRPr="008B3795">
              <w:rPr>
                <w:iCs/>
                <w:color w:val="000000"/>
                <w:kern w:val="0"/>
                <w:sz w:val="24"/>
                <w:lang w:val="ru-RU" w:eastAsia="ru-RU"/>
              </w:rPr>
              <w:lastRenderedPageBreak/>
              <w:t>Мероприятия</w:t>
            </w:r>
          </w:p>
        </w:tc>
        <w:tc>
          <w:tcPr>
            <w:tcW w:w="1134" w:type="dxa"/>
            <w:tcBorders>
              <w:top w:val="single" w:sz="4" w:space="0" w:color="000000"/>
              <w:left w:val="nil"/>
              <w:bottom w:val="single" w:sz="4" w:space="0" w:color="000000"/>
              <w:right w:val="single" w:sz="4" w:space="0" w:color="000000"/>
            </w:tcBorders>
            <w:tcMar>
              <w:top w:w="0" w:type="dxa"/>
              <w:left w:w="81" w:type="dxa"/>
              <w:bottom w:w="0" w:type="dxa"/>
              <w:right w:w="81" w:type="dxa"/>
            </w:tcMar>
            <w:hideMark/>
          </w:tcPr>
          <w:p w14:paraId="6F24025A" w14:textId="77777777" w:rsidR="005031CE" w:rsidRPr="008B3795" w:rsidRDefault="005031CE" w:rsidP="004051D1">
            <w:pPr>
              <w:widowControl/>
              <w:wordWrap/>
              <w:autoSpaceDE/>
              <w:autoSpaceDN/>
              <w:spacing w:before="100" w:beforeAutospacing="1" w:after="100" w:afterAutospacing="1"/>
              <w:jc w:val="center"/>
              <w:rPr>
                <w:kern w:val="0"/>
                <w:sz w:val="24"/>
                <w:lang w:val="ru-RU" w:eastAsia="ru-RU"/>
              </w:rPr>
            </w:pPr>
            <w:r w:rsidRPr="008B3795">
              <w:rPr>
                <w:iCs/>
                <w:color w:val="000000"/>
                <w:kern w:val="0"/>
                <w:sz w:val="24"/>
                <w:lang w:val="ru-RU" w:eastAsia="ru-RU"/>
              </w:rPr>
              <w:t>Классы</w:t>
            </w:r>
          </w:p>
        </w:tc>
        <w:tc>
          <w:tcPr>
            <w:tcW w:w="2410" w:type="dxa"/>
            <w:tcBorders>
              <w:top w:val="single" w:sz="4" w:space="0" w:color="000000"/>
              <w:left w:val="nil"/>
              <w:bottom w:val="single" w:sz="4" w:space="0" w:color="000000"/>
              <w:right w:val="single" w:sz="4" w:space="0" w:color="000000"/>
            </w:tcBorders>
            <w:tcMar>
              <w:top w:w="0" w:type="dxa"/>
              <w:left w:w="81" w:type="dxa"/>
              <w:bottom w:w="0" w:type="dxa"/>
              <w:right w:w="81" w:type="dxa"/>
            </w:tcMar>
            <w:hideMark/>
          </w:tcPr>
          <w:p w14:paraId="537B383F" w14:textId="77777777" w:rsidR="005031CE" w:rsidRPr="008B3795" w:rsidRDefault="005031CE" w:rsidP="004051D1">
            <w:pPr>
              <w:widowControl/>
              <w:wordWrap/>
              <w:autoSpaceDE/>
              <w:autoSpaceDN/>
              <w:spacing w:before="100" w:beforeAutospacing="1" w:after="100" w:afterAutospacing="1"/>
              <w:jc w:val="center"/>
              <w:rPr>
                <w:kern w:val="0"/>
                <w:sz w:val="24"/>
                <w:lang w:val="ru-RU" w:eastAsia="ru-RU"/>
              </w:rPr>
            </w:pPr>
            <w:r>
              <w:rPr>
                <w:iCs/>
                <w:color w:val="000000"/>
                <w:kern w:val="0"/>
                <w:sz w:val="24"/>
                <w:lang w:val="ru-RU" w:eastAsia="ru-RU"/>
              </w:rPr>
              <w:t>Ориентировочное время проведения</w:t>
            </w:r>
          </w:p>
        </w:tc>
        <w:tc>
          <w:tcPr>
            <w:tcW w:w="3118" w:type="dxa"/>
            <w:tcBorders>
              <w:top w:val="single" w:sz="4" w:space="0" w:color="000000"/>
              <w:left w:val="nil"/>
              <w:bottom w:val="single" w:sz="4" w:space="0" w:color="000000"/>
              <w:right w:val="single" w:sz="4" w:space="0" w:color="000000"/>
            </w:tcBorders>
            <w:tcMar>
              <w:top w:w="0" w:type="dxa"/>
              <w:left w:w="81" w:type="dxa"/>
              <w:bottom w:w="0" w:type="dxa"/>
              <w:right w:w="81" w:type="dxa"/>
            </w:tcMar>
            <w:hideMark/>
          </w:tcPr>
          <w:p w14:paraId="3929A4F9" w14:textId="77777777" w:rsidR="005031CE" w:rsidRPr="008B3795" w:rsidRDefault="005031CE" w:rsidP="004051D1">
            <w:pPr>
              <w:widowControl/>
              <w:wordWrap/>
              <w:autoSpaceDE/>
              <w:autoSpaceDN/>
              <w:spacing w:before="100" w:beforeAutospacing="1" w:after="100" w:afterAutospacing="1"/>
              <w:jc w:val="center"/>
              <w:rPr>
                <w:kern w:val="0"/>
                <w:sz w:val="24"/>
                <w:lang w:val="ru-RU" w:eastAsia="ru-RU"/>
              </w:rPr>
            </w:pPr>
            <w:r w:rsidRPr="008B3795">
              <w:rPr>
                <w:iCs/>
                <w:color w:val="000000"/>
                <w:kern w:val="0"/>
                <w:sz w:val="24"/>
                <w:lang w:val="ru-RU" w:eastAsia="ru-RU"/>
              </w:rPr>
              <w:t>Ответственный</w:t>
            </w:r>
          </w:p>
        </w:tc>
      </w:tr>
      <w:tr w:rsidR="005031CE" w:rsidRPr="008B3795" w14:paraId="20B864FA" w14:textId="77777777" w:rsidTr="00223A9F">
        <w:trPr>
          <w:jc w:val="center"/>
        </w:trPr>
        <w:tc>
          <w:tcPr>
            <w:tcW w:w="3119" w:type="dxa"/>
            <w:tcBorders>
              <w:top w:val="nil"/>
              <w:left w:val="single" w:sz="4" w:space="0" w:color="000000"/>
              <w:bottom w:val="single" w:sz="4" w:space="0" w:color="000000"/>
              <w:right w:val="single" w:sz="4" w:space="0" w:color="000000"/>
            </w:tcBorders>
            <w:tcMar>
              <w:top w:w="0" w:type="dxa"/>
              <w:left w:w="81" w:type="dxa"/>
              <w:bottom w:w="0" w:type="dxa"/>
              <w:right w:w="81" w:type="dxa"/>
            </w:tcMar>
            <w:hideMark/>
          </w:tcPr>
          <w:p w14:paraId="6BAF0BA1" w14:textId="77777777" w:rsidR="005031CE" w:rsidRPr="008B3795" w:rsidRDefault="005031CE" w:rsidP="004051D1">
            <w:pPr>
              <w:widowControl/>
              <w:wordWrap/>
              <w:autoSpaceDE/>
              <w:autoSpaceDN/>
              <w:spacing w:before="100" w:beforeAutospacing="1" w:after="100" w:afterAutospacing="1"/>
              <w:jc w:val="center"/>
              <w:rPr>
                <w:kern w:val="0"/>
                <w:sz w:val="24"/>
                <w:lang w:val="ru-RU" w:eastAsia="ru-RU"/>
              </w:rPr>
            </w:pPr>
            <w:r w:rsidRPr="008B3795">
              <w:rPr>
                <w:color w:val="000000"/>
                <w:kern w:val="0"/>
                <w:sz w:val="24"/>
                <w:lang w:val="ru-RU" w:eastAsia="ru-RU"/>
              </w:rPr>
              <w:t>Проведение классных часов</w:t>
            </w:r>
          </w:p>
        </w:tc>
        <w:tc>
          <w:tcPr>
            <w:tcW w:w="1134" w:type="dxa"/>
            <w:tcBorders>
              <w:top w:val="nil"/>
              <w:left w:val="nil"/>
              <w:bottom w:val="single" w:sz="4" w:space="0" w:color="000000"/>
              <w:right w:val="single" w:sz="4" w:space="0" w:color="000000"/>
            </w:tcBorders>
            <w:tcMar>
              <w:top w:w="0" w:type="dxa"/>
              <w:left w:w="81" w:type="dxa"/>
              <w:bottom w:w="0" w:type="dxa"/>
              <w:right w:w="81" w:type="dxa"/>
            </w:tcMar>
            <w:hideMark/>
          </w:tcPr>
          <w:p w14:paraId="355E1F51" w14:textId="77777777" w:rsidR="005031CE" w:rsidRPr="008B3795" w:rsidRDefault="005031CE" w:rsidP="004051D1">
            <w:pPr>
              <w:widowControl/>
              <w:wordWrap/>
              <w:autoSpaceDE/>
              <w:autoSpaceDN/>
              <w:spacing w:before="100" w:beforeAutospacing="1" w:after="100" w:afterAutospacing="1"/>
              <w:jc w:val="center"/>
              <w:rPr>
                <w:kern w:val="0"/>
                <w:sz w:val="24"/>
                <w:lang w:val="ru-RU" w:eastAsia="ru-RU"/>
              </w:rPr>
            </w:pPr>
            <w:r>
              <w:rPr>
                <w:kern w:val="0"/>
                <w:sz w:val="24"/>
                <w:lang w:val="ru-RU" w:eastAsia="ru-RU"/>
              </w:rPr>
              <w:t>1-4</w:t>
            </w:r>
          </w:p>
        </w:tc>
        <w:tc>
          <w:tcPr>
            <w:tcW w:w="2410" w:type="dxa"/>
            <w:tcBorders>
              <w:top w:val="nil"/>
              <w:left w:val="nil"/>
              <w:bottom w:val="single" w:sz="4" w:space="0" w:color="000000"/>
              <w:right w:val="single" w:sz="4" w:space="0" w:color="000000"/>
            </w:tcBorders>
            <w:tcMar>
              <w:top w:w="0" w:type="dxa"/>
              <w:left w:w="81" w:type="dxa"/>
              <w:bottom w:w="0" w:type="dxa"/>
              <w:right w:w="81" w:type="dxa"/>
            </w:tcMar>
            <w:hideMark/>
          </w:tcPr>
          <w:p w14:paraId="76E43BC4" w14:textId="77777777" w:rsidR="005031CE" w:rsidRPr="008B3795" w:rsidRDefault="005031CE" w:rsidP="004051D1">
            <w:pPr>
              <w:widowControl/>
              <w:wordWrap/>
              <w:autoSpaceDE/>
              <w:autoSpaceDN/>
              <w:spacing w:before="100" w:beforeAutospacing="1" w:after="100" w:afterAutospacing="1"/>
              <w:jc w:val="center"/>
              <w:rPr>
                <w:kern w:val="0"/>
                <w:sz w:val="24"/>
                <w:lang w:val="ru-RU" w:eastAsia="ru-RU"/>
              </w:rPr>
            </w:pPr>
            <w:r>
              <w:rPr>
                <w:color w:val="000000"/>
                <w:kern w:val="0"/>
                <w:sz w:val="24"/>
                <w:lang w:val="ru-RU" w:eastAsia="ru-RU"/>
              </w:rPr>
              <w:t>В течение года</w:t>
            </w:r>
          </w:p>
        </w:tc>
        <w:tc>
          <w:tcPr>
            <w:tcW w:w="3118" w:type="dxa"/>
            <w:tcBorders>
              <w:top w:val="nil"/>
              <w:left w:val="nil"/>
              <w:bottom w:val="single" w:sz="4" w:space="0" w:color="000000"/>
              <w:right w:val="single" w:sz="4" w:space="0" w:color="000000"/>
            </w:tcBorders>
            <w:tcMar>
              <w:top w:w="0" w:type="dxa"/>
              <w:left w:w="81" w:type="dxa"/>
              <w:bottom w:w="0" w:type="dxa"/>
              <w:right w:w="81" w:type="dxa"/>
            </w:tcMar>
            <w:hideMark/>
          </w:tcPr>
          <w:p w14:paraId="2CD5CA23" w14:textId="77777777" w:rsidR="005031CE" w:rsidRPr="008B3795" w:rsidRDefault="005031CE" w:rsidP="004051D1">
            <w:pPr>
              <w:widowControl/>
              <w:wordWrap/>
              <w:autoSpaceDE/>
              <w:autoSpaceDN/>
              <w:spacing w:before="100" w:beforeAutospacing="1" w:after="100" w:afterAutospacing="1"/>
              <w:jc w:val="center"/>
              <w:rPr>
                <w:kern w:val="0"/>
                <w:sz w:val="24"/>
                <w:lang w:val="ru-RU" w:eastAsia="ru-RU"/>
              </w:rPr>
            </w:pPr>
            <w:r w:rsidRPr="008B3795">
              <w:rPr>
                <w:color w:val="000000"/>
                <w:kern w:val="0"/>
                <w:sz w:val="24"/>
                <w:lang w:val="ru-RU" w:eastAsia="ru-RU"/>
              </w:rPr>
              <w:t>Классные руководители</w:t>
            </w:r>
          </w:p>
        </w:tc>
      </w:tr>
      <w:tr w:rsidR="005031CE" w:rsidRPr="008B3795" w14:paraId="099E6D6A" w14:textId="77777777" w:rsidTr="00223A9F">
        <w:trPr>
          <w:jc w:val="center"/>
        </w:trPr>
        <w:tc>
          <w:tcPr>
            <w:tcW w:w="3119" w:type="dxa"/>
            <w:tcBorders>
              <w:top w:val="nil"/>
              <w:left w:val="single" w:sz="4" w:space="0" w:color="000000"/>
              <w:bottom w:val="single" w:sz="4" w:space="0" w:color="000000"/>
              <w:right w:val="single" w:sz="4" w:space="0" w:color="000000"/>
            </w:tcBorders>
            <w:tcMar>
              <w:top w:w="0" w:type="dxa"/>
              <w:left w:w="81" w:type="dxa"/>
              <w:bottom w:w="0" w:type="dxa"/>
              <w:right w:w="81" w:type="dxa"/>
            </w:tcMar>
            <w:hideMark/>
          </w:tcPr>
          <w:p w14:paraId="5D069081" w14:textId="77777777" w:rsidR="005031CE" w:rsidRPr="008B3795" w:rsidRDefault="005031CE" w:rsidP="004051D1">
            <w:pPr>
              <w:widowControl/>
              <w:wordWrap/>
              <w:autoSpaceDE/>
              <w:autoSpaceDN/>
              <w:spacing w:before="100" w:beforeAutospacing="1" w:after="100" w:afterAutospacing="1"/>
              <w:jc w:val="center"/>
              <w:rPr>
                <w:kern w:val="0"/>
                <w:sz w:val="24"/>
                <w:lang w:val="ru-RU" w:eastAsia="ru-RU"/>
              </w:rPr>
            </w:pPr>
            <w:r w:rsidRPr="008B3795">
              <w:rPr>
                <w:color w:val="000000"/>
                <w:kern w:val="0"/>
                <w:sz w:val="24"/>
                <w:lang w:val="ru-RU" w:eastAsia="ru-RU"/>
              </w:rPr>
              <w:t>Организация участия класса в общешкольных ключевых делах</w:t>
            </w:r>
          </w:p>
        </w:tc>
        <w:tc>
          <w:tcPr>
            <w:tcW w:w="1134" w:type="dxa"/>
            <w:tcBorders>
              <w:top w:val="nil"/>
              <w:left w:val="nil"/>
              <w:bottom w:val="single" w:sz="4" w:space="0" w:color="000000"/>
              <w:right w:val="single" w:sz="4" w:space="0" w:color="000000"/>
            </w:tcBorders>
            <w:tcMar>
              <w:top w:w="0" w:type="dxa"/>
              <w:left w:w="81" w:type="dxa"/>
              <w:bottom w:w="0" w:type="dxa"/>
              <w:right w:w="81" w:type="dxa"/>
            </w:tcMar>
            <w:hideMark/>
          </w:tcPr>
          <w:p w14:paraId="5FE27BDA" w14:textId="77777777" w:rsidR="005031CE" w:rsidRPr="008B3795" w:rsidRDefault="005031CE" w:rsidP="004051D1">
            <w:pPr>
              <w:widowControl/>
              <w:wordWrap/>
              <w:autoSpaceDE/>
              <w:autoSpaceDN/>
              <w:spacing w:before="100" w:beforeAutospacing="1" w:after="100" w:afterAutospacing="1"/>
              <w:jc w:val="center"/>
              <w:rPr>
                <w:kern w:val="0"/>
                <w:sz w:val="24"/>
                <w:lang w:val="ru-RU" w:eastAsia="ru-RU"/>
              </w:rPr>
            </w:pPr>
            <w:r>
              <w:rPr>
                <w:color w:val="000000"/>
                <w:kern w:val="0"/>
                <w:sz w:val="24"/>
                <w:lang w:val="ru-RU" w:eastAsia="ru-RU"/>
              </w:rPr>
              <w:t>1-4</w:t>
            </w:r>
          </w:p>
        </w:tc>
        <w:tc>
          <w:tcPr>
            <w:tcW w:w="2410" w:type="dxa"/>
            <w:tcBorders>
              <w:top w:val="nil"/>
              <w:left w:val="nil"/>
              <w:bottom w:val="single" w:sz="4" w:space="0" w:color="000000"/>
              <w:right w:val="single" w:sz="4" w:space="0" w:color="000000"/>
            </w:tcBorders>
            <w:tcMar>
              <w:top w:w="0" w:type="dxa"/>
              <w:left w:w="81" w:type="dxa"/>
              <w:bottom w:w="0" w:type="dxa"/>
              <w:right w:w="81" w:type="dxa"/>
            </w:tcMar>
            <w:hideMark/>
          </w:tcPr>
          <w:p w14:paraId="0EB655FB" w14:textId="77777777" w:rsidR="005031CE" w:rsidRPr="008B3795" w:rsidRDefault="005031CE" w:rsidP="004051D1">
            <w:pPr>
              <w:widowControl/>
              <w:wordWrap/>
              <w:autoSpaceDE/>
              <w:autoSpaceDN/>
              <w:spacing w:before="100" w:beforeAutospacing="1" w:after="100" w:afterAutospacing="1"/>
              <w:jc w:val="center"/>
              <w:rPr>
                <w:kern w:val="0"/>
                <w:sz w:val="24"/>
                <w:lang w:val="ru-RU" w:eastAsia="ru-RU"/>
              </w:rPr>
            </w:pPr>
            <w:r w:rsidRPr="008B3795">
              <w:rPr>
                <w:color w:val="000000"/>
                <w:kern w:val="0"/>
                <w:sz w:val="24"/>
                <w:lang w:val="ru-RU" w:eastAsia="ru-RU"/>
              </w:rPr>
              <w:t>По срокам общешкольных</w:t>
            </w:r>
            <w:r>
              <w:rPr>
                <w:kern w:val="0"/>
                <w:sz w:val="24"/>
                <w:lang w:val="ru-RU" w:eastAsia="ru-RU"/>
              </w:rPr>
              <w:t xml:space="preserve"> </w:t>
            </w:r>
            <w:r w:rsidRPr="008B3795">
              <w:rPr>
                <w:color w:val="000000"/>
                <w:kern w:val="0"/>
                <w:sz w:val="24"/>
                <w:lang w:val="ru-RU" w:eastAsia="ru-RU"/>
              </w:rPr>
              <w:t>ключевых дел</w:t>
            </w:r>
          </w:p>
        </w:tc>
        <w:tc>
          <w:tcPr>
            <w:tcW w:w="3118" w:type="dxa"/>
            <w:tcBorders>
              <w:top w:val="nil"/>
              <w:left w:val="nil"/>
              <w:bottom w:val="single" w:sz="4" w:space="0" w:color="000000"/>
              <w:right w:val="single" w:sz="4" w:space="0" w:color="000000"/>
            </w:tcBorders>
            <w:tcMar>
              <w:top w:w="0" w:type="dxa"/>
              <w:left w:w="81" w:type="dxa"/>
              <w:bottom w:w="0" w:type="dxa"/>
              <w:right w:w="81" w:type="dxa"/>
            </w:tcMar>
            <w:hideMark/>
          </w:tcPr>
          <w:p w14:paraId="040D345C" w14:textId="77777777" w:rsidR="005031CE" w:rsidRPr="008B3795" w:rsidRDefault="005031CE" w:rsidP="004051D1">
            <w:pPr>
              <w:widowControl/>
              <w:wordWrap/>
              <w:autoSpaceDE/>
              <w:autoSpaceDN/>
              <w:spacing w:before="100" w:beforeAutospacing="1" w:after="100" w:afterAutospacing="1"/>
              <w:jc w:val="center"/>
              <w:rPr>
                <w:kern w:val="0"/>
                <w:sz w:val="24"/>
                <w:lang w:val="ru-RU" w:eastAsia="ru-RU"/>
              </w:rPr>
            </w:pPr>
            <w:r w:rsidRPr="008B3795">
              <w:rPr>
                <w:color w:val="000000"/>
                <w:kern w:val="0"/>
                <w:sz w:val="24"/>
                <w:lang w:val="ru-RU" w:eastAsia="ru-RU"/>
              </w:rPr>
              <w:t>Классные руководители</w:t>
            </w:r>
          </w:p>
        </w:tc>
      </w:tr>
      <w:tr w:rsidR="005031CE" w:rsidRPr="008B3795" w14:paraId="112E3750" w14:textId="77777777" w:rsidTr="00223A9F">
        <w:trPr>
          <w:jc w:val="center"/>
        </w:trPr>
        <w:tc>
          <w:tcPr>
            <w:tcW w:w="3119" w:type="dxa"/>
            <w:tcBorders>
              <w:top w:val="nil"/>
              <w:left w:val="single" w:sz="4" w:space="0" w:color="000000"/>
              <w:bottom w:val="single" w:sz="4" w:space="0" w:color="000000"/>
              <w:right w:val="single" w:sz="4" w:space="0" w:color="000000"/>
            </w:tcBorders>
            <w:tcMar>
              <w:top w:w="0" w:type="dxa"/>
              <w:left w:w="81" w:type="dxa"/>
              <w:bottom w:w="0" w:type="dxa"/>
              <w:right w:w="81" w:type="dxa"/>
            </w:tcMar>
            <w:hideMark/>
          </w:tcPr>
          <w:p w14:paraId="1DD833A2" w14:textId="77777777" w:rsidR="005031CE" w:rsidRPr="008B3795" w:rsidRDefault="005031CE" w:rsidP="004051D1">
            <w:pPr>
              <w:widowControl/>
              <w:wordWrap/>
              <w:autoSpaceDE/>
              <w:autoSpaceDN/>
              <w:spacing w:before="100" w:beforeAutospacing="1" w:after="100" w:afterAutospacing="1"/>
              <w:jc w:val="center"/>
              <w:rPr>
                <w:kern w:val="0"/>
                <w:sz w:val="24"/>
                <w:lang w:val="ru-RU" w:eastAsia="ru-RU"/>
              </w:rPr>
            </w:pPr>
            <w:r w:rsidRPr="008B3795">
              <w:rPr>
                <w:color w:val="000000"/>
                <w:kern w:val="0"/>
                <w:sz w:val="24"/>
                <w:lang w:val="ru-RU" w:eastAsia="ru-RU"/>
              </w:rPr>
              <w:t>Проведение инструктажей с обучающимися по охране жизни и</w:t>
            </w:r>
            <w:r>
              <w:rPr>
                <w:kern w:val="0"/>
                <w:sz w:val="24"/>
                <w:lang w:val="ru-RU" w:eastAsia="ru-RU"/>
              </w:rPr>
              <w:t xml:space="preserve"> </w:t>
            </w:r>
            <w:r w:rsidRPr="008B3795">
              <w:rPr>
                <w:color w:val="000000"/>
                <w:kern w:val="0"/>
                <w:sz w:val="24"/>
                <w:lang w:val="ru-RU" w:eastAsia="ru-RU"/>
              </w:rPr>
              <w:t>безопасному поведению</w:t>
            </w:r>
          </w:p>
        </w:tc>
        <w:tc>
          <w:tcPr>
            <w:tcW w:w="1134" w:type="dxa"/>
            <w:tcBorders>
              <w:top w:val="nil"/>
              <w:left w:val="nil"/>
              <w:bottom w:val="single" w:sz="4" w:space="0" w:color="000000"/>
              <w:right w:val="single" w:sz="4" w:space="0" w:color="000000"/>
            </w:tcBorders>
            <w:tcMar>
              <w:top w:w="0" w:type="dxa"/>
              <w:left w:w="81" w:type="dxa"/>
              <w:bottom w:w="0" w:type="dxa"/>
              <w:right w:w="81" w:type="dxa"/>
            </w:tcMar>
            <w:hideMark/>
          </w:tcPr>
          <w:p w14:paraId="0A418334" w14:textId="77777777" w:rsidR="005031CE" w:rsidRPr="008B3795" w:rsidRDefault="005031CE" w:rsidP="004051D1">
            <w:pPr>
              <w:widowControl/>
              <w:wordWrap/>
              <w:autoSpaceDE/>
              <w:autoSpaceDN/>
              <w:spacing w:before="100" w:beforeAutospacing="1" w:after="100" w:afterAutospacing="1"/>
              <w:jc w:val="center"/>
              <w:rPr>
                <w:kern w:val="0"/>
                <w:sz w:val="24"/>
                <w:lang w:val="ru-RU" w:eastAsia="ru-RU"/>
              </w:rPr>
            </w:pPr>
            <w:r>
              <w:rPr>
                <w:color w:val="000000"/>
                <w:kern w:val="0"/>
                <w:sz w:val="24"/>
                <w:lang w:val="ru-RU" w:eastAsia="ru-RU"/>
              </w:rPr>
              <w:t>1-4</w:t>
            </w:r>
          </w:p>
        </w:tc>
        <w:tc>
          <w:tcPr>
            <w:tcW w:w="2410" w:type="dxa"/>
            <w:tcBorders>
              <w:top w:val="nil"/>
              <w:left w:val="nil"/>
              <w:bottom w:val="single" w:sz="4" w:space="0" w:color="000000"/>
              <w:right w:val="single" w:sz="4" w:space="0" w:color="000000"/>
            </w:tcBorders>
            <w:tcMar>
              <w:top w:w="0" w:type="dxa"/>
              <w:left w:w="81" w:type="dxa"/>
              <w:bottom w:w="0" w:type="dxa"/>
              <w:right w:w="81" w:type="dxa"/>
            </w:tcMar>
            <w:hideMark/>
          </w:tcPr>
          <w:p w14:paraId="0E5321F5" w14:textId="77777777" w:rsidR="005031CE" w:rsidRPr="008B3795" w:rsidRDefault="005031CE" w:rsidP="004051D1">
            <w:pPr>
              <w:widowControl/>
              <w:wordWrap/>
              <w:autoSpaceDE/>
              <w:autoSpaceDN/>
              <w:spacing w:before="100" w:beforeAutospacing="1" w:after="100" w:afterAutospacing="1"/>
              <w:jc w:val="center"/>
              <w:rPr>
                <w:kern w:val="0"/>
                <w:sz w:val="24"/>
                <w:lang w:val="ru-RU" w:eastAsia="ru-RU"/>
              </w:rPr>
            </w:pPr>
            <w:r>
              <w:rPr>
                <w:color w:val="000000"/>
                <w:kern w:val="0"/>
                <w:sz w:val="24"/>
                <w:lang w:val="ru-RU" w:eastAsia="ru-RU"/>
              </w:rPr>
              <w:t>Раз в четверть и по мере необходимости</w:t>
            </w:r>
          </w:p>
        </w:tc>
        <w:tc>
          <w:tcPr>
            <w:tcW w:w="3118" w:type="dxa"/>
            <w:tcBorders>
              <w:top w:val="nil"/>
              <w:left w:val="nil"/>
              <w:bottom w:val="single" w:sz="4" w:space="0" w:color="000000"/>
              <w:right w:val="single" w:sz="4" w:space="0" w:color="000000"/>
            </w:tcBorders>
            <w:tcMar>
              <w:top w:w="0" w:type="dxa"/>
              <w:left w:w="81" w:type="dxa"/>
              <w:bottom w:w="0" w:type="dxa"/>
              <w:right w:w="81" w:type="dxa"/>
            </w:tcMar>
            <w:hideMark/>
          </w:tcPr>
          <w:p w14:paraId="264A7318" w14:textId="77777777" w:rsidR="005031CE" w:rsidRPr="008B3795" w:rsidRDefault="005031CE" w:rsidP="004051D1">
            <w:pPr>
              <w:widowControl/>
              <w:wordWrap/>
              <w:autoSpaceDE/>
              <w:autoSpaceDN/>
              <w:spacing w:before="100" w:beforeAutospacing="1" w:after="100" w:afterAutospacing="1"/>
              <w:jc w:val="center"/>
              <w:rPr>
                <w:kern w:val="0"/>
                <w:sz w:val="24"/>
                <w:lang w:val="ru-RU" w:eastAsia="ru-RU"/>
              </w:rPr>
            </w:pPr>
            <w:r w:rsidRPr="008B3795">
              <w:rPr>
                <w:color w:val="000000"/>
                <w:kern w:val="0"/>
                <w:sz w:val="24"/>
                <w:lang w:val="ru-RU" w:eastAsia="ru-RU"/>
              </w:rPr>
              <w:t>Классные руководители</w:t>
            </w:r>
          </w:p>
        </w:tc>
      </w:tr>
      <w:tr w:rsidR="005031CE" w:rsidRPr="008B3795" w14:paraId="29A26B33" w14:textId="77777777" w:rsidTr="00223A9F">
        <w:trPr>
          <w:jc w:val="center"/>
        </w:trPr>
        <w:tc>
          <w:tcPr>
            <w:tcW w:w="3119" w:type="dxa"/>
            <w:tcBorders>
              <w:top w:val="nil"/>
              <w:left w:val="single" w:sz="4" w:space="0" w:color="000000"/>
              <w:bottom w:val="single" w:sz="4" w:space="0" w:color="000000"/>
              <w:right w:val="single" w:sz="4" w:space="0" w:color="000000"/>
            </w:tcBorders>
            <w:tcMar>
              <w:top w:w="0" w:type="dxa"/>
              <w:left w:w="81" w:type="dxa"/>
              <w:bottom w:w="0" w:type="dxa"/>
              <w:right w:w="81" w:type="dxa"/>
            </w:tcMar>
            <w:hideMark/>
          </w:tcPr>
          <w:p w14:paraId="350CB880" w14:textId="77777777" w:rsidR="005031CE" w:rsidRPr="008B3795" w:rsidRDefault="005031CE" w:rsidP="004051D1">
            <w:pPr>
              <w:widowControl/>
              <w:wordWrap/>
              <w:autoSpaceDE/>
              <w:autoSpaceDN/>
              <w:spacing w:before="100" w:beforeAutospacing="1" w:after="100" w:afterAutospacing="1"/>
              <w:jc w:val="center"/>
              <w:rPr>
                <w:kern w:val="0"/>
                <w:sz w:val="24"/>
                <w:lang w:val="ru-RU" w:eastAsia="ru-RU"/>
              </w:rPr>
            </w:pPr>
            <w:proofErr w:type="spellStart"/>
            <w:r w:rsidRPr="008B3795">
              <w:rPr>
                <w:color w:val="000000"/>
                <w:kern w:val="0"/>
                <w:sz w:val="24"/>
                <w:lang w:val="ru-RU" w:eastAsia="ru-RU"/>
              </w:rPr>
              <w:t>Индивидуаль</w:t>
            </w:r>
            <w:r w:rsidRPr="008B3795">
              <w:rPr>
                <w:color w:val="000000"/>
                <w:kern w:val="0"/>
                <w:sz w:val="24"/>
                <w:lang w:eastAsia="ru-RU"/>
              </w:rPr>
              <w:t>ная</w:t>
            </w:r>
            <w:proofErr w:type="spellEnd"/>
            <w:r w:rsidRPr="008B3795">
              <w:rPr>
                <w:color w:val="000000"/>
                <w:kern w:val="0"/>
                <w:sz w:val="24"/>
                <w:lang w:val="ru-RU" w:eastAsia="ru-RU"/>
              </w:rPr>
              <w:t> работ</w:t>
            </w:r>
            <w:r w:rsidRPr="008B3795">
              <w:rPr>
                <w:color w:val="000000"/>
                <w:kern w:val="0"/>
                <w:sz w:val="24"/>
                <w:lang w:eastAsia="ru-RU"/>
              </w:rPr>
              <w:t>а</w:t>
            </w:r>
            <w:r w:rsidRPr="008B3795">
              <w:rPr>
                <w:color w:val="000000"/>
                <w:kern w:val="0"/>
                <w:sz w:val="24"/>
                <w:lang w:val="ru-RU" w:eastAsia="ru-RU"/>
              </w:rPr>
              <w:t> с учащимися</w:t>
            </w:r>
          </w:p>
        </w:tc>
        <w:tc>
          <w:tcPr>
            <w:tcW w:w="1134" w:type="dxa"/>
            <w:tcBorders>
              <w:top w:val="nil"/>
              <w:left w:val="nil"/>
              <w:bottom w:val="single" w:sz="4" w:space="0" w:color="000000"/>
              <w:right w:val="single" w:sz="4" w:space="0" w:color="000000"/>
            </w:tcBorders>
            <w:tcMar>
              <w:top w:w="0" w:type="dxa"/>
              <w:left w:w="81" w:type="dxa"/>
              <w:bottom w:w="0" w:type="dxa"/>
              <w:right w:w="81" w:type="dxa"/>
            </w:tcMar>
            <w:hideMark/>
          </w:tcPr>
          <w:p w14:paraId="440EE86E" w14:textId="77777777" w:rsidR="005031CE" w:rsidRPr="008B3795" w:rsidRDefault="005031CE" w:rsidP="004051D1">
            <w:pPr>
              <w:widowControl/>
              <w:wordWrap/>
              <w:autoSpaceDE/>
              <w:autoSpaceDN/>
              <w:spacing w:before="100" w:beforeAutospacing="1" w:after="100" w:afterAutospacing="1"/>
              <w:jc w:val="center"/>
              <w:rPr>
                <w:kern w:val="0"/>
                <w:sz w:val="24"/>
                <w:lang w:val="ru-RU" w:eastAsia="ru-RU"/>
              </w:rPr>
            </w:pPr>
            <w:r>
              <w:rPr>
                <w:color w:val="000000"/>
                <w:kern w:val="0"/>
                <w:sz w:val="24"/>
                <w:lang w:val="ru-RU" w:eastAsia="ru-RU"/>
              </w:rPr>
              <w:t>1-4</w:t>
            </w:r>
          </w:p>
        </w:tc>
        <w:tc>
          <w:tcPr>
            <w:tcW w:w="2410" w:type="dxa"/>
            <w:tcBorders>
              <w:top w:val="nil"/>
              <w:left w:val="nil"/>
              <w:bottom w:val="single" w:sz="4" w:space="0" w:color="000000"/>
              <w:right w:val="single" w:sz="4" w:space="0" w:color="000000"/>
            </w:tcBorders>
            <w:tcMar>
              <w:top w:w="0" w:type="dxa"/>
              <w:left w:w="81" w:type="dxa"/>
              <w:bottom w:w="0" w:type="dxa"/>
              <w:right w:w="81" w:type="dxa"/>
            </w:tcMar>
            <w:hideMark/>
          </w:tcPr>
          <w:p w14:paraId="0AF7AD50" w14:textId="77777777" w:rsidR="005031CE" w:rsidRPr="008B3795" w:rsidRDefault="005031CE" w:rsidP="004051D1">
            <w:pPr>
              <w:widowControl/>
              <w:wordWrap/>
              <w:autoSpaceDE/>
              <w:autoSpaceDN/>
              <w:spacing w:before="100" w:beforeAutospacing="1" w:after="100" w:afterAutospacing="1"/>
              <w:jc w:val="center"/>
              <w:rPr>
                <w:kern w:val="0"/>
                <w:sz w:val="24"/>
                <w:lang w:val="ru-RU" w:eastAsia="ru-RU"/>
              </w:rPr>
            </w:pPr>
            <w:r>
              <w:rPr>
                <w:color w:val="000000"/>
                <w:kern w:val="0"/>
                <w:sz w:val="24"/>
                <w:lang w:val="ru-RU" w:eastAsia="ru-RU"/>
              </w:rPr>
              <w:t>В течение года</w:t>
            </w:r>
          </w:p>
        </w:tc>
        <w:tc>
          <w:tcPr>
            <w:tcW w:w="3118" w:type="dxa"/>
            <w:tcBorders>
              <w:top w:val="nil"/>
              <w:left w:val="nil"/>
              <w:bottom w:val="single" w:sz="4" w:space="0" w:color="000000"/>
              <w:right w:val="single" w:sz="4" w:space="0" w:color="000000"/>
            </w:tcBorders>
            <w:tcMar>
              <w:top w:w="0" w:type="dxa"/>
              <w:left w:w="81" w:type="dxa"/>
              <w:bottom w:w="0" w:type="dxa"/>
              <w:right w:w="81" w:type="dxa"/>
            </w:tcMar>
            <w:hideMark/>
          </w:tcPr>
          <w:p w14:paraId="5AC0985F" w14:textId="77777777" w:rsidR="005031CE" w:rsidRPr="008B3795" w:rsidRDefault="005031CE" w:rsidP="004051D1">
            <w:pPr>
              <w:widowControl/>
              <w:wordWrap/>
              <w:autoSpaceDE/>
              <w:autoSpaceDN/>
              <w:spacing w:before="100" w:beforeAutospacing="1" w:after="100" w:afterAutospacing="1"/>
              <w:jc w:val="center"/>
              <w:rPr>
                <w:kern w:val="0"/>
                <w:sz w:val="24"/>
                <w:lang w:val="ru-RU" w:eastAsia="ru-RU"/>
              </w:rPr>
            </w:pPr>
            <w:r w:rsidRPr="008B3795">
              <w:rPr>
                <w:color w:val="000000"/>
                <w:kern w:val="0"/>
                <w:sz w:val="24"/>
                <w:lang w:val="ru-RU" w:eastAsia="ru-RU"/>
              </w:rPr>
              <w:t>Классные руководители</w:t>
            </w:r>
          </w:p>
        </w:tc>
      </w:tr>
      <w:tr w:rsidR="005031CE" w:rsidRPr="008B3795" w14:paraId="171F354F" w14:textId="77777777" w:rsidTr="00223A9F">
        <w:trPr>
          <w:jc w:val="center"/>
        </w:trPr>
        <w:tc>
          <w:tcPr>
            <w:tcW w:w="3119" w:type="dxa"/>
            <w:tcBorders>
              <w:top w:val="nil"/>
              <w:left w:val="single" w:sz="4" w:space="0" w:color="000000"/>
              <w:bottom w:val="single" w:sz="4" w:space="0" w:color="000000"/>
              <w:right w:val="single" w:sz="4" w:space="0" w:color="000000"/>
            </w:tcBorders>
            <w:tcMar>
              <w:top w:w="0" w:type="dxa"/>
              <w:left w:w="81" w:type="dxa"/>
              <w:bottom w:w="0" w:type="dxa"/>
              <w:right w:w="81" w:type="dxa"/>
            </w:tcMar>
            <w:hideMark/>
          </w:tcPr>
          <w:p w14:paraId="56F75293" w14:textId="77777777" w:rsidR="005031CE" w:rsidRPr="008B3795" w:rsidRDefault="005031CE" w:rsidP="004051D1">
            <w:pPr>
              <w:widowControl/>
              <w:wordWrap/>
              <w:autoSpaceDE/>
              <w:autoSpaceDN/>
              <w:spacing w:before="100" w:beforeAutospacing="1" w:after="100" w:afterAutospacing="1"/>
              <w:jc w:val="center"/>
              <w:rPr>
                <w:kern w:val="0"/>
                <w:sz w:val="24"/>
                <w:lang w:val="ru-RU" w:eastAsia="ru-RU"/>
              </w:rPr>
            </w:pPr>
            <w:r w:rsidRPr="008B3795">
              <w:rPr>
                <w:kern w:val="0"/>
                <w:sz w:val="24"/>
                <w:lang w:val="ru-RU" w:eastAsia="ru-RU"/>
              </w:rPr>
              <w:t>Работа с учителями, преподающими в классе</w:t>
            </w:r>
          </w:p>
        </w:tc>
        <w:tc>
          <w:tcPr>
            <w:tcW w:w="1134" w:type="dxa"/>
            <w:tcBorders>
              <w:top w:val="nil"/>
              <w:left w:val="nil"/>
              <w:bottom w:val="single" w:sz="4" w:space="0" w:color="000000"/>
              <w:right w:val="single" w:sz="4" w:space="0" w:color="000000"/>
            </w:tcBorders>
            <w:tcMar>
              <w:top w:w="0" w:type="dxa"/>
              <w:left w:w="81" w:type="dxa"/>
              <w:bottom w:w="0" w:type="dxa"/>
              <w:right w:w="81" w:type="dxa"/>
            </w:tcMar>
            <w:hideMark/>
          </w:tcPr>
          <w:p w14:paraId="6927C371" w14:textId="77777777" w:rsidR="005031CE" w:rsidRPr="008B3795" w:rsidRDefault="005031CE" w:rsidP="004051D1">
            <w:pPr>
              <w:widowControl/>
              <w:wordWrap/>
              <w:autoSpaceDE/>
              <w:autoSpaceDN/>
              <w:spacing w:before="100" w:beforeAutospacing="1" w:after="100" w:afterAutospacing="1"/>
              <w:jc w:val="center"/>
              <w:rPr>
                <w:kern w:val="0"/>
                <w:sz w:val="24"/>
                <w:lang w:val="ru-RU" w:eastAsia="ru-RU"/>
              </w:rPr>
            </w:pPr>
            <w:r>
              <w:rPr>
                <w:color w:val="000000"/>
                <w:kern w:val="0"/>
                <w:sz w:val="24"/>
                <w:lang w:val="ru-RU" w:eastAsia="ru-RU"/>
              </w:rPr>
              <w:t>1-4</w:t>
            </w:r>
          </w:p>
        </w:tc>
        <w:tc>
          <w:tcPr>
            <w:tcW w:w="2410" w:type="dxa"/>
            <w:tcBorders>
              <w:top w:val="nil"/>
              <w:left w:val="nil"/>
              <w:bottom w:val="single" w:sz="4" w:space="0" w:color="000000"/>
              <w:right w:val="single" w:sz="4" w:space="0" w:color="000000"/>
            </w:tcBorders>
            <w:tcMar>
              <w:top w:w="0" w:type="dxa"/>
              <w:left w:w="81" w:type="dxa"/>
              <w:bottom w:w="0" w:type="dxa"/>
              <w:right w:w="81" w:type="dxa"/>
            </w:tcMar>
            <w:hideMark/>
          </w:tcPr>
          <w:p w14:paraId="3581B16D" w14:textId="77777777" w:rsidR="005031CE" w:rsidRPr="008B3795" w:rsidRDefault="005031CE" w:rsidP="004051D1">
            <w:pPr>
              <w:widowControl/>
              <w:wordWrap/>
              <w:autoSpaceDE/>
              <w:autoSpaceDN/>
              <w:spacing w:before="100" w:beforeAutospacing="1" w:after="100" w:afterAutospacing="1"/>
              <w:jc w:val="center"/>
              <w:rPr>
                <w:kern w:val="0"/>
                <w:sz w:val="24"/>
                <w:lang w:val="ru-RU" w:eastAsia="ru-RU"/>
              </w:rPr>
            </w:pPr>
            <w:r>
              <w:rPr>
                <w:color w:val="000000"/>
                <w:kern w:val="0"/>
                <w:sz w:val="24"/>
                <w:lang w:val="ru-RU" w:eastAsia="ru-RU"/>
              </w:rPr>
              <w:t>В течение года</w:t>
            </w:r>
          </w:p>
        </w:tc>
        <w:tc>
          <w:tcPr>
            <w:tcW w:w="3118" w:type="dxa"/>
            <w:tcBorders>
              <w:top w:val="nil"/>
              <w:left w:val="nil"/>
              <w:bottom w:val="single" w:sz="4" w:space="0" w:color="000000"/>
              <w:right w:val="single" w:sz="4" w:space="0" w:color="000000"/>
            </w:tcBorders>
            <w:tcMar>
              <w:top w:w="0" w:type="dxa"/>
              <w:left w:w="81" w:type="dxa"/>
              <w:bottom w:w="0" w:type="dxa"/>
              <w:right w:w="81" w:type="dxa"/>
            </w:tcMar>
            <w:hideMark/>
          </w:tcPr>
          <w:p w14:paraId="4B80613D" w14:textId="77777777" w:rsidR="005031CE" w:rsidRPr="008B3795" w:rsidRDefault="005031CE" w:rsidP="004051D1">
            <w:pPr>
              <w:widowControl/>
              <w:wordWrap/>
              <w:autoSpaceDE/>
              <w:autoSpaceDN/>
              <w:spacing w:before="100" w:beforeAutospacing="1" w:after="100" w:afterAutospacing="1"/>
              <w:jc w:val="center"/>
              <w:rPr>
                <w:kern w:val="0"/>
                <w:sz w:val="24"/>
                <w:lang w:val="ru-RU" w:eastAsia="ru-RU"/>
              </w:rPr>
            </w:pPr>
            <w:r w:rsidRPr="008B3795">
              <w:rPr>
                <w:color w:val="000000"/>
                <w:kern w:val="0"/>
                <w:sz w:val="24"/>
                <w:lang w:val="ru-RU" w:eastAsia="ru-RU"/>
              </w:rPr>
              <w:t>Классные руководители</w:t>
            </w:r>
          </w:p>
        </w:tc>
      </w:tr>
      <w:tr w:rsidR="005031CE" w:rsidRPr="008B3795" w14:paraId="503DB71D" w14:textId="77777777" w:rsidTr="00223A9F">
        <w:trPr>
          <w:jc w:val="center"/>
        </w:trPr>
        <w:tc>
          <w:tcPr>
            <w:tcW w:w="3119" w:type="dxa"/>
            <w:tcBorders>
              <w:top w:val="nil"/>
              <w:left w:val="single" w:sz="4" w:space="0" w:color="000000"/>
              <w:bottom w:val="single" w:sz="4" w:space="0" w:color="000000"/>
              <w:right w:val="single" w:sz="4" w:space="0" w:color="000000"/>
            </w:tcBorders>
            <w:tcMar>
              <w:top w:w="0" w:type="dxa"/>
              <w:left w:w="81" w:type="dxa"/>
              <w:bottom w:w="0" w:type="dxa"/>
              <w:right w:w="81" w:type="dxa"/>
            </w:tcMar>
          </w:tcPr>
          <w:p w14:paraId="234CCA81" w14:textId="77777777" w:rsidR="005031CE" w:rsidRPr="008B3795" w:rsidRDefault="005031CE" w:rsidP="004051D1">
            <w:pPr>
              <w:widowControl/>
              <w:wordWrap/>
              <w:autoSpaceDE/>
              <w:autoSpaceDN/>
              <w:spacing w:before="100" w:beforeAutospacing="1" w:after="100" w:afterAutospacing="1"/>
              <w:jc w:val="center"/>
              <w:rPr>
                <w:kern w:val="0"/>
                <w:sz w:val="24"/>
                <w:lang w:val="ru-RU" w:eastAsia="ru-RU"/>
              </w:rPr>
            </w:pPr>
            <w:r>
              <w:rPr>
                <w:kern w:val="0"/>
                <w:sz w:val="24"/>
                <w:lang w:val="ru-RU" w:eastAsia="ru-RU"/>
              </w:rPr>
              <w:t>Тематические классные часы</w:t>
            </w:r>
          </w:p>
        </w:tc>
        <w:tc>
          <w:tcPr>
            <w:tcW w:w="1134" w:type="dxa"/>
            <w:tcBorders>
              <w:top w:val="nil"/>
              <w:left w:val="nil"/>
              <w:bottom w:val="single" w:sz="4" w:space="0" w:color="000000"/>
              <w:right w:val="single" w:sz="4" w:space="0" w:color="000000"/>
            </w:tcBorders>
            <w:tcMar>
              <w:top w:w="0" w:type="dxa"/>
              <w:left w:w="81" w:type="dxa"/>
              <w:bottom w:w="0" w:type="dxa"/>
              <w:right w:w="81" w:type="dxa"/>
            </w:tcMar>
          </w:tcPr>
          <w:p w14:paraId="5401702F" w14:textId="77777777" w:rsidR="005031CE" w:rsidRDefault="005031CE" w:rsidP="004051D1">
            <w:pPr>
              <w:widowControl/>
              <w:wordWrap/>
              <w:autoSpaceDE/>
              <w:autoSpaceDN/>
              <w:spacing w:before="100" w:beforeAutospacing="1" w:after="100" w:afterAutospacing="1"/>
              <w:jc w:val="center"/>
              <w:rPr>
                <w:color w:val="000000"/>
                <w:kern w:val="0"/>
                <w:sz w:val="24"/>
                <w:lang w:val="ru-RU" w:eastAsia="ru-RU"/>
              </w:rPr>
            </w:pPr>
            <w:r>
              <w:rPr>
                <w:color w:val="000000"/>
                <w:kern w:val="0"/>
                <w:sz w:val="24"/>
                <w:lang w:val="ru-RU" w:eastAsia="ru-RU"/>
              </w:rPr>
              <w:t>1-4</w:t>
            </w:r>
          </w:p>
        </w:tc>
        <w:tc>
          <w:tcPr>
            <w:tcW w:w="2410" w:type="dxa"/>
            <w:tcBorders>
              <w:top w:val="nil"/>
              <w:left w:val="nil"/>
              <w:bottom w:val="single" w:sz="4" w:space="0" w:color="000000"/>
              <w:right w:val="single" w:sz="4" w:space="0" w:color="000000"/>
            </w:tcBorders>
            <w:tcMar>
              <w:top w:w="0" w:type="dxa"/>
              <w:left w:w="81" w:type="dxa"/>
              <w:bottom w:w="0" w:type="dxa"/>
              <w:right w:w="81" w:type="dxa"/>
            </w:tcMar>
          </w:tcPr>
          <w:p w14:paraId="56399330" w14:textId="77777777" w:rsidR="005031CE" w:rsidRDefault="005031CE" w:rsidP="004051D1">
            <w:pPr>
              <w:widowControl/>
              <w:wordWrap/>
              <w:autoSpaceDE/>
              <w:autoSpaceDN/>
              <w:spacing w:before="100" w:beforeAutospacing="1" w:after="100" w:afterAutospacing="1"/>
              <w:jc w:val="center"/>
              <w:rPr>
                <w:color w:val="000000"/>
                <w:kern w:val="0"/>
                <w:sz w:val="24"/>
                <w:lang w:val="ru-RU" w:eastAsia="ru-RU"/>
              </w:rPr>
            </w:pPr>
            <w:r>
              <w:rPr>
                <w:color w:val="000000"/>
                <w:kern w:val="0"/>
                <w:sz w:val="24"/>
                <w:lang w:val="ru-RU" w:eastAsia="ru-RU"/>
              </w:rPr>
              <w:t>Еженедельно</w:t>
            </w:r>
          </w:p>
        </w:tc>
        <w:tc>
          <w:tcPr>
            <w:tcW w:w="3118" w:type="dxa"/>
            <w:tcBorders>
              <w:top w:val="nil"/>
              <w:left w:val="nil"/>
              <w:bottom w:val="single" w:sz="4" w:space="0" w:color="000000"/>
              <w:right w:val="single" w:sz="4" w:space="0" w:color="000000"/>
            </w:tcBorders>
            <w:tcMar>
              <w:top w:w="0" w:type="dxa"/>
              <w:left w:w="81" w:type="dxa"/>
              <w:bottom w:w="0" w:type="dxa"/>
              <w:right w:w="81" w:type="dxa"/>
            </w:tcMar>
          </w:tcPr>
          <w:p w14:paraId="79D089A7" w14:textId="77777777" w:rsidR="005031CE" w:rsidRPr="008B3795" w:rsidRDefault="005031CE" w:rsidP="004051D1">
            <w:pPr>
              <w:widowControl/>
              <w:wordWrap/>
              <w:autoSpaceDE/>
              <w:autoSpaceDN/>
              <w:spacing w:before="100" w:beforeAutospacing="1" w:after="100" w:afterAutospacing="1"/>
              <w:jc w:val="center"/>
              <w:rPr>
                <w:color w:val="000000"/>
                <w:kern w:val="0"/>
                <w:sz w:val="24"/>
                <w:lang w:val="ru-RU" w:eastAsia="ru-RU"/>
              </w:rPr>
            </w:pPr>
            <w:r>
              <w:rPr>
                <w:color w:val="000000"/>
                <w:kern w:val="0"/>
                <w:sz w:val="24"/>
                <w:lang w:val="ru-RU" w:eastAsia="ru-RU"/>
              </w:rPr>
              <w:t>Классные руководители</w:t>
            </w:r>
          </w:p>
        </w:tc>
      </w:tr>
      <w:tr w:rsidR="005031CE" w:rsidRPr="008B3795" w14:paraId="6F76C01B" w14:textId="77777777" w:rsidTr="00223A9F">
        <w:trPr>
          <w:jc w:val="center"/>
        </w:trPr>
        <w:tc>
          <w:tcPr>
            <w:tcW w:w="3119" w:type="dxa"/>
            <w:tcBorders>
              <w:top w:val="nil"/>
              <w:left w:val="single" w:sz="4" w:space="0" w:color="000000"/>
              <w:bottom w:val="single" w:sz="4" w:space="0" w:color="000000"/>
              <w:right w:val="single" w:sz="4" w:space="0" w:color="000000"/>
            </w:tcBorders>
            <w:tcMar>
              <w:top w:w="0" w:type="dxa"/>
              <w:left w:w="81" w:type="dxa"/>
              <w:bottom w:w="0" w:type="dxa"/>
              <w:right w:w="81" w:type="dxa"/>
            </w:tcMar>
            <w:hideMark/>
          </w:tcPr>
          <w:p w14:paraId="6AA6BFA8" w14:textId="77777777" w:rsidR="005031CE" w:rsidRPr="008B3795" w:rsidRDefault="005031CE" w:rsidP="004051D1">
            <w:pPr>
              <w:widowControl/>
              <w:wordWrap/>
              <w:autoSpaceDE/>
              <w:autoSpaceDN/>
              <w:spacing w:before="100" w:beforeAutospacing="1" w:after="100" w:afterAutospacing="1"/>
              <w:jc w:val="center"/>
              <w:rPr>
                <w:kern w:val="0"/>
                <w:sz w:val="24"/>
                <w:lang w:val="ru-RU" w:eastAsia="ru-RU"/>
              </w:rPr>
            </w:pPr>
            <w:r w:rsidRPr="008B3795">
              <w:rPr>
                <w:kern w:val="0"/>
                <w:sz w:val="24"/>
                <w:lang w:val="ru-RU" w:eastAsia="ru-RU"/>
              </w:rPr>
              <w:t>Работа с родителями учащихся или их законными представителями</w:t>
            </w:r>
          </w:p>
        </w:tc>
        <w:tc>
          <w:tcPr>
            <w:tcW w:w="1134" w:type="dxa"/>
            <w:tcBorders>
              <w:top w:val="nil"/>
              <w:left w:val="nil"/>
              <w:bottom w:val="single" w:sz="4" w:space="0" w:color="000000"/>
              <w:right w:val="single" w:sz="4" w:space="0" w:color="000000"/>
            </w:tcBorders>
            <w:tcMar>
              <w:top w:w="0" w:type="dxa"/>
              <w:left w:w="81" w:type="dxa"/>
              <w:bottom w:w="0" w:type="dxa"/>
              <w:right w:w="81" w:type="dxa"/>
            </w:tcMar>
            <w:hideMark/>
          </w:tcPr>
          <w:p w14:paraId="1A136DFE" w14:textId="77777777" w:rsidR="005031CE" w:rsidRPr="008B3795" w:rsidRDefault="005031CE" w:rsidP="004051D1">
            <w:pPr>
              <w:widowControl/>
              <w:wordWrap/>
              <w:autoSpaceDE/>
              <w:autoSpaceDN/>
              <w:spacing w:before="100" w:beforeAutospacing="1" w:after="100" w:afterAutospacing="1"/>
              <w:jc w:val="center"/>
              <w:rPr>
                <w:kern w:val="0"/>
                <w:sz w:val="24"/>
                <w:lang w:val="ru-RU" w:eastAsia="ru-RU"/>
              </w:rPr>
            </w:pPr>
            <w:r>
              <w:rPr>
                <w:color w:val="000000"/>
                <w:kern w:val="0"/>
                <w:sz w:val="24"/>
                <w:lang w:val="ru-RU" w:eastAsia="ru-RU"/>
              </w:rPr>
              <w:t>1-4</w:t>
            </w:r>
          </w:p>
        </w:tc>
        <w:tc>
          <w:tcPr>
            <w:tcW w:w="2410" w:type="dxa"/>
            <w:tcBorders>
              <w:top w:val="nil"/>
              <w:left w:val="nil"/>
              <w:bottom w:val="single" w:sz="4" w:space="0" w:color="000000"/>
              <w:right w:val="single" w:sz="4" w:space="0" w:color="000000"/>
            </w:tcBorders>
            <w:tcMar>
              <w:top w:w="0" w:type="dxa"/>
              <w:left w:w="81" w:type="dxa"/>
              <w:bottom w:w="0" w:type="dxa"/>
              <w:right w:w="81" w:type="dxa"/>
            </w:tcMar>
            <w:hideMark/>
          </w:tcPr>
          <w:p w14:paraId="766F7A91" w14:textId="77777777" w:rsidR="005031CE" w:rsidRPr="008B3795" w:rsidRDefault="005031CE" w:rsidP="004051D1">
            <w:pPr>
              <w:widowControl/>
              <w:wordWrap/>
              <w:autoSpaceDE/>
              <w:autoSpaceDN/>
              <w:spacing w:before="100" w:beforeAutospacing="1" w:after="100" w:afterAutospacing="1"/>
              <w:jc w:val="center"/>
              <w:rPr>
                <w:kern w:val="0"/>
                <w:sz w:val="24"/>
                <w:lang w:val="ru-RU" w:eastAsia="ru-RU"/>
              </w:rPr>
            </w:pPr>
            <w:r>
              <w:rPr>
                <w:color w:val="000000"/>
                <w:kern w:val="0"/>
                <w:sz w:val="24"/>
                <w:lang w:val="ru-RU" w:eastAsia="ru-RU"/>
              </w:rPr>
              <w:t>В течение года</w:t>
            </w:r>
          </w:p>
        </w:tc>
        <w:tc>
          <w:tcPr>
            <w:tcW w:w="3118" w:type="dxa"/>
            <w:tcBorders>
              <w:top w:val="nil"/>
              <w:left w:val="nil"/>
              <w:bottom w:val="single" w:sz="4" w:space="0" w:color="000000"/>
              <w:right w:val="single" w:sz="4" w:space="0" w:color="000000"/>
            </w:tcBorders>
            <w:tcMar>
              <w:top w:w="0" w:type="dxa"/>
              <w:left w:w="81" w:type="dxa"/>
              <w:bottom w:w="0" w:type="dxa"/>
              <w:right w:w="81" w:type="dxa"/>
            </w:tcMar>
            <w:hideMark/>
          </w:tcPr>
          <w:p w14:paraId="2DBE0FF4" w14:textId="77777777" w:rsidR="005031CE" w:rsidRPr="008B3795" w:rsidRDefault="005031CE" w:rsidP="004051D1">
            <w:pPr>
              <w:widowControl/>
              <w:wordWrap/>
              <w:autoSpaceDE/>
              <w:autoSpaceDN/>
              <w:spacing w:before="100" w:beforeAutospacing="1" w:after="100" w:afterAutospacing="1"/>
              <w:jc w:val="center"/>
              <w:rPr>
                <w:kern w:val="0"/>
                <w:sz w:val="24"/>
                <w:lang w:val="ru-RU" w:eastAsia="ru-RU"/>
              </w:rPr>
            </w:pPr>
            <w:r w:rsidRPr="008B3795">
              <w:rPr>
                <w:color w:val="000000"/>
                <w:kern w:val="0"/>
                <w:sz w:val="24"/>
                <w:lang w:val="ru-RU" w:eastAsia="ru-RU"/>
              </w:rPr>
              <w:t>Классные руководители</w:t>
            </w:r>
          </w:p>
        </w:tc>
      </w:tr>
    </w:tbl>
    <w:p w14:paraId="39B4BC0D" w14:textId="77777777" w:rsidR="005031CE" w:rsidRDefault="005031CE" w:rsidP="005031CE">
      <w:pPr>
        <w:widowControl/>
        <w:shd w:val="clear" w:color="auto" w:fill="FFFFFF"/>
        <w:wordWrap/>
        <w:autoSpaceDE/>
        <w:autoSpaceDN/>
        <w:jc w:val="center"/>
        <w:rPr>
          <w:rFonts w:ascii="Arial" w:hAnsi="Arial" w:cs="Arial"/>
          <w:color w:val="333333"/>
          <w:kern w:val="0"/>
          <w:sz w:val="17"/>
          <w:szCs w:val="17"/>
          <w:lang w:val="ru-RU" w:eastAsia="ru-RU"/>
        </w:rPr>
      </w:pPr>
    </w:p>
    <w:p w14:paraId="659F1C75" w14:textId="77777777" w:rsidR="005031CE" w:rsidRPr="00391C5D" w:rsidRDefault="005031CE" w:rsidP="005031CE">
      <w:pPr>
        <w:widowControl/>
        <w:shd w:val="clear" w:color="auto" w:fill="FFFFFF"/>
        <w:wordWrap/>
        <w:autoSpaceDE/>
        <w:autoSpaceDN/>
        <w:jc w:val="center"/>
        <w:rPr>
          <w:rFonts w:ascii="Arial" w:hAnsi="Arial" w:cs="Arial"/>
          <w:color w:val="333333"/>
          <w:kern w:val="0"/>
          <w:sz w:val="17"/>
          <w:szCs w:val="17"/>
          <w:lang w:val="ru-RU" w:eastAsia="ru-RU"/>
        </w:rPr>
      </w:pPr>
    </w:p>
    <w:p w14:paraId="24139743" w14:textId="77777777" w:rsidR="00B0081A" w:rsidRDefault="00B0081A" w:rsidP="005031CE">
      <w:pPr>
        <w:jc w:val="center"/>
        <w:rPr>
          <w:b/>
          <w:color w:val="C00000"/>
          <w:sz w:val="24"/>
          <w:lang w:val="ru-RU"/>
        </w:rPr>
      </w:pPr>
    </w:p>
    <w:p w14:paraId="1E9EA841" w14:textId="77777777" w:rsidR="00022EA4" w:rsidRPr="00223A9F" w:rsidRDefault="00022EA4" w:rsidP="00022EA4">
      <w:pPr>
        <w:widowControl/>
        <w:tabs>
          <w:tab w:val="left" w:pos="1875"/>
          <w:tab w:val="center" w:pos="4677"/>
        </w:tabs>
        <w:wordWrap/>
        <w:autoSpaceDE/>
        <w:autoSpaceDN/>
        <w:ind w:left="142" w:hanging="142"/>
        <w:jc w:val="left"/>
        <w:rPr>
          <w:rFonts w:eastAsia="Calibri"/>
          <w:b/>
          <w:color w:val="C00000"/>
          <w:kern w:val="0"/>
          <w:sz w:val="24"/>
          <w:lang w:val="ru-RU" w:eastAsia="en-US"/>
        </w:rPr>
      </w:pPr>
      <w:r>
        <w:rPr>
          <w:b/>
          <w:color w:val="C00000"/>
          <w:sz w:val="24"/>
          <w:lang w:val="ru-RU"/>
        </w:rPr>
        <w:tab/>
      </w:r>
      <w:r w:rsidRPr="00223A9F">
        <w:rPr>
          <w:rFonts w:eastAsia="Calibri"/>
          <w:b/>
          <w:color w:val="C00000"/>
          <w:kern w:val="0"/>
          <w:sz w:val="24"/>
          <w:lang w:val="ru-RU" w:eastAsia="en-US"/>
        </w:rPr>
        <w:t>КУРСЫ ВНЕУРОЧНОЙ ДЕЯТЕЛЬНОСТИ</w:t>
      </w:r>
    </w:p>
    <w:p w14:paraId="47A980F5" w14:textId="77777777" w:rsidR="00022EA4" w:rsidRDefault="00022EA4" w:rsidP="00022EA4">
      <w:pPr>
        <w:widowControl/>
        <w:wordWrap/>
        <w:autoSpaceDE/>
        <w:autoSpaceDN/>
        <w:ind w:left="142" w:hanging="142"/>
        <w:jc w:val="center"/>
        <w:rPr>
          <w:rFonts w:eastAsia="Calibri"/>
          <w:b/>
          <w:kern w:val="0"/>
          <w:sz w:val="24"/>
          <w:lang w:val="ru-RU" w:eastAsia="en-U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119"/>
        <w:gridCol w:w="1561"/>
        <w:gridCol w:w="1987"/>
        <w:gridCol w:w="3114"/>
      </w:tblGrid>
      <w:tr w:rsidR="00022EA4" w:rsidRPr="00223A9F" w14:paraId="00C1647A" w14:textId="77777777" w:rsidTr="00022EA4">
        <w:trPr>
          <w:trHeight w:val="589"/>
        </w:trPr>
        <w:tc>
          <w:tcPr>
            <w:tcW w:w="1594" w:type="pct"/>
            <w:shd w:val="clear" w:color="auto" w:fill="FFFFFF"/>
            <w:vAlign w:val="center"/>
            <w:hideMark/>
          </w:tcPr>
          <w:p w14:paraId="4CC50B73" w14:textId="77777777" w:rsidR="00022EA4" w:rsidRPr="00223A9F" w:rsidRDefault="00022EA4" w:rsidP="00022EA4">
            <w:pPr>
              <w:widowControl/>
              <w:wordWrap/>
              <w:autoSpaceDE/>
              <w:autoSpaceDN/>
              <w:spacing w:line="276" w:lineRule="auto"/>
              <w:jc w:val="center"/>
              <w:rPr>
                <w:kern w:val="0"/>
                <w:sz w:val="24"/>
                <w:lang w:val="ru-RU" w:eastAsia="ru-RU"/>
              </w:rPr>
            </w:pPr>
            <w:r w:rsidRPr="00223A9F">
              <w:rPr>
                <w:kern w:val="0"/>
                <w:sz w:val="24"/>
                <w:lang w:val="ru-RU" w:eastAsia="ru-RU"/>
              </w:rPr>
              <w:t>Название курса</w:t>
            </w:r>
          </w:p>
        </w:tc>
        <w:tc>
          <w:tcPr>
            <w:tcW w:w="798" w:type="pct"/>
            <w:shd w:val="clear" w:color="auto" w:fill="FFFFFF"/>
            <w:vAlign w:val="center"/>
          </w:tcPr>
          <w:p w14:paraId="3E550974" w14:textId="77777777" w:rsidR="00022EA4" w:rsidRPr="00223A9F" w:rsidRDefault="00022EA4" w:rsidP="00022EA4">
            <w:pPr>
              <w:widowControl/>
              <w:wordWrap/>
              <w:autoSpaceDE/>
              <w:autoSpaceDN/>
              <w:spacing w:line="276" w:lineRule="auto"/>
              <w:jc w:val="center"/>
              <w:rPr>
                <w:kern w:val="0"/>
                <w:sz w:val="24"/>
                <w:lang w:val="ru-RU" w:eastAsia="ru-RU"/>
              </w:rPr>
            </w:pPr>
            <w:r w:rsidRPr="00223A9F">
              <w:rPr>
                <w:kern w:val="0"/>
                <w:sz w:val="24"/>
                <w:lang w:val="ru-RU" w:eastAsia="ru-RU"/>
              </w:rPr>
              <w:t>классы</w:t>
            </w:r>
          </w:p>
        </w:tc>
        <w:tc>
          <w:tcPr>
            <w:tcW w:w="1016" w:type="pct"/>
            <w:shd w:val="clear" w:color="auto" w:fill="FFFFFF"/>
            <w:vAlign w:val="center"/>
          </w:tcPr>
          <w:p w14:paraId="5F587657" w14:textId="77777777" w:rsidR="00022EA4" w:rsidRPr="00223A9F" w:rsidRDefault="00022EA4" w:rsidP="00022EA4">
            <w:pPr>
              <w:widowControl/>
              <w:wordWrap/>
              <w:autoSpaceDE/>
              <w:autoSpaceDN/>
              <w:spacing w:line="276" w:lineRule="auto"/>
              <w:jc w:val="center"/>
              <w:rPr>
                <w:kern w:val="0"/>
                <w:sz w:val="24"/>
                <w:lang w:val="ru-RU" w:eastAsia="ru-RU"/>
              </w:rPr>
            </w:pPr>
            <w:r w:rsidRPr="00223A9F">
              <w:rPr>
                <w:kern w:val="0"/>
                <w:sz w:val="24"/>
                <w:lang w:val="ru-RU" w:eastAsia="ru-RU"/>
              </w:rPr>
              <w:t>Количество часов в неделю</w:t>
            </w:r>
          </w:p>
        </w:tc>
        <w:tc>
          <w:tcPr>
            <w:tcW w:w="1591" w:type="pct"/>
            <w:shd w:val="clear" w:color="auto" w:fill="FFFFFF"/>
            <w:vAlign w:val="center"/>
          </w:tcPr>
          <w:p w14:paraId="5FC0C138" w14:textId="77777777" w:rsidR="00022EA4" w:rsidRPr="00223A9F" w:rsidRDefault="00022EA4" w:rsidP="00022EA4">
            <w:pPr>
              <w:widowControl/>
              <w:wordWrap/>
              <w:autoSpaceDE/>
              <w:autoSpaceDN/>
              <w:spacing w:line="276" w:lineRule="auto"/>
              <w:jc w:val="center"/>
              <w:rPr>
                <w:kern w:val="0"/>
                <w:sz w:val="24"/>
                <w:lang w:val="ru-RU" w:eastAsia="ru-RU"/>
              </w:rPr>
            </w:pPr>
            <w:r w:rsidRPr="00223A9F">
              <w:rPr>
                <w:kern w:val="0"/>
                <w:sz w:val="24"/>
                <w:lang w:val="ru-RU" w:eastAsia="ru-RU"/>
              </w:rPr>
              <w:t>ответственные</w:t>
            </w:r>
          </w:p>
        </w:tc>
      </w:tr>
      <w:tr w:rsidR="00022EA4" w:rsidRPr="00223A9F" w14:paraId="2906CA2C" w14:textId="77777777" w:rsidTr="00022EA4">
        <w:trPr>
          <w:trHeight w:val="589"/>
        </w:trPr>
        <w:tc>
          <w:tcPr>
            <w:tcW w:w="1594" w:type="pct"/>
            <w:shd w:val="clear" w:color="auto" w:fill="FFFFFF"/>
            <w:vAlign w:val="center"/>
          </w:tcPr>
          <w:p w14:paraId="16385BB6" w14:textId="77777777" w:rsidR="00022EA4" w:rsidRPr="00223A9F" w:rsidRDefault="00022EA4" w:rsidP="00022EA4">
            <w:pPr>
              <w:widowControl/>
              <w:wordWrap/>
              <w:autoSpaceDE/>
              <w:autoSpaceDN/>
              <w:spacing w:line="276" w:lineRule="auto"/>
              <w:jc w:val="center"/>
              <w:rPr>
                <w:kern w:val="0"/>
                <w:sz w:val="24"/>
                <w:lang w:val="ru-RU" w:eastAsia="ru-RU"/>
              </w:rPr>
            </w:pPr>
            <w:r w:rsidRPr="00223A9F">
              <w:rPr>
                <w:kern w:val="0"/>
                <w:sz w:val="24"/>
                <w:lang w:val="ru-RU" w:eastAsia="ru-RU"/>
              </w:rPr>
              <w:t>Ритмы танца</w:t>
            </w:r>
          </w:p>
        </w:tc>
        <w:tc>
          <w:tcPr>
            <w:tcW w:w="798" w:type="pct"/>
            <w:shd w:val="clear" w:color="auto" w:fill="FFFFFF"/>
            <w:vAlign w:val="center"/>
          </w:tcPr>
          <w:p w14:paraId="0B232239" w14:textId="77777777" w:rsidR="00022EA4" w:rsidRPr="00223A9F" w:rsidRDefault="00022EA4" w:rsidP="00022EA4">
            <w:pPr>
              <w:widowControl/>
              <w:wordWrap/>
              <w:autoSpaceDE/>
              <w:autoSpaceDN/>
              <w:spacing w:line="276" w:lineRule="auto"/>
              <w:jc w:val="center"/>
              <w:rPr>
                <w:kern w:val="0"/>
                <w:sz w:val="24"/>
                <w:lang w:val="ru-RU" w:eastAsia="ru-RU"/>
              </w:rPr>
            </w:pPr>
            <w:r w:rsidRPr="00223A9F">
              <w:rPr>
                <w:kern w:val="0"/>
                <w:sz w:val="24"/>
                <w:lang w:val="ru-RU" w:eastAsia="ru-RU"/>
              </w:rPr>
              <w:t>1-4</w:t>
            </w:r>
          </w:p>
        </w:tc>
        <w:tc>
          <w:tcPr>
            <w:tcW w:w="1016" w:type="pct"/>
            <w:shd w:val="clear" w:color="auto" w:fill="FFFFFF"/>
            <w:vAlign w:val="center"/>
          </w:tcPr>
          <w:p w14:paraId="5DE4A029" w14:textId="77777777" w:rsidR="00022EA4" w:rsidRPr="00223A9F" w:rsidRDefault="00022EA4" w:rsidP="00022EA4">
            <w:pPr>
              <w:widowControl/>
              <w:wordWrap/>
              <w:autoSpaceDE/>
              <w:autoSpaceDN/>
              <w:spacing w:line="276" w:lineRule="auto"/>
              <w:jc w:val="center"/>
              <w:rPr>
                <w:kern w:val="0"/>
                <w:sz w:val="24"/>
                <w:lang w:val="ru-RU" w:eastAsia="ru-RU"/>
              </w:rPr>
            </w:pPr>
            <w:r w:rsidRPr="00223A9F">
              <w:rPr>
                <w:kern w:val="0"/>
                <w:sz w:val="24"/>
                <w:lang w:val="ru-RU" w:eastAsia="ru-RU"/>
              </w:rPr>
              <w:t>18</w:t>
            </w:r>
          </w:p>
        </w:tc>
        <w:tc>
          <w:tcPr>
            <w:tcW w:w="1591" w:type="pct"/>
            <w:shd w:val="clear" w:color="auto" w:fill="FFFFFF"/>
            <w:vAlign w:val="center"/>
          </w:tcPr>
          <w:p w14:paraId="26E136FA" w14:textId="77777777" w:rsidR="00022EA4" w:rsidRPr="00223A9F" w:rsidRDefault="00022EA4" w:rsidP="00022EA4">
            <w:pPr>
              <w:widowControl/>
              <w:wordWrap/>
              <w:autoSpaceDE/>
              <w:autoSpaceDN/>
              <w:spacing w:line="276" w:lineRule="auto"/>
              <w:jc w:val="center"/>
              <w:rPr>
                <w:kern w:val="0"/>
                <w:sz w:val="24"/>
                <w:lang w:val="ru-RU" w:eastAsia="ru-RU"/>
              </w:rPr>
            </w:pPr>
            <w:proofErr w:type="spellStart"/>
            <w:r w:rsidRPr="00223A9F">
              <w:rPr>
                <w:kern w:val="0"/>
                <w:sz w:val="24"/>
                <w:lang w:val="ru-RU" w:eastAsia="ru-RU"/>
              </w:rPr>
              <w:t>Песняк</w:t>
            </w:r>
            <w:proofErr w:type="spellEnd"/>
            <w:r w:rsidRPr="00223A9F">
              <w:rPr>
                <w:kern w:val="0"/>
                <w:sz w:val="24"/>
                <w:lang w:val="ru-RU" w:eastAsia="ru-RU"/>
              </w:rPr>
              <w:t xml:space="preserve"> С.В</w:t>
            </w:r>
          </w:p>
        </w:tc>
      </w:tr>
      <w:tr w:rsidR="00022EA4" w:rsidRPr="00223A9F" w14:paraId="3F9C43D0" w14:textId="77777777" w:rsidTr="00022EA4">
        <w:trPr>
          <w:trHeight w:val="611"/>
        </w:trPr>
        <w:tc>
          <w:tcPr>
            <w:tcW w:w="5000" w:type="pct"/>
            <w:gridSpan w:val="4"/>
            <w:shd w:val="clear" w:color="auto" w:fill="FFFFFF"/>
            <w:vAlign w:val="center"/>
          </w:tcPr>
          <w:p w14:paraId="0486BA0D" w14:textId="77777777" w:rsidR="00022EA4" w:rsidRPr="00223A9F" w:rsidRDefault="00022EA4" w:rsidP="00022EA4">
            <w:pPr>
              <w:widowControl/>
              <w:wordWrap/>
              <w:autoSpaceDE/>
              <w:autoSpaceDN/>
              <w:jc w:val="center"/>
              <w:rPr>
                <w:b/>
                <w:kern w:val="0"/>
                <w:sz w:val="24"/>
                <w:lang w:val="ru-RU" w:eastAsia="ru-RU"/>
              </w:rPr>
            </w:pPr>
            <w:r w:rsidRPr="00223A9F">
              <w:rPr>
                <w:b/>
                <w:kern w:val="0"/>
                <w:sz w:val="24"/>
                <w:lang w:val="ru-RU" w:eastAsia="ru-RU"/>
              </w:rPr>
              <w:t>Познавательная деятельность</w:t>
            </w:r>
          </w:p>
        </w:tc>
      </w:tr>
      <w:tr w:rsidR="00022EA4" w:rsidRPr="00E02E7E" w14:paraId="2BCD4D2B" w14:textId="77777777" w:rsidTr="00022EA4">
        <w:trPr>
          <w:cantSplit/>
          <w:trHeight w:val="341"/>
        </w:trPr>
        <w:tc>
          <w:tcPr>
            <w:tcW w:w="1594" w:type="pct"/>
            <w:shd w:val="clear" w:color="auto" w:fill="FFFFFF"/>
            <w:vAlign w:val="center"/>
            <w:hideMark/>
          </w:tcPr>
          <w:p w14:paraId="68E25A27" w14:textId="77777777" w:rsidR="00022EA4" w:rsidRPr="007B73E5" w:rsidRDefault="00022EA4" w:rsidP="00022EA4">
            <w:pPr>
              <w:widowControl/>
              <w:wordWrap/>
              <w:autoSpaceDE/>
              <w:autoSpaceDN/>
              <w:jc w:val="center"/>
              <w:rPr>
                <w:kern w:val="0"/>
                <w:sz w:val="24"/>
                <w:lang w:val="ru-RU" w:eastAsia="ru-RU"/>
              </w:rPr>
            </w:pPr>
            <w:r w:rsidRPr="007B73E5">
              <w:rPr>
                <w:kern w:val="0"/>
                <w:sz w:val="24"/>
                <w:lang w:val="ru-RU" w:eastAsia="ru-RU"/>
              </w:rPr>
              <w:t>«Хочу всё знать»</w:t>
            </w:r>
          </w:p>
        </w:tc>
        <w:tc>
          <w:tcPr>
            <w:tcW w:w="798" w:type="pct"/>
            <w:shd w:val="clear" w:color="auto" w:fill="FFFFFF"/>
          </w:tcPr>
          <w:p w14:paraId="4EA970F8" w14:textId="77777777" w:rsidR="00022EA4" w:rsidRPr="007B73E5" w:rsidRDefault="00022EA4" w:rsidP="00022EA4">
            <w:pPr>
              <w:widowControl/>
              <w:wordWrap/>
              <w:autoSpaceDE/>
              <w:autoSpaceDN/>
              <w:jc w:val="center"/>
              <w:rPr>
                <w:kern w:val="0"/>
                <w:sz w:val="24"/>
                <w:lang w:val="ru-RU" w:eastAsia="ru-RU"/>
              </w:rPr>
            </w:pPr>
            <w:r w:rsidRPr="007B73E5">
              <w:rPr>
                <w:kern w:val="0"/>
                <w:sz w:val="24"/>
                <w:lang w:val="ru-RU" w:eastAsia="ru-RU"/>
              </w:rPr>
              <w:t>1, 4</w:t>
            </w:r>
          </w:p>
        </w:tc>
        <w:tc>
          <w:tcPr>
            <w:tcW w:w="1016" w:type="pct"/>
            <w:shd w:val="clear" w:color="auto" w:fill="FFFFFF"/>
          </w:tcPr>
          <w:p w14:paraId="555FBC06" w14:textId="77777777" w:rsidR="00022EA4" w:rsidRPr="007B73E5" w:rsidRDefault="00022EA4" w:rsidP="00022EA4">
            <w:pPr>
              <w:widowControl/>
              <w:wordWrap/>
              <w:autoSpaceDE/>
              <w:autoSpaceDN/>
              <w:jc w:val="center"/>
              <w:rPr>
                <w:kern w:val="0"/>
                <w:sz w:val="24"/>
                <w:lang w:val="ru-RU" w:eastAsia="ru-RU"/>
              </w:rPr>
            </w:pPr>
            <w:r w:rsidRPr="007B73E5">
              <w:rPr>
                <w:kern w:val="0"/>
                <w:sz w:val="24"/>
                <w:lang w:val="ru-RU" w:eastAsia="ru-RU"/>
              </w:rPr>
              <w:t>1</w:t>
            </w:r>
          </w:p>
        </w:tc>
        <w:tc>
          <w:tcPr>
            <w:tcW w:w="1591" w:type="pct"/>
            <w:shd w:val="clear" w:color="auto" w:fill="FFFFFF"/>
          </w:tcPr>
          <w:p w14:paraId="54BD1B87" w14:textId="77777777" w:rsidR="00022EA4" w:rsidRPr="007B73E5" w:rsidRDefault="00022EA4" w:rsidP="00022EA4">
            <w:pPr>
              <w:widowControl/>
              <w:wordWrap/>
              <w:autoSpaceDE/>
              <w:autoSpaceDN/>
              <w:jc w:val="center"/>
              <w:rPr>
                <w:kern w:val="0"/>
                <w:sz w:val="24"/>
                <w:lang w:val="ru-RU" w:eastAsia="ru-RU"/>
              </w:rPr>
            </w:pPr>
            <w:r w:rsidRPr="007B73E5">
              <w:rPr>
                <w:kern w:val="0"/>
                <w:sz w:val="24"/>
                <w:lang w:val="ru-RU" w:eastAsia="ru-RU"/>
              </w:rPr>
              <w:t>Макарова А. В</w:t>
            </w:r>
          </w:p>
          <w:p w14:paraId="75D5F2B7" w14:textId="77777777" w:rsidR="00022EA4" w:rsidRPr="007B73E5" w:rsidRDefault="00022EA4" w:rsidP="00022EA4">
            <w:pPr>
              <w:widowControl/>
              <w:wordWrap/>
              <w:autoSpaceDE/>
              <w:autoSpaceDN/>
              <w:jc w:val="center"/>
              <w:rPr>
                <w:kern w:val="0"/>
                <w:sz w:val="24"/>
                <w:lang w:val="ru-RU" w:eastAsia="ru-RU"/>
              </w:rPr>
            </w:pPr>
            <w:r w:rsidRPr="007B73E5">
              <w:rPr>
                <w:kern w:val="0"/>
                <w:sz w:val="24"/>
                <w:lang w:val="ru-RU" w:eastAsia="ru-RU"/>
              </w:rPr>
              <w:t>Чернявская Л. Ю.</w:t>
            </w:r>
          </w:p>
        </w:tc>
      </w:tr>
      <w:tr w:rsidR="00022EA4" w:rsidRPr="00223A9F" w14:paraId="01E15BAF" w14:textId="77777777" w:rsidTr="00022EA4">
        <w:trPr>
          <w:cantSplit/>
          <w:trHeight w:val="341"/>
        </w:trPr>
        <w:tc>
          <w:tcPr>
            <w:tcW w:w="1594" w:type="pct"/>
            <w:shd w:val="clear" w:color="auto" w:fill="FFFFFF"/>
            <w:vAlign w:val="center"/>
            <w:hideMark/>
          </w:tcPr>
          <w:p w14:paraId="7E1639AB" w14:textId="77777777" w:rsidR="00022EA4" w:rsidRPr="007B73E5" w:rsidRDefault="00022EA4" w:rsidP="00022EA4">
            <w:pPr>
              <w:widowControl/>
              <w:wordWrap/>
              <w:autoSpaceDE/>
              <w:autoSpaceDN/>
              <w:jc w:val="center"/>
              <w:rPr>
                <w:kern w:val="0"/>
                <w:sz w:val="24"/>
                <w:lang w:val="ru-RU" w:eastAsia="ru-RU"/>
              </w:rPr>
            </w:pPr>
            <w:r w:rsidRPr="007B73E5">
              <w:rPr>
                <w:kern w:val="0"/>
                <w:sz w:val="24"/>
                <w:lang w:val="ru-RU" w:eastAsia="ru-RU"/>
              </w:rPr>
              <w:t>«Весёлая грамматика»</w:t>
            </w:r>
          </w:p>
        </w:tc>
        <w:tc>
          <w:tcPr>
            <w:tcW w:w="798" w:type="pct"/>
            <w:shd w:val="clear" w:color="auto" w:fill="FFFFFF"/>
          </w:tcPr>
          <w:p w14:paraId="35AF472A" w14:textId="77777777" w:rsidR="00022EA4" w:rsidRPr="007B73E5" w:rsidRDefault="00022EA4" w:rsidP="00022EA4">
            <w:pPr>
              <w:widowControl/>
              <w:wordWrap/>
              <w:autoSpaceDE/>
              <w:autoSpaceDN/>
              <w:jc w:val="center"/>
              <w:rPr>
                <w:kern w:val="0"/>
                <w:sz w:val="24"/>
                <w:lang w:val="ru-RU" w:eastAsia="ru-RU"/>
              </w:rPr>
            </w:pPr>
            <w:r w:rsidRPr="007B73E5">
              <w:rPr>
                <w:kern w:val="0"/>
                <w:sz w:val="24"/>
                <w:lang w:val="ru-RU" w:eastAsia="ru-RU"/>
              </w:rPr>
              <w:t>2</w:t>
            </w:r>
          </w:p>
        </w:tc>
        <w:tc>
          <w:tcPr>
            <w:tcW w:w="1016" w:type="pct"/>
            <w:shd w:val="clear" w:color="auto" w:fill="FFFFFF"/>
          </w:tcPr>
          <w:p w14:paraId="2049DB6B" w14:textId="77777777" w:rsidR="00022EA4" w:rsidRPr="007B73E5" w:rsidRDefault="00022EA4" w:rsidP="00022EA4">
            <w:pPr>
              <w:widowControl/>
              <w:wordWrap/>
              <w:autoSpaceDE/>
              <w:autoSpaceDN/>
              <w:jc w:val="center"/>
              <w:rPr>
                <w:kern w:val="0"/>
                <w:sz w:val="24"/>
                <w:lang w:val="ru-RU" w:eastAsia="ru-RU"/>
              </w:rPr>
            </w:pPr>
            <w:r w:rsidRPr="007B73E5">
              <w:rPr>
                <w:kern w:val="0"/>
                <w:sz w:val="24"/>
                <w:lang w:val="ru-RU" w:eastAsia="ru-RU"/>
              </w:rPr>
              <w:t>1</w:t>
            </w:r>
          </w:p>
        </w:tc>
        <w:tc>
          <w:tcPr>
            <w:tcW w:w="1591" w:type="pct"/>
            <w:shd w:val="clear" w:color="auto" w:fill="FFFFFF"/>
          </w:tcPr>
          <w:p w14:paraId="4C736473" w14:textId="77777777" w:rsidR="00022EA4" w:rsidRPr="007B73E5" w:rsidRDefault="00022EA4" w:rsidP="00022EA4">
            <w:pPr>
              <w:widowControl/>
              <w:wordWrap/>
              <w:autoSpaceDE/>
              <w:autoSpaceDN/>
              <w:jc w:val="center"/>
              <w:rPr>
                <w:kern w:val="0"/>
                <w:sz w:val="24"/>
                <w:lang w:val="ru-RU" w:eastAsia="ru-RU"/>
              </w:rPr>
            </w:pPr>
            <w:r w:rsidRPr="007B73E5">
              <w:rPr>
                <w:kern w:val="0"/>
                <w:sz w:val="24"/>
                <w:lang w:val="ru-RU" w:eastAsia="ru-RU"/>
              </w:rPr>
              <w:t>Воробьёва Т. В.</w:t>
            </w:r>
          </w:p>
        </w:tc>
      </w:tr>
      <w:tr w:rsidR="00022EA4" w:rsidRPr="00223A9F" w14:paraId="302603FC" w14:textId="77777777" w:rsidTr="00022EA4">
        <w:trPr>
          <w:cantSplit/>
          <w:trHeight w:val="341"/>
        </w:trPr>
        <w:tc>
          <w:tcPr>
            <w:tcW w:w="1594" w:type="pct"/>
            <w:shd w:val="clear" w:color="auto" w:fill="FFFFFF"/>
            <w:vAlign w:val="center"/>
            <w:hideMark/>
          </w:tcPr>
          <w:p w14:paraId="3D86FC20" w14:textId="77777777" w:rsidR="00022EA4" w:rsidRPr="007B73E5" w:rsidRDefault="00022EA4" w:rsidP="00022EA4">
            <w:pPr>
              <w:widowControl/>
              <w:wordWrap/>
              <w:autoSpaceDE/>
              <w:autoSpaceDN/>
              <w:jc w:val="center"/>
              <w:rPr>
                <w:kern w:val="0"/>
                <w:sz w:val="24"/>
                <w:lang w:val="ru-RU" w:eastAsia="ru-RU"/>
              </w:rPr>
            </w:pPr>
            <w:r w:rsidRPr="007B73E5">
              <w:rPr>
                <w:kern w:val="0"/>
                <w:sz w:val="24"/>
                <w:lang w:val="ru-RU" w:eastAsia="ru-RU"/>
              </w:rPr>
              <w:t>«Волшебный мир книги»</w:t>
            </w:r>
          </w:p>
        </w:tc>
        <w:tc>
          <w:tcPr>
            <w:tcW w:w="798" w:type="pct"/>
            <w:shd w:val="clear" w:color="auto" w:fill="FFFFFF"/>
          </w:tcPr>
          <w:p w14:paraId="7E833044" w14:textId="77777777" w:rsidR="00022EA4" w:rsidRPr="007B73E5" w:rsidRDefault="00022EA4" w:rsidP="00022EA4">
            <w:pPr>
              <w:widowControl/>
              <w:wordWrap/>
              <w:autoSpaceDE/>
              <w:autoSpaceDN/>
              <w:jc w:val="center"/>
              <w:rPr>
                <w:kern w:val="0"/>
                <w:sz w:val="24"/>
                <w:lang w:val="ru-RU" w:eastAsia="ru-RU"/>
              </w:rPr>
            </w:pPr>
            <w:r w:rsidRPr="007B73E5">
              <w:rPr>
                <w:kern w:val="0"/>
                <w:sz w:val="24"/>
                <w:lang w:val="ru-RU" w:eastAsia="ru-RU"/>
              </w:rPr>
              <w:t>3</w:t>
            </w:r>
          </w:p>
        </w:tc>
        <w:tc>
          <w:tcPr>
            <w:tcW w:w="1016" w:type="pct"/>
            <w:shd w:val="clear" w:color="auto" w:fill="FFFFFF"/>
          </w:tcPr>
          <w:p w14:paraId="09DF8CFA" w14:textId="77777777" w:rsidR="00022EA4" w:rsidRPr="007B73E5" w:rsidRDefault="00022EA4" w:rsidP="00022EA4">
            <w:pPr>
              <w:widowControl/>
              <w:wordWrap/>
              <w:autoSpaceDE/>
              <w:autoSpaceDN/>
              <w:jc w:val="center"/>
              <w:rPr>
                <w:kern w:val="0"/>
                <w:sz w:val="24"/>
                <w:lang w:val="ru-RU" w:eastAsia="ru-RU"/>
              </w:rPr>
            </w:pPr>
            <w:r w:rsidRPr="007B73E5">
              <w:rPr>
                <w:kern w:val="0"/>
                <w:sz w:val="24"/>
                <w:lang w:val="ru-RU" w:eastAsia="ru-RU"/>
              </w:rPr>
              <w:t>1</w:t>
            </w:r>
          </w:p>
        </w:tc>
        <w:tc>
          <w:tcPr>
            <w:tcW w:w="1591" w:type="pct"/>
            <w:shd w:val="clear" w:color="auto" w:fill="FFFFFF"/>
          </w:tcPr>
          <w:p w14:paraId="6030186D" w14:textId="77777777" w:rsidR="00022EA4" w:rsidRPr="007B73E5" w:rsidRDefault="00022EA4" w:rsidP="00022EA4">
            <w:pPr>
              <w:widowControl/>
              <w:wordWrap/>
              <w:autoSpaceDE/>
              <w:autoSpaceDN/>
              <w:jc w:val="center"/>
              <w:rPr>
                <w:kern w:val="0"/>
                <w:sz w:val="24"/>
                <w:lang w:val="ru-RU" w:eastAsia="ru-RU"/>
              </w:rPr>
            </w:pPr>
            <w:r w:rsidRPr="007B73E5">
              <w:rPr>
                <w:kern w:val="0"/>
                <w:sz w:val="24"/>
                <w:lang w:val="ru-RU" w:eastAsia="ru-RU"/>
              </w:rPr>
              <w:t>Абдулина В. П.</w:t>
            </w:r>
          </w:p>
        </w:tc>
      </w:tr>
      <w:tr w:rsidR="00022EA4" w:rsidRPr="00223A9F" w14:paraId="44BB0B0C" w14:textId="77777777" w:rsidTr="00022EA4">
        <w:trPr>
          <w:cantSplit/>
          <w:trHeight w:val="341"/>
        </w:trPr>
        <w:tc>
          <w:tcPr>
            <w:tcW w:w="1594" w:type="pct"/>
            <w:shd w:val="clear" w:color="auto" w:fill="FFFFFF"/>
            <w:vAlign w:val="center"/>
            <w:hideMark/>
          </w:tcPr>
          <w:p w14:paraId="3D73B416" w14:textId="77777777" w:rsidR="00022EA4" w:rsidRPr="007B73E5" w:rsidRDefault="00022EA4" w:rsidP="00022EA4">
            <w:pPr>
              <w:widowControl/>
              <w:wordWrap/>
              <w:autoSpaceDE/>
              <w:autoSpaceDN/>
              <w:jc w:val="center"/>
              <w:rPr>
                <w:kern w:val="0"/>
                <w:sz w:val="24"/>
                <w:lang w:val="ru-RU" w:eastAsia="ru-RU"/>
              </w:rPr>
            </w:pPr>
            <w:r w:rsidRPr="007B73E5">
              <w:rPr>
                <w:kern w:val="0"/>
                <w:sz w:val="24"/>
                <w:lang w:val="ru-RU" w:eastAsia="ru-RU"/>
              </w:rPr>
              <w:t>«Эрудит»</w:t>
            </w:r>
          </w:p>
        </w:tc>
        <w:tc>
          <w:tcPr>
            <w:tcW w:w="798" w:type="pct"/>
            <w:shd w:val="clear" w:color="auto" w:fill="FFFFFF"/>
          </w:tcPr>
          <w:p w14:paraId="1AD08C28" w14:textId="77777777" w:rsidR="00022EA4" w:rsidRPr="007B73E5" w:rsidRDefault="00022EA4" w:rsidP="00022EA4">
            <w:pPr>
              <w:widowControl/>
              <w:wordWrap/>
              <w:autoSpaceDE/>
              <w:autoSpaceDN/>
              <w:jc w:val="center"/>
              <w:rPr>
                <w:kern w:val="0"/>
                <w:sz w:val="24"/>
                <w:lang w:val="ru-RU" w:eastAsia="ru-RU"/>
              </w:rPr>
            </w:pPr>
            <w:r w:rsidRPr="007B73E5">
              <w:rPr>
                <w:kern w:val="0"/>
                <w:sz w:val="24"/>
                <w:lang w:val="ru-RU" w:eastAsia="ru-RU"/>
              </w:rPr>
              <w:t>3</w:t>
            </w:r>
          </w:p>
        </w:tc>
        <w:tc>
          <w:tcPr>
            <w:tcW w:w="1016" w:type="pct"/>
            <w:shd w:val="clear" w:color="auto" w:fill="FFFFFF"/>
          </w:tcPr>
          <w:p w14:paraId="4D9D9E0B" w14:textId="77777777" w:rsidR="00022EA4" w:rsidRPr="007B73E5" w:rsidRDefault="00022EA4" w:rsidP="00022EA4">
            <w:pPr>
              <w:widowControl/>
              <w:wordWrap/>
              <w:autoSpaceDE/>
              <w:autoSpaceDN/>
              <w:jc w:val="center"/>
              <w:rPr>
                <w:kern w:val="0"/>
                <w:sz w:val="24"/>
                <w:lang w:val="ru-RU" w:eastAsia="ru-RU"/>
              </w:rPr>
            </w:pPr>
            <w:r w:rsidRPr="007B73E5">
              <w:rPr>
                <w:kern w:val="0"/>
                <w:sz w:val="24"/>
                <w:lang w:val="ru-RU" w:eastAsia="ru-RU"/>
              </w:rPr>
              <w:t>1</w:t>
            </w:r>
          </w:p>
        </w:tc>
        <w:tc>
          <w:tcPr>
            <w:tcW w:w="1591" w:type="pct"/>
            <w:shd w:val="clear" w:color="auto" w:fill="FFFFFF"/>
          </w:tcPr>
          <w:p w14:paraId="32C4D8B9" w14:textId="77777777" w:rsidR="00022EA4" w:rsidRPr="007B73E5" w:rsidRDefault="00022EA4" w:rsidP="00022EA4">
            <w:pPr>
              <w:widowControl/>
              <w:wordWrap/>
              <w:autoSpaceDE/>
              <w:autoSpaceDN/>
              <w:jc w:val="center"/>
              <w:rPr>
                <w:kern w:val="0"/>
                <w:sz w:val="24"/>
                <w:lang w:val="ru-RU" w:eastAsia="ru-RU"/>
              </w:rPr>
            </w:pPr>
            <w:r w:rsidRPr="007B73E5">
              <w:rPr>
                <w:kern w:val="0"/>
                <w:sz w:val="24"/>
                <w:lang w:val="ru-RU" w:eastAsia="ru-RU"/>
              </w:rPr>
              <w:t>Свиридова Е. А.</w:t>
            </w:r>
          </w:p>
        </w:tc>
      </w:tr>
      <w:tr w:rsidR="00022EA4" w:rsidRPr="00223A9F" w14:paraId="68C9FF30" w14:textId="77777777" w:rsidTr="00022EA4">
        <w:trPr>
          <w:cantSplit/>
          <w:trHeight w:val="341"/>
        </w:trPr>
        <w:tc>
          <w:tcPr>
            <w:tcW w:w="1594" w:type="pct"/>
            <w:shd w:val="clear" w:color="auto" w:fill="FFFFFF"/>
            <w:vAlign w:val="center"/>
            <w:hideMark/>
          </w:tcPr>
          <w:p w14:paraId="56A39D08" w14:textId="77777777" w:rsidR="00022EA4" w:rsidRPr="007B73E5" w:rsidRDefault="00022EA4" w:rsidP="00022EA4">
            <w:pPr>
              <w:widowControl/>
              <w:wordWrap/>
              <w:autoSpaceDE/>
              <w:autoSpaceDN/>
              <w:jc w:val="center"/>
              <w:rPr>
                <w:kern w:val="0"/>
                <w:sz w:val="24"/>
                <w:lang w:val="ru-RU" w:eastAsia="ru-RU"/>
              </w:rPr>
            </w:pPr>
            <w:r w:rsidRPr="007B73E5">
              <w:rPr>
                <w:kern w:val="0"/>
                <w:sz w:val="24"/>
                <w:lang w:val="ru-RU" w:eastAsia="ru-RU"/>
              </w:rPr>
              <w:t>«36 занятий будущих отличников»</w:t>
            </w:r>
          </w:p>
        </w:tc>
        <w:tc>
          <w:tcPr>
            <w:tcW w:w="798" w:type="pct"/>
            <w:shd w:val="clear" w:color="auto" w:fill="FFFFFF"/>
          </w:tcPr>
          <w:p w14:paraId="5DCC154B" w14:textId="77777777" w:rsidR="00022EA4" w:rsidRPr="007B73E5" w:rsidRDefault="00022EA4" w:rsidP="00022EA4">
            <w:pPr>
              <w:widowControl/>
              <w:wordWrap/>
              <w:autoSpaceDE/>
              <w:autoSpaceDN/>
              <w:jc w:val="center"/>
              <w:rPr>
                <w:kern w:val="0"/>
                <w:sz w:val="24"/>
                <w:lang w:val="ru-RU" w:eastAsia="ru-RU"/>
              </w:rPr>
            </w:pPr>
            <w:r w:rsidRPr="007B73E5">
              <w:rPr>
                <w:kern w:val="0"/>
                <w:sz w:val="24"/>
                <w:lang w:val="ru-RU" w:eastAsia="ru-RU"/>
              </w:rPr>
              <w:t>2</w:t>
            </w:r>
          </w:p>
        </w:tc>
        <w:tc>
          <w:tcPr>
            <w:tcW w:w="1016" w:type="pct"/>
            <w:shd w:val="clear" w:color="auto" w:fill="FFFFFF"/>
          </w:tcPr>
          <w:p w14:paraId="7959D2D5" w14:textId="77777777" w:rsidR="00022EA4" w:rsidRPr="007B73E5" w:rsidRDefault="00022EA4" w:rsidP="00022EA4">
            <w:pPr>
              <w:widowControl/>
              <w:wordWrap/>
              <w:autoSpaceDE/>
              <w:autoSpaceDN/>
              <w:jc w:val="center"/>
              <w:rPr>
                <w:kern w:val="0"/>
                <w:sz w:val="24"/>
                <w:lang w:val="ru-RU" w:eastAsia="ru-RU"/>
              </w:rPr>
            </w:pPr>
            <w:r w:rsidRPr="007B73E5">
              <w:rPr>
                <w:kern w:val="0"/>
                <w:sz w:val="24"/>
                <w:lang w:val="ru-RU" w:eastAsia="ru-RU"/>
              </w:rPr>
              <w:t>1</w:t>
            </w:r>
          </w:p>
        </w:tc>
        <w:tc>
          <w:tcPr>
            <w:tcW w:w="1591" w:type="pct"/>
            <w:shd w:val="clear" w:color="auto" w:fill="FFFFFF"/>
          </w:tcPr>
          <w:p w14:paraId="05FA2780" w14:textId="77777777" w:rsidR="00022EA4" w:rsidRPr="007B73E5" w:rsidRDefault="00022EA4" w:rsidP="00022EA4">
            <w:pPr>
              <w:widowControl/>
              <w:wordWrap/>
              <w:autoSpaceDE/>
              <w:autoSpaceDN/>
              <w:jc w:val="center"/>
              <w:rPr>
                <w:kern w:val="0"/>
                <w:sz w:val="24"/>
                <w:lang w:val="ru-RU" w:eastAsia="ru-RU"/>
              </w:rPr>
            </w:pPr>
            <w:proofErr w:type="spellStart"/>
            <w:r w:rsidRPr="007B73E5">
              <w:rPr>
                <w:kern w:val="0"/>
                <w:sz w:val="24"/>
                <w:lang w:val="ru-RU" w:eastAsia="ru-RU"/>
              </w:rPr>
              <w:t>Митязова</w:t>
            </w:r>
            <w:proofErr w:type="spellEnd"/>
            <w:r w:rsidRPr="007B73E5">
              <w:rPr>
                <w:kern w:val="0"/>
                <w:sz w:val="24"/>
                <w:lang w:val="ru-RU" w:eastAsia="ru-RU"/>
              </w:rPr>
              <w:t xml:space="preserve"> А. А.</w:t>
            </w:r>
          </w:p>
        </w:tc>
      </w:tr>
      <w:tr w:rsidR="00022EA4" w:rsidRPr="00223A9F" w14:paraId="045D79AB" w14:textId="77777777" w:rsidTr="00022EA4">
        <w:trPr>
          <w:cantSplit/>
          <w:trHeight w:val="341"/>
        </w:trPr>
        <w:tc>
          <w:tcPr>
            <w:tcW w:w="1594" w:type="pct"/>
            <w:shd w:val="clear" w:color="auto" w:fill="FFFFFF"/>
            <w:vAlign w:val="center"/>
            <w:hideMark/>
          </w:tcPr>
          <w:p w14:paraId="284FBC4A" w14:textId="77777777" w:rsidR="00022EA4" w:rsidRPr="007B73E5" w:rsidRDefault="00022EA4" w:rsidP="00022EA4">
            <w:pPr>
              <w:widowControl/>
              <w:wordWrap/>
              <w:autoSpaceDE/>
              <w:autoSpaceDN/>
              <w:jc w:val="center"/>
              <w:rPr>
                <w:kern w:val="0"/>
                <w:sz w:val="24"/>
                <w:lang w:val="ru-RU" w:eastAsia="ru-RU"/>
              </w:rPr>
            </w:pPr>
            <w:r w:rsidRPr="007B73E5">
              <w:rPr>
                <w:kern w:val="0"/>
                <w:sz w:val="24"/>
                <w:lang w:val="ru-RU" w:eastAsia="ru-RU"/>
              </w:rPr>
              <w:t>«Школа грамотеев»</w:t>
            </w:r>
          </w:p>
        </w:tc>
        <w:tc>
          <w:tcPr>
            <w:tcW w:w="798" w:type="pct"/>
            <w:shd w:val="clear" w:color="auto" w:fill="FFFFFF"/>
          </w:tcPr>
          <w:p w14:paraId="15F73349" w14:textId="77777777" w:rsidR="00022EA4" w:rsidRPr="007B73E5" w:rsidRDefault="00022EA4" w:rsidP="00022EA4">
            <w:pPr>
              <w:widowControl/>
              <w:wordWrap/>
              <w:autoSpaceDE/>
              <w:autoSpaceDN/>
              <w:jc w:val="center"/>
              <w:rPr>
                <w:kern w:val="0"/>
                <w:sz w:val="24"/>
                <w:lang w:val="ru-RU" w:eastAsia="ru-RU"/>
              </w:rPr>
            </w:pPr>
            <w:r w:rsidRPr="007B73E5">
              <w:rPr>
                <w:kern w:val="0"/>
                <w:sz w:val="24"/>
                <w:lang w:val="ru-RU" w:eastAsia="ru-RU"/>
              </w:rPr>
              <w:t>3</w:t>
            </w:r>
          </w:p>
        </w:tc>
        <w:tc>
          <w:tcPr>
            <w:tcW w:w="1016" w:type="pct"/>
            <w:shd w:val="clear" w:color="auto" w:fill="FFFFFF"/>
          </w:tcPr>
          <w:p w14:paraId="4777272C" w14:textId="77777777" w:rsidR="00022EA4" w:rsidRPr="007B73E5" w:rsidRDefault="00022EA4" w:rsidP="00022EA4">
            <w:pPr>
              <w:widowControl/>
              <w:wordWrap/>
              <w:autoSpaceDE/>
              <w:autoSpaceDN/>
              <w:jc w:val="center"/>
              <w:rPr>
                <w:kern w:val="0"/>
                <w:sz w:val="24"/>
                <w:lang w:val="ru-RU" w:eastAsia="ru-RU"/>
              </w:rPr>
            </w:pPr>
            <w:r w:rsidRPr="007B73E5">
              <w:rPr>
                <w:kern w:val="0"/>
                <w:sz w:val="24"/>
                <w:lang w:val="ru-RU" w:eastAsia="ru-RU"/>
              </w:rPr>
              <w:t>1</w:t>
            </w:r>
          </w:p>
        </w:tc>
        <w:tc>
          <w:tcPr>
            <w:tcW w:w="1591" w:type="pct"/>
            <w:shd w:val="clear" w:color="auto" w:fill="FFFFFF"/>
          </w:tcPr>
          <w:p w14:paraId="4126B0E8" w14:textId="77777777" w:rsidR="00022EA4" w:rsidRPr="007B73E5" w:rsidRDefault="00022EA4" w:rsidP="00022EA4">
            <w:pPr>
              <w:widowControl/>
              <w:wordWrap/>
              <w:autoSpaceDE/>
              <w:autoSpaceDN/>
              <w:jc w:val="center"/>
              <w:rPr>
                <w:kern w:val="0"/>
                <w:sz w:val="24"/>
                <w:lang w:val="ru-RU" w:eastAsia="ru-RU"/>
              </w:rPr>
            </w:pPr>
            <w:r w:rsidRPr="007B73E5">
              <w:rPr>
                <w:kern w:val="0"/>
                <w:sz w:val="24"/>
                <w:lang w:val="ru-RU" w:eastAsia="ru-RU"/>
              </w:rPr>
              <w:t>Абдулина В. П.</w:t>
            </w:r>
          </w:p>
        </w:tc>
      </w:tr>
      <w:tr w:rsidR="00022EA4" w:rsidRPr="00223A9F" w14:paraId="5F5BF23E" w14:textId="77777777" w:rsidTr="00022EA4">
        <w:trPr>
          <w:cantSplit/>
          <w:trHeight w:val="341"/>
        </w:trPr>
        <w:tc>
          <w:tcPr>
            <w:tcW w:w="1594" w:type="pct"/>
            <w:shd w:val="clear" w:color="auto" w:fill="FFFFFF"/>
            <w:vAlign w:val="center"/>
            <w:hideMark/>
          </w:tcPr>
          <w:p w14:paraId="1111503E" w14:textId="77777777" w:rsidR="00022EA4" w:rsidRPr="007B73E5" w:rsidRDefault="00022EA4" w:rsidP="00022EA4">
            <w:pPr>
              <w:widowControl/>
              <w:wordWrap/>
              <w:autoSpaceDE/>
              <w:autoSpaceDN/>
              <w:jc w:val="center"/>
              <w:rPr>
                <w:kern w:val="0"/>
                <w:sz w:val="24"/>
                <w:lang w:val="ru-RU" w:eastAsia="ru-RU"/>
              </w:rPr>
            </w:pPr>
            <w:r w:rsidRPr="007B73E5">
              <w:rPr>
                <w:kern w:val="0"/>
                <w:sz w:val="24"/>
                <w:lang w:val="ru-RU" w:eastAsia="ru-RU"/>
              </w:rPr>
              <w:t>«Умники и умницы»</w:t>
            </w:r>
          </w:p>
        </w:tc>
        <w:tc>
          <w:tcPr>
            <w:tcW w:w="798" w:type="pct"/>
            <w:shd w:val="clear" w:color="auto" w:fill="FFFFFF"/>
          </w:tcPr>
          <w:p w14:paraId="60401A10" w14:textId="77777777" w:rsidR="00022EA4" w:rsidRPr="007B73E5" w:rsidRDefault="00022EA4" w:rsidP="00022EA4">
            <w:pPr>
              <w:widowControl/>
              <w:wordWrap/>
              <w:autoSpaceDE/>
              <w:autoSpaceDN/>
              <w:jc w:val="center"/>
              <w:rPr>
                <w:kern w:val="0"/>
                <w:sz w:val="24"/>
                <w:lang w:val="ru-RU" w:eastAsia="ru-RU"/>
              </w:rPr>
            </w:pPr>
            <w:r w:rsidRPr="007B73E5">
              <w:rPr>
                <w:kern w:val="0"/>
                <w:sz w:val="24"/>
                <w:lang w:val="ru-RU" w:eastAsia="ru-RU"/>
              </w:rPr>
              <w:t>4</w:t>
            </w:r>
          </w:p>
        </w:tc>
        <w:tc>
          <w:tcPr>
            <w:tcW w:w="1016" w:type="pct"/>
            <w:shd w:val="clear" w:color="auto" w:fill="FFFFFF"/>
          </w:tcPr>
          <w:p w14:paraId="1634B2DA" w14:textId="77777777" w:rsidR="00022EA4" w:rsidRPr="007B73E5" w:rsidRDefault="00022EA4" w:rsidP="00022EA4">
            <w:pPr>
              <w:widowControl/>
              <w:wordWrap/>
              <w:autoSpaceDE/>
              <w:autoSpaceDN/>
              <w:jc w:val="center"/>
              <w:rPr>
                <w:kern w:val="0"/>
                <w:sz w:val="24"/>
                <w:lang w:val="ru-RU" w:eastAsia="ru-RU"/>
              </w:rPr>
            </w:pPr>
            <w:r w:rsidRPr="007B73E5">
              <w:rPr>
                <w:kern w:val="0"/>
                <w:sz w:val="24"/>
                <w:lang w:val="ru-RU" w:eastAsia="ru-RU"/>
              </w:rPr>
              <w:t>1</w:t>
            </w:r>
          </w:p>
        </w:tc>
        <w:tc>
          <w:tcPr>
            <w:tcW w:w="1591" w:type="pct"/>
            <w:shd w:val="clear" w:color="auto" w:fill="FFFFFF"/>
          </w:tcPr>
          <w:p w14:paraId="7EBE2344" w14:textId="77777777" w:rsidR="00022EA4" w:rsidRPr="007B73E5" w:rsidRDefault="00022EA4" w:rsidP="00022EA4">
            <w:pPr>
              <w:widowControl/>
              <w:wordWrap/>
              <w:autoSpaceDE/>
              <w:autoSpaceDN/>
              <w:jc w:val="center"/>
              <w:rPr>
                <w:kern w:val="0"/>
                <w:sz w:val="24"/>
                <w:lang w:val="ru-RU" w:eastAsia="ru-RU"/>
              </w:rPr>
            </w:pPr>
            <w:r w:rsidRPr="007B73E5">
              <w:rPr>
                <w:kern w:val="0"/>
                <w:sz w:val="24"/>
                <w:lang w:val="ru-RU" w:eastAsia="ru-RU"/>
              </w:rPr>
              <w:t>Бабина С. В.</w:t>
            </w:r>
          </w:p>
        </w:tc>
      </w:tr>
      <w:tr w:rsidR="00022EA4" w:rsidRPr="00223A9F" w14:paraId="0F43DED1" w14:textId="77777777" w:rsidTr="00022EA4">
        <w:trPr>
          <w:cantSplit/>
          <w:trHeight w:val="467"/>
        </w:trPr>
        <w:tc>
          <w:tcPr>
            <w:tcW w:w="5000" w:type="pct"/>
            <w:gridSpan w:val="4"/>
            <w:shd w:val="clear" w:color="auto" w:fill="FFFFFF"/>
            <w:vAlign w:val="center"/>
          </w:tcPr>
          <w:p w14:paraId="65692F2E" w14:textId="77777777" w:rsidR="00022EA4" w:rsidRPr="00223A9F" w:rsidRDefault="00022EA4" w:rsidP="00022EA4">
            <w:pPr>
              <w:widowControl/>
              <w:wordWrap/>
              <w:autoSpaceDE/>
              <w:autoSpaceDN/>
              <w:jc w:val="center"/>
              <w:rPr>
                <w:b/>
                <w:kern w:val="0"/>
                <w:sz w:val="24"/>
                <w:lang w:val="ru-RU" w:eastAsia="ru-RU"/>
              </w:rPr>
            </w:pPr>
            <w:r w:rsidRPr="00223A9F">
              <w:rPr>
                <w:b/>
                <w:kern w:val="0"/>
                <w:sz w:val="24"/>
                <w:lang w:val="ru-RU" w:eastAsia="ru-RU"/>
              </w:rPr>
              <w:t>Художественное творчество</w:t>
            </w:r>
          </w:p>
        </w:tc>
      </w:tr>
      <w:tr w:rsidR="00022EA4" w:rsidRPr="00223A9F" w14:paraId="1692C2FC" w14:textId="77777777" w:rsidTr="00022EA4">
        <w:trPr>
          <w:cantSplit/>
          <w:trHeight w:val="30"/>
        </w:trPr>
        <w:tc>
          <w:tcPr>
            <w:tcW w:w="1594" w:type="pct"/>
            <w:shd w:val="clear" w:color="auto" w:fill="FFFFFF"/>
            <w:vAlign w:val="center"/>
            <w:hideMark/>
          </w:tcPr>
          <w:p w14:paraId="39C7A901" w14:textId="77777777" w:rsidR="00022EA4" w:rsidRPr="00223A9F" w:rsidRDefault="00022EA4" w:rsidP="00022EA4">
            <w:pPr>
              <w:widowControl/>
              <w:wordWrap/>
              <w:autoSpaceDE/>
              <w:autoSpaceDN/>
              <w:jc w:val="center"/>
              <w:rPr>
                <w:kern w:val="0"/>
                <w:sz w:val="24"/>
                <w:lang w:val="ru-RU" w:eastAsia="ru-RU"/>
              </w:rPr>
            </w:pPr>
            <w:r w:rsidRPr="00223A9F">
              <w:rPr>
                <w:kern w:val="0"/>
                <w:sz w:val="24"/>
                <w:lang w:val="ru-RU" w:eastAsia="ru-RU"/>
              </w:rPr>
              <w:t xml:space="preserve">Школьная театральная студия </w:t>
            </w:r>
          </w:p>
        </w:tc>
        <w:tc>
          <w:tcPr>
            <w:tcW w:w="798" w:type="pct"/>
            <w:shd w:val="clear" w:color="auto" w:fill="FFFFFF"/>
          </w:tcPr>
          <w:p w14:paraId="3BAB643B" w14:textId="77777777" w:rsidR="00022EA4" w:rsidRPr="00223A9F" w:rsidRDefault="00022EA4" w:rsidP="00022EA4">
            <w:pPr>
              <w:widowControl/>
              <w:wordWrap/>
              <w:autoSpaceDE/>
              <w:autoSpaceDN/>
              <w:jc w:val="center"/>
              <w:rPr>
                <w:kern w:val="0"/>
                <w:sz w:val="24"/>
                <w:lang w:val="ru-RU" w:eastAsia="ru-RU"/>
              </w:rPr>
            </w:pPr>
            <w:r w:rsidRPr="00223A9F">
              <w:rPr>
                <w:kern w:val="0"/>
                <w:sz w:val="24"/>
                <w:lang w:val="ru-RU" w:eastAsia="ru-RU"/>
              </w:rPr>
              <w:t>1-4</w:t>
            </w:r>
          </w:p>
        </w:tc>
        <w:tc>
          <w:tcPr>
            <w:tcW w:w="1016" w:type="pct"/>
            <w:shd w:val="clear" w:color="auto" w:fill="FFFFFF"/>
          </w:tcPr>
          <w:p w14:paraId="3930EF3F" w14:textId="77777777" w:rsidR="00022EA4" w:rsidRPr="00223A9F" w:rsidRDefault="00022EA4" w:rsidP="00022EA4">
            <w:pPr>
              <w:widowControl/>
              <w:wordWrap/>
              <w:autoSpaceDE/>
              <w:autoSpaceDN/>
              <w:jc w:val="center"/>
              <w:rPr>
                <w:kern w:val="0"/>
                <w:sz w:val="24"/>
                <w:lang w:val="ru-RU" w:eastAsia="ru-RU"/>
              </w:rPr>
            </w:pPr>
            <w:r w:rsidRPr="00223A9F">
              <w:rPr>
                <w:kern w:val="0"/>
                <w:sz w:val="24"/>
                <w:lang w:val="ru-RU" w:eastAsia="ru-RU"/>
              </w:rPr>
              <w:t>3</w:t>
            </w:r>
          </w:p>
        </w:tc>
        <w:tc>
          <w:tcPr>
            <w:tcW w:w="1591" w:type="pct"/>
            <w:shd w:val="clear" w:color="auto" w:fill="FFFFFF"/>
          </w:tcPr>
          <w:p w14:paraId="25570620" w14:textId="77777777" w:rsidR="00022EA4" w:rsidRPr="00223A9F" w:rsidRDefault="00022EA4" w:rsidP="00022EA4">
            <w:pPr>
              <w:widowControl/>
              <w:wordWrap/>
              <w:autoSpaceDE/>
              <w:autoSpaceDN/>
              <w:jc w:val="center"/>
              <w:rPr>
                <w:kern w:val="0"/>
                <w:sz w:val="24"/>
                <w:lang w:val="ru-RU" w:eastAsia="ru-RU"/>
              </w:rPr>
            </w:pPr>
            <w:r w:rsidRPr="00223A9F">
              <w:rPr>
                <w:kern w:val="0"/>
                <w:sz w:val="24"/>
                <w:lang w:val="ru-RU" w:eastAsia="ru-RU"/>
              </w:rPr>
              <w:t>Никифорова Н.В..</w:t>
            </w:r>
          </w:p>
        </w:tc>
      </w:tr>
      <w:tr w:rsidR="00022EA4" w:rsidRPr="00223A9F" w14:paraId="50959EC1" w14:textId="77777777" w:rsidTr="00022EA4">
        <w:trPr>
          <w:cantSplit/>
          <w:trHeight w:val="30"/>
        </w:trPr>
        <w:tc>
          <w:tcPr>
            <w:tcW w:w="1594" w:type="pct"/>
            <w:shd w:val="clear" w:color="auto" w:fill="FFFFFF"/>
            <w:vAlign w:val="center"/>
          </w:tcPr>
          <w:p w14:paraId="174EEA5B" w14:textId="77777777" w:rsidR="00022EA4" w:rsidRPr="00223A9F" w:rsidRDefault="00022EA4" w:rsidP="00022EA4">
            <w:pPr>
              <w:widowControl/>
              <w:wordWrap/>
              <w:autoSpaceDE/>
              <w:autoSpaceDN/>
              <w:contextualSpacing/>
              <w:jc w:val="center"/>
              <w:rPr>
                <w:kern w:val="0"/>
                <w:sz w:val="24"/>
                <w:lang w:val="ru-RU" w:eastAsia="ru-RU"/>
              </w:rPr>
            </w:pPr>
            <w:r w:rsidRPr="00223A9F">
              <w:rPr>
                <w:kern w:val="0"/>
                <w:sz w:val="24"/>
                <w:lang w:val="ru-RU" w:eastAsia="ru-RU"/>
              </w:rPr>
              <w:t xml:space="preserve">Мастерская выразительного чтения </w:t>
            </w:r>
          </w:p>
        </w:tc>
        <w:tc>
          <w:tcPr>
            <w:tcW w:w="798" w:type="pct"/>
            <w:shd w:val="clear" w:color="auto" w:fill="FFFFFF"/>
          </w:tcPr>
          <w:p w14:paraId="4981705C" w14:textId="77777777" w:rsidR="00022EA4" w:rsidRPr="00223A9F" w:rsidRDefault="00022EA4" w:rsidP="00022EA4">
            <w:pPr>
              <w:widowControl/>
              <w:wordWrap/>
              <w:autoSpaceDE/>
              <w:autoSpaceDN/>
              <w:jc w:val="center"/>
              <w:rPr>
                <w:kern w:val="0"/>
                <w:sz w:val="24"/>
                <w:lang w:val="ru-RU" w:eastAsia="ru-RU"/>
              </w:rPr>
            </w:pPr>
            <w:r w:rsidRPr="00223A9F">
              <w:rPr>
                <w:kern w:val="0"/>
                <w:sz w:val="24"/>
                <w:lang w:val="ru-RU" w:eastAsia="ru-RU"/>
              </w:rPr>
              <w:t>1-4</w:t>
            </w:r>
          </w:p>
        </w:tc>
        <w:tc>
          <w:tcPr>
            <w:tcW w:w="1016" w:type="pct"/>
            <w:shd w:val="clear" w:color="auto" w:fill="FFFFFF"/>
          </w:tcPr>
          <w:p w14:paraId="05C06852" w14:textId="77777777" w:rsidR="00022EA4" w:rsidRPr="00223A9F" w:rsidRDefault="00022EA4" w:rsidP="00022EA4">
            <w:pPr>
              <w:widowControl/>
              <w:wordWrap/>
              <w:autoSpaceDE/>
              <w:autoSpaceDN/>
              <w:jc w:val="center"/>
              <w:rPr>
                <w:kern w:val="0"/>
                <w:sz w:val="24"/>
                <w:lang w:val="ru-RU" w:eastAsia="ru-RU"/>
              </w:rPr>
            </w:pPr>
            <w:r w:rsidRPr="00223A9F">
              <w:rPr>
                <w:kern w:val="0"/>
                <w:sz w:val="24"/>
                <w:lang w:val="ru-RU" w:eastAsia="ru-RU"/>
              </w:rPr>
              <w:t>3</w:t>
            </w:r>
          </w:p>
        </w:tc>
        <w:tc>
          <w:tcPr>
            <w:tcW w:w="1591" w:type="pct"/>
            <w:shd w:val="clear" w:color="auto" w:fill="FFFFFF"/>
          </w:tcPr>
          <w:p w14:paraId="416EBEAC" w14:textId="77777777" w:rsidR="00022EA4" w:rsidRPr="00223A9F" w:rsidRDefault="00022EA4" w:rsidP="00022EA4">
            <w:pPr>
              <w:widowControl/>
              <w:wordWrap/>
              <w:autoSpaceDE/>
              <w:autoSpaceDN/>
              <w:jc w:val="center"/>
              <w:rPr>
                <w:kern w:val="0"/>
                <w:sz w:val="24"/>
                <w:lang w:val="ru-RU" w:eastAsia="ru-RU"/>
              </w:rPr>
            </w:pPr>
            <w:r w:rsidRPr="00223A9F">
              <w:rPr>
                <w:kern w:val="0"/>
                <w:sz w:val="24"/>
                <w:lang w:val="ru-RU" w:eastAsia="ru-RU"/>
              </w:rPr>
              <w:t>Никифорова Н.В..</w:t>
            </w:r>
          </w:p>
        </w:tc>
      </w:tr>
      <w:tr w:rsidR="00022EA4" w:rsidRPr="00223A9F" w14:paraId="6D1D7E4B" w14:textId="77777777" w:rsidTr="00022EA4">
        <w:trPr>
          <w:cantSplit/>
          <w:trHeight w:val="30"/>
        </w:trPr>
        <w:tc>
          <w:tcPr>
            <w:tcW w:w="1594" w:type="pct"/>
            <w:shd w:val="clear" w:color="auto" w:fill="FFFFFF"/>
            <w:vAlign w:val="center"/>
          </w:tcPr>
          <w:p w14:paraId="16F83CE4" w14:textId="77777777" w:rsidR="00022EA4" w:rsidRPr="007B73E5" w:rsidRDefault="00022EA4" w:rsidP="00022EA4">
            <w:pPr>
              <w:widowControl/>
              <w:wordWrap/>
              <w:autoSpaceDE/>
              <w:autoSpaceDN/>
              <w:contextualSpacing/>
              <w:jc w:val="center"/>
              <w:rPr>
                <w:kern w:val="0"/>
                <w:sz w:val="24"/>
                <w:lang w:val="ru-RU" w:eastAsia="ru-RU"/>
              </w:rPr>
            </w:pPr>
            <w:r w:rsidRPr="007B73E5">
              <w:rPr>
                <w:kern w:val="0"/>
                <w:sz w:val="24"/>
                <w:lang w:val="ru-RU" w:eastAsia="ru-RU"/>
              </w:rPr>
              <w:t>«Волшебная кисточка»</w:t>
            </w:r>
          </w:p>
        </w:tc>
        <w:tc>
          <w:tcPr>
            <w:tcW w:w="798" w:type="pct"/>
            <w:shd w:val="clear" w:color="auto" w:fill="FFFFFF"/>
          </w:tcPr>
          <w:p w14:paraId="4C44A416" w14:textId="77777777" w:rsidR="00022EA4" w:rsidRPr="007B73E5" w:rsidRDefault="00022EA4" w:rsidP="00022EA4">
            <w:pPr>
              <w:widowControl/>
              <w:wordWrap/>
              <w:autoSpaceDE/>
              <w:autoSpaceDN/>
              <w:contextualSpacing/>
              <w:jc w:val="center"/>
              <w:rPr>
                <w:kern w:val="0"/>
                <w:sz w:val="24"/>
                <w:lang w:val="ru-RU" w:eastAsia="ru-RU"/>
              </w:rPr>
            </w:pPr>
            <w:r w:rsidRPr="007B73E5">
              <w:rPr>
                <w:kern w:val="0"/>
                <w:sz w:val="24"/>
                <w:lang w:val="ru-RU" w:eastAsia="ru-RU"/>
              </w:rPr>
              <w:t>1</w:t>
            </w:r>
          </w:p>
        </w:tc>
        <w:tc>
          <w:tcPr>
            <w:tcW w:w="1016" w:type="pct"/>
            <w:shd w:val="clear" w:color="auto" w:fill="FFFFFF"/>
          </w:tcPr>
          <w:p w14:paraId="0057AEBF" w14:textId="77777777" w:rsidR="00022EA4" w:rsidRPr="007B73E5" w:rsidRDefault="00022EA4" w:rsidP="00022EA4">
            <w:pPr>
              <w:widowControl/>
              <w:wordWrap/>
              <w:autoSpaceDE/>
              <w:autoSpaceDN/>
              <w:contextualSpacing/>
              <w:jc w:val="center"/>
              <w:rPr>
                <w:kern w:val="0"/>
                <w:sz w:val="24"/>
                <w:lang w:val="ru-RU" w:eastAsia="ru-RU"/>
              </w:rPr>
            </w:pPr>
            <w:r w:rsidRPr="007B73E5">
              <w:rPr>
                <w:kern w:val="0"/>
                <w:sz w:val="24"/>
                <w:lang w:val="ru-RU" w:eastAsia="ru-RU"/>
              </w:rPr>
              <w:t>1</w:t>
            </w:r>
          </w:p>
        </w:tc>
        <w:tc>
          <w:tcPr>
            <w:tcW w:w="1591" w:type="pct"/>
            <w:shd w:val="clear" w:color="auto" w:fill="FFFFFF"/>
          </w:tcPr>
          <w:p w14:paraId="3ED78531" w14:textId="77777777" w:rsidR="00022EA4" w:rsidRPr="007B73E5" w:rsidRDefault="00022EA4" w:rsidP="00022EA4">
            <w:pPr>
              <w:widowControl/>
              <w:wordWrap/>
              <w:autoSpaceDE/>
              <w:autoSpaceDN/>
              <w:contextualSpacing/>
              <w:jc w:val="center"/>
              <w:rPr>
                <w:kern w:val="0"/>
                <w:sz w:val="24"/>
                <w:lang w:val="ru-RU" w:eastAsia="ru-RU"/>
              </w:rPr>
            </w:pPr>
            <w:r w:rsidRPr="007B73E5">
              <w:rPr>
                <w:kern w:val="0"/>
                <w:sz w:val="24"/>
                <w:lang w:val="ru-RU" w:eastAsia="ru-RU"/>
              </w:rPr>
              <w:t>Бурлак Л. Н.</w:t>
            </w:r>
          </w:p>
        </w:tc>
      </w:tr>
      <w:tr w:rsidR="00022EA4" w:rsidRPr="00223A9F" w14:paraId="0E9274DA" w14:textId="77777777" w:rsidTr="00022EA4">
        <w:trPr>
          <w:cantSplit/>
          <w:trHeight w:val="30"/>
        </w:trPr>
        <w:tc>
          <w:tcPr>
            <w:tcW w:w="1594" w:type="pct"/>
            <w:shd w:val="clear" w:color="auto" w:fill="FFFFFF"/>
            <w:vAlign w:val="center"/>
          </w:tcPr>
          <w:p w14:paraId="1F82F524" w14:textId="77777777" w:rsidR="00022EA4" w:rsidRPr="007B73E5" w:rsidRDefault="00022EA4" w:rsidP="00022EA4">
            <w:pPr>
              <w:widowControl/>
              <w:wordWrap/>
              <w:autoSpaceDE/>
              <w:autoSpaceDN/>
              <w:jc w:val="center"/>
              <w:rPr>
                <w:kern w:val="0"/>
                <w:sz w:val="24"/>
                <w:lang w:val="ru-RU" w:eastAsia="ru-RU"/>
              </w:rPr>
            </w:pPr>
            <w:r w:rsidRPr="007B73E5">
              <w:rPr>
                <w:kern w:val="0"/>
                <w:sz w:val="24"/>
                <w:lang w:val="ru-RU" w:eastAsia="ru-RU"/>
              </w:rPr>
              <w:t>«Волшебный карандаш»</w:t>
            </w:r>
          </w:p>
        </w:tc>
        <w:tc>
          <w:tcPr>
            <w:tcW w:w="798" w:type="pct"/>
            <w:shd w:val="clear" w:color="auto" w:fill="FFFFFF"/>
          </w:tcPr>
          <w:p w14:paraId="7E031D26" w14:textId="77777777" w:rsidR="00022EA4" w:rsidRPr="007B73E5" w:rsidRDefault="00022EA4" w:rsidP="00022EA4">
            <w:pPr>
              <w:widowControl/>
              <w:wordWrap/>
              <w:autoSpaceDE/>
              <w:autoSpaceDN/>
              <w:jc w:val="center"/>
              <w:rPr>
                <w:kern w:val="0"/>
                <w:sz w:val="24"/>
                <w:lang w:val="ru-RU" w:eastAsia="ru-RU"/>
              </w:rPr>
            </w:pPr>
            <w:r w:rsidRPr="007B73E5">
              <w:rPr>
                <w:kern w:val="0"/>
                <w:sz w:val="24"/>
                <w:lang w:val="ru-RU" w:eastAsia="ru-RU"/>
              </w:rPr>
              <w:t>3</w:t>
            </w:r>
          </w:p>
        </w:tc>
        <w:tc>
          <w:tcPr>
            <w:tcW w:w="1016" w:type="pct"/>
            <w:shd w:val="clear" w:color="auto" w:fill="FFFFFF"/>
          </w:tcPr>
          <w:p w14:paraId="5882280D" w14:textId="77777777" w:rsidR="00022EA4" w:rsidRPr="007B73E5" w:rsidRDefault="00022EA4" w:rsidP="00022EA4">
            <w:pPr>
              <w:widowControl/>
              <w:wordWrap/>
              <w:autoSpaceDE/>
              <w:autoSpaceDN/>
              <w:jc w:val="center"/>
              <w:rPr>
                <w:kern w:val="0"/>
                <w:sz w:val="24"/>
                <w:lang w:val="ru-RU" w:eastAsia="ru-RU"/>
              </w:rPr>
            </w:pPr>
            <w:r w:rsidRPr="007B73E5">
              <w:rPr>
                <w:kern w:val="0"/>
                <w:sz w:val="24"/>
                <w:lang w:val="ru-RU" w:eastAsia="ru-RU"/>
              </w:rPr>
              <w:t>1</w:t>
            </w:r>
          </w:p>
        </w:tc>
        <w:tc>
          <w:tcPr>
            <w:tcW w:w="1591" w:type="pct"/>
            <w:shd w:val="clear" w:color="auto" w:fill="FFFFFF"/>
          </w:tcPr>
          <w:p w14:paraId="14474E45" w14:textId="77777777" w:rsidR="00022EA4" w:rsidRPr="007B73E5" w:rsidRDefault="00022EA4" w:rsidP="00022EA4">
            <w:pPr>
              <w:widowControl/>
              <w:wordWrap/>
              <w:autoSpaceDE/>
              <w:autoSpaceDN/>
              <w:jc w:val="center"/>
              <w:rPr>
                <w:kern w:val="0"/>
                <w:sz w:val="24"/>
                <w:lang w:val="ru-RU" w:eastAsia="ru-RU"/>
              </w:rPr>
            </w:pPr>
            <w:r w:rsidRPr="007B73E5">
              <w:rPr>
                <w:kern w:val="0"/>
                <w:sz w:val="24"/>
                <w:lang w:val="ru-RU" w:eastAsia="ru-RU"/>
              </w:rPr>
              <w:t>Свиридова Е. А.</w:t>
            </w:r>
          </w:p>
        </w:tc>
      </w:tr>
      <w:tr w:rsidR="00022EA4" w:rsidRPr="00FC449D" w14:paraId="67803D55" w14:textId="77777777" w:rsidTr="00022EA4">
        <w:trPr>
          <w:cantSplit/>
          <w:trHeight w:val="30"/>
        </w:trPr>
        <w:tc>
          <w:tcPr>
            <w:tcW w:w="1594" w:type="pct"/>
            <w:shd w:val="clear" w:color="auto" w:fill="FFFFFF"/>
            <w:vAlign w:val="center"/>
          </w:tcPr>
          <w:p w14:paraId="2399831F" w14:textId="77777777" w:rsidR="00022EA4" w:rsidRPr="007B73E5" w:rsidRDefault="00022EA4" w:rsidP="00022EA4">
            <w:pPr>
              <w:widowControl/>
              <w:wordWrap/>
              <w:autoSpaceDE/>
              <w:autoSpaceDN/>
              <w:jc w:val="center"/>
              <w:rPr>
                <w:kern w:val="0"/>
                <w:sz w:val="24"/>
                <w:lang w:val="ru-RU" w:eastAsia="ru-RU"/>
              </w:rPr>
            </w:pPr>
            <w:r>
              <w:rPr>
                <w:kern w:val="0"/>
                <w:sz w:val="24"/>
                <w:lang w:val="ru-RU" w:eastAsia="ru-RU"/>
              </w:rPr>
              <w:t>«</w:t>
            </w:r>
            <w:proofErr w:type="spellStart"/>
            <w:r>
              <w:rPr>
                <w:kern w:val="0"/>
                <w:sz w:val="24"/>
                <w:lang w:val="ru-RU" w:eastAsia="ru-RU"/>
              </w:rPr>
              <w:t>Изобразимка</w:t>
            </w:r>
            <w:proofErr w:type="spellEnd"/>
            <w:r>
              <w:rPr>
                <w:kern w:val="0"/>
                <w:sz w:val="24"/>
                <w:lang w:val="ru-RU" w:eastAsia="ru-RU"/>
              </w:rPr>
              <w:t>»</w:t>
            </w:r>
          </w:p>
        </w:tc>
        <w:tc>
          <w:tcPr>
            <w:tcW w:w="798" w:type="pct"/>
            <w:shd w:val="clear" w:color="auto" w:fill="FFFFFF"/>
          </w:tcPr>
          <w:p w14:paraId="53481161" w14:textId="77777777" w:rsidR="00022EA4" w:rsidRPr="007B73E5" w:rsidRDefault="00022EA4" w:rsidP="00022EA4">
            <w:pPr>
              <w:widowControl/>
              <w:wordWrap/>
              <w:autoSpaceDE/>
              <w:autoSpaceDN/>
              <w:jc w:val="center"/>
              <w:rPr>
                <w:kern w:val="0"/>
                <w:sz w:val="24"/>
                <w:lang w:val="ru-RU" w:eastAsia="ru-RU"/>
              </w:rPr>
            </w:pPr>
            <w:r>
              <w:rPr>
                <w:kern w:val="0"/>
                <w:sz w:val="24"/>
                <w:lang w:val="ru-RU" w:eastAsia="ru-RU"/>
              </w:rPr>
              <w:t>1-4</w:t>
            </w:r>
          </w:p>
        </w:tc>
        <w:tc>
          <w:tcPr>
            <w:tcW w:w="1016" w:type="pct"/>
            <w:shd w:val="clear" w:color="auto" w:fill="FFFFFF"/>
          </w:tcPr>
          <w:p w14:paraId="0ECF9D45" w14:textId="77777777" w:rsidR="00022EA4" w:rsidRPr="007B73E5" w:rsidRDefault="00022EA4" w:rsidP="00022EA4">
            <w:pPr>
              <w:widowControl/>
              <w:wordWrap/>
              <w:autoSpaceDE/>
              <w:autoSpaceDN/>
              <w:jc w:val="center"/>
              <w:rPr>
                <w:kern w:val="0"/>
                <w:sz w:val="24"/>
                <w:lang w:val="ru-RU" w:eastAsia="ru-RU"/>
              </w:rPr>
            </w:pPr>
            <w:r>
              <w:rPr>
                <w:kern w:val="0"/>
                <w:sz w:val="24"/>
                <w:lang w:val="ru-RU" w:eastAsia="ru-RU"/>
              </w:rPr>
              <w:t>2</w:t>
            </w:r>
          </w:p>
        </w:tc>
        <w:tc>
          <w:tcPr>
            <w:tcW w:w="1591" w:type="pct"/>
            <w:shd w:val="clear" w:color="auto" w:fill="FFFFFF"/>
          </w:tcPr>
          <w:p w14:paraId="4DD10A2D" w14:textId="77777777" w:rsidR="00022EA4" w:rsidRPr="007B73E5" w:rsidRDefault="00022EA4" w:rsidP="00022EA4">
            <w:pPr>
              <w:widowControl/>
              <w:wordWrap/>
              <w:autoSpaceDE/>
              <w:autoSpaceDN/>
              <w:jc w:val="center"/>
              <w:rPr>
                <w:kern w:val="0"/>
                <w:sz w:val="24"/>
                <w:lang w:val="ru-RU" w:eastAsia="ru-RU"/>
              </w:rPr>
            </w:pPr>
            <w:proofErr w:type="spellStart"/>
            <w:r>
              <w:rPr>
                <w:kern w:val="0"/>
                <w:sz w:val="24"/>
                <w:lang w:val="ru-RU" w:eastAsia="ru-RU"/>
              </w:rPr>
              <w:t>Базайкина</w:t>
            </w:r>
            <w:proofErr w:type="spellEnd"/>
            <w:r>
              <w:rPr>
                <w:kern w:val="0"/>
                <w:sz w:val="24"/>
                <w:lang w:val="ru-RU" w:eastAsia="ru-RU"/>
              </w:rPr>
              <w:t xml:space="preserve"> Е. В.</w:t>
            </w:r>
          </w:p>
        </w:tc>
      </w:tr>
      <w:tr w:rsidR="00022EA4" w:rsidRPr="00FC449D" w14:paraId="35D50BF8" w14:textId="77777777" w:rsidTr="00022EA4">
        <w:trPr>
          <w:cantSplit/>
          <w:trHeight w:val="480"/>
        </w:trPr>
        <w:tc>
          <w:tcPr>
            <w:tcW w:w="5000" w:type="pct"/>
            <w:gridSpan w:val="4"/>
            <w:shd w:val="clear" w:color="auto" w:fill="FFFFFF"/>
            <w:vAlign w:val="center"/>
          </w:tcPr>
          <w:p w14:paraId="3DBDCFAE" w14:textId="77777777" w:rsidR="00022EA4" w:rsidRPr="00223A9F" w:rsidRDefault="00022EA4" w:rsidP="00022EA4">
            <w:pPr>
              <w:widowControl/>
              <w:wordWrap/>
              <w:autoSpaceDE/>
              <w:autoSpaceDN/>
              <w:jc w:val="center"/>
              <w:rPr>
                <w:b/>
                <w:kern w:val="0"/>
                <w:sz w:val="24"/>
                <w:lang w:val="ru-RU" w:eastAsia="ru-RU"/>
              </w:rPr>
            </w:pPr>
            <w:r w:rsidRPr="00223A9F">
              <w:rPr>
                <w:b/>
                <w:kern w:val="0"/>
                <w:sz w:val="24"/>
                <w:lang w:val="ru-RU" w:eastAsia="ru-RU"/>
              </w:rPr>
              <w:t>Проблемно-ценностное общение</w:t>
            </w:r>
          </w:p>
        </w:tc>
      </w:tr>
      <w:tr w:rsidR="00022EA4" w:rsidRPr="00FC449D" w14:paraId="01FC2231" w14:textId="77777777" w:rsidTr="00022EA4">
        <w:trPr>
          <w:cantSplit/>
          <w:trHeight w:val="30"/>
        </w:trPr>
        <w:tc>
          <w:tcPr>
            <w:tcW w:w="1594" w:type="pct"/>
            <w:shd w:val="clear" w:color="auto" w:fill="FFFFFF"/>
            <w:vAlign w:val="center"/>
            <w:hideMark/>
          </w:tcPr>
          <w:p w14:paraId="4939070E" w14:textId="77777777" w:rsidR="00022EA4" w:rsidRPr="007B73E5" w:rsidRDefault="00022EA4" w:rsidP="00022EA4">
            <w:pPr>
              <w:widowControl/>
              <w:wordWrap/>
              <w:autoSpaceDE/>
              <w:autoSpaceDN/>
              <w:jc w:val="center"/>
              <w:rPr>
                <w:kern w:val="0"/>
                <w:sz w:val="24"/>
                <w:lang w:val="ru-RU" w:eastAsia="ru-RU"/>
              </w:rPr>
            </w:pPr>
            <w:r w:rsidRPr="007B73E5">
              <w:rPr>
                <w:kern w:val="0"/>
                <w:sz w:val="24"/>
                <w:lang w:val="ru-RU" w:eastAsia="ru-RU"/>
              </w:rPr>
              <w:t>«Школа общения»</w:t>
            </w:r>
          </w:p>
        </w:tc>
        <w:tc>
          <w:tcPr>
            <w:tcW w:w="798" w:type="pct"/>
            <w:shd w:val="clear" w:color="auto" w:fill="FFFFFF"/>
          </w:tcPr>
          <w:p w14:paraId="2BD07562" w14:textId="77777777" w:rsidR="00022EA4" w:rsidRPr="007B73E5" w:rsidRDefault="00022EA4" w:rsidP="00022EA4">
            <w:pPr>
              <w:widowControl/>
              <w:wordWrap/>
              <w:autoSpaceDE/>
              <w:autoSpaceDN/>
              <w:jc w:val="center"/>
              <w:rPr>
                <w:kern w:val="0"/>
                <w:sz w:val="24"/>
                <w:lang w:val="ru-RU" w:eastAsia="ru-RU"/>
              </w:rPr>
            </w:pPr>
            <w:r w:rsidRPr="007B73E5">
              <w:rPr>
                <w:kern w:val="0"/>
                <w:sz w:val="24"/>
                <w:lang w:val="ru-RU" w:eastAsia="ru-RU"/>
              </w:rPr>
              <w:t>2</w:t>
            </w:r>
          </w:p>
        </w:tc>
        <w:tc>
          <w:tcPr>
            <w:tcW w:w="1016" w:type="pct"/>
            <w:shd w:val="clear" w:color="auto" w:fill="FFFFFF"/>
          </w:tcPr>
          <w:p w14:paraId="77340D82" w14:textId="77777777" w:rsidR="00022EA4" w:rsidRPr="007B73E5" w:rsidRDefault="00022EA4" w:rsidP="00022EA4">
            <w:pPr>
              <w:widowControl/>
              <w:wordWrap/>
              <w:autoSpaceDE/>
              <w:autoSpaceDN/>
              <w:jc w:val="center"/>
              <w:rPr>
                <w:kern w:val="0"/>
                <w:sz w:val="24"/>
                <w:lang w:val="ru-RU" w:eastAsia="ru-RU"/>
              </w:rPr>
            </w:pPr>
            <w:r w:rsidRPr="007B73E5">
              <w:rPr>
                <w:kern w:val="0"/>
                <w:sz w:val="24"/>
                <w:lang w:val="ru-RU" w:eastAsia="ru-RU"/>
              </w:rPr>
              <w:t>1</w:t>
            </w:r>
          </w:p>
        </w:tc>
        <w:tc>
          <w:tcPr>
            <w:tcW w:w="1591" w:type="pct"/>
            <w:shd w:val="clear" w:color="auto" w:fill="FFFFFF"/>
          </w:tcPr>
          <w:p w14:paraId="22F73D6C" w14:textId="77777777" w:rsidR="00022EA4" w:rsidRPr="007B73E5" w:rsidRDefault="00022EA4" w:rsidP="00022EA4">
            <w:pPr>
              <w:widowControl/>
              <w:wordWrap/>
              <w:autoSpaceDE/>
              <w:autoSpaceDN/>
              <w:jc w:val="center"/>
              <w:rPr>
                <w:kern w:val="0"/>
                <w:sz w:val="24"/>
                <w:lang w:val="ru-RU" w:eastAsia="ru-RU"/>
              </w:rPr>
            </w:pPr>
            <w:r w:rsidRPr="007B73E5">
              <w:rPr>
                <w:kern w:val="0"/>
                <w:sz w:val="24"/>
                <w:lang w:val="ru-RU" w:eastAsia="ru-RU"/>
              </w:rPr>
              <w:t>Воробьёва Т. В.</w:t>
            </w:r>
          </w:p>
        </w:tc>
      </w:tr>
      <w:tr w:rsidR="00022EA4" w:rsidRPr="00223A9F" w14:paraId="0E4AB8BD" w14:textId="77777777" w:rsidTr="00022EA4">
        <w:trPr>
          <w:cantSplit/>
          <w:trHeight w:val="30"/>
        </w:trPr>
        <w:tc>
          <w:tcPr>
            <w:tcW w:w="1594" w:type="pct"/>
            <w:shd w:val="clear" w:color="auto" w:fill="FFFFFF"/>
            <w:vAlign w:val="center"/>
            <w:hideMark/>
          </w:tcPr>
          <w:p w14:paraId="40B86FFE" w14:textId="77777777" w:rsidR="00022EA4" w:rsidRPr="007B73E5" w:rsidRDefault="00022EA4" w:rsidP="00022EA4">
            <w:pPr>
              <w:widowControl/>
              <w:wordWrap/>
              <w:autoSpaceDE/>
              <w:autoSpaceDN/>
              <w:jc w:val="center"/>
              <w:rPr>
                <w:kern w:val="0"/>
                <w:sz w:val="24"/>
                <w:lang w:val="ru-RU" w:eastAsia="ru-RU"/>
              </w:rPr>
            </w:pPr>
            <w:r w:rsidRPr="007B73E5">
              <w:rPr>
                <w:kern w:val="0"/>
                <w:sz w:val="24"/>
                <w:lang w:val="ru-RU" w:eastAsia="ru-RU"/>
              </w:rPr>
              <w:lastRenderedPageBreak/>
              <w:t>«Азбука вежливости»</w:t>
            </w:r>
          </w:p>
        </w:tc>
        <w:tc>
          <w:tcPr>
            <w:tcW w:w="798" w:type="pct"/>
            <w:shd w:val="clear" w:color="auto" w:fill="FFFFFF"/>
          </w:tcPr>
          <w:p w14:paraId="7EAD33F8" w14:textId="77777777" w:rsidR="00022EA4" w:rsidRPr="007B73E5" w:rsidRDefault="00022EA4" w:rsidP="00022EA4">
            <w:pPr>
              <w:widowControl/>
              <w:wordWrap/>
              <w:autoSpaceDE/>
              <w:autoSpaceDN/>
              <w:jc w:val="center"/>
              <w:rPr>
                <w:kern w:val="0"/>
                <w:sz w:val="24"/>
                <w:lang w:val="ru-RU" w:eastAsia="ru-RU"/>
              </w:rPr>
            </w:pPr>
            <w:r w:rsidRPr="007B73E5">
              <w:rPr>
                <w:kern w:val="0"/>
                <w:sz w:val="24"/>
                <w:lang w:val="ru-RU" w:eastAsia="ru-RU"/>
              </w:rPr>
              <w:t>2</w:t>
            </w:r>
          </w:p>
        </w:tc>
        <w:tc>
          <w:tcPr>
            <w:tcW w:w="1016" w:type="pct"/>
            <w:shd w:val="clear" w:color="auto" w:fill="FFFFFF"/>
          </w:tcPr>
          <w:p w14:paraId="55AFB9FD" w14:textId="77777777" w:rsidR="00022EA4" w:rsidRPr="007B73E5" w:rsidRDefault="00022EA4" w:rsidP="00022EA4">
            <w:pPr>
              <w:widowControl/>
              <w:wordWrap/>
              <w:autoSpaceDE/>
              <w:autoSpaceDN/>
              <w:jc w:val="center"/>
              <w:rPr>
                <w:kern w:val="0"/>
                <w:sz w:val="24"/>
                <w:lang w:val="ru-RU" w:eastAsia="ru-RU"/>
              </w:rPr>
            </w:pPr>
            <w:r w:rsidRPr="007B73E5">
              <w:rPr>
                <w:kern w:val="0"/>
                <w:sz w:val="24"/>
                <w:lang w:val="ru-RU" w:eastAsia="ru-RU"/>
              </w:rPr>
              <w:t>1</w:t>
            </w:r>
          </w:p>
        </w:tc>
        <w:tc>
          <w:tcPr>
            <w:tcW w:w="1591" w:type="pct"/>
            <w:shd w:val="clear" w:color="auto" w:fill="FFFFFF"/>
          </w:tcPr>
          <w:p w14:paraId="517EF35B" w14:textId="77777777" w:rsidR="00022EA4" w:rsidRPr="007B73E5" w:rsidRDefault="00022EA4" w:rsidP="00022EA4">
            <w:pPr>
              <w:widowControl/>
              <w:wordWrap/>
              <w:autoSpaceDE/>
              <w:autoSpaceDN/>
              <w:jc w:val="center"/>
              <w:rPr>
                <w:kern w:val="0"/>
                <w:sz w:val="24"/>
                <w:lang w:val="ru-RU" w:eastAsia="ru-RU"/>
              </w:rPr>
            </w:pPr>
            <w:proofErr w:type="spellStart"/>
            <w:r w:rsidRPr="007B73E5">
              <w:rPr>
                <w:kern w:val="0"/>
                <w:sz w:val="24"/>
                <w:lang w:val="ru-RU" w:eastAsia="ru-RU"/>
              </w:rPr>
              <w:t>Митязова</w:t>
            </w:r>
            <w:proofErr w:type="spellEnd"/>
            <w:r w:rsidRPr="007B73E5">
              <w:rPr>
                <w:kern w:val="0"/>
                <w:sz w:val="24"/>
                <w:lang w:val="ru-RU" w:eastAsia="ru-RU"/>
              </w:rPr>
              <w:t xml:space="preserve"> А. А.</w:t>
            </w:r>
          </w:p>
        </w:tc>
      </w:tr>
      <w:tr w:rsidR="00022EA4" w:rsidRPr="00223A9F" w14:paraId="38C788C0" w14:textId="77777777" w:rsidTr="00022EA4">
        <w:trPr>
          <w:cantSplit/>
          <w:trHeight w:val="572"/>
        </w:trPr>
        <w:tc>
          <w:tcPr>
            <w:tcW w:w="5000" w:type="pct"/>
            <w:gridSpan w:val="4"/>
            <w:shd w:val="clear" w:color="auto" w:fill="FFFFFF"/>
            <w:vAlign w:val="center"/>
          </w:tcPr>
          <w:p w14:paraId="639DD37F" w14:textId="77777777" w:rsidR="00022EA4" w:rsidRPr="00223A9F" w:rsidRDefault="00022EA4" w:rsidP="00022EA4">
            <w:pPr>
              <w:widowControl/>
              <w:wordWrap/>
              <w:autoSpaceDE/>
              <w:autoSpaceDN/>
              <w:contextualSpacing/>
              <w:jc w:val="center"/>
              <w:rPr>
                <w:b/>
                <w:kern w:val="0"/>
                <w:sz w:val="24"/>
                <w:lang w:val="ru-RU" w:eastAsia="ru-RU"/>
              </w:rPr>
            </w:pPr>
            <w:r w:rsidRPr="00223A9F">
              <w:rPr>
                <w:b/>
                <w:kern w:val="0"/>
                <w:sz w:val="24"/>
                <w:lang w:val="ru-RU" w:eastAsia="ru-RU"/>
              </w:rPr>
              <w:t>Спортивно-оздоровительная деятельность</w:t>
            </w:r>
          </w:p>
        </w:tc>
      </w:tr>
      <w:tr w:rsidR="00022EA4" w:rsidRPr="00223A9F" w14:paraId="316693BB" w14:textId="77777777" w:rsidTr="00022EA4">
        <w:trPr>
          <w:cantSplit/>
          <w:trHeight w:val="257"/>
        </w:trPr>
        <w:tc>
          <w:tcPr>
            <w:tcW w:w="1594" w:type="pct"/>
            <w:shd w:val="clear" w:color="auto" w:fill="FFFFFF"/>
            <w:vAlign w:val="center"/>
          </w:tcPr>
          <w:p w14:paraId="59D610E1" w14:textId="77777777" w:rsidR="00022EA4" w:rsidRPr="00902812" w:rsidRDefault="00022EA4" w:rsidP="00022EA4">
            <w:pPr>
              <w:widowControl/>
              <w:wordWrap/>
              <w:autoSpaceDE/>
              <w:autoSpaceDN/>
              <w:contextualSpacing/>
              <w:jc w:val="center"/>
              <w:rPr>
                <w:kern w:val="0"/>
                <w:sz w:val="24"/>
                <w:lang w:val="ru-RU" w:eastAsia="ru-RU"/>
              </w:rPr>
            </w:pPr>
            <w:r w:rsidRPr="00902812">
              <w:rPr>
                <w:kern w:val="0"/>
                <w:sz w:val="24"/>
                <w:lang w:val="ru-RU" w:eastAsia="ru-RU"/>
              </w:rPr>
              <w:t>«Если хочешь быть здоров»</w:t>
            </w:r>
          </w:p>
        </w:tc>
        <w:tc>
          <w:tcPr>
            <w:tcW w:w="798" w:type="pct"/>
            <w:shd w:val="clear" w:color="auto" w:fill="FFFFFF"/>
          </w:tcPr>
          <w:p w14:paraId="04526D7F" w14:textId="77777777" w:rsidR="00022EA4" w:rsidRPr="00902812" w:rsidRDefault="00022EA4" w:rsidP="00022EA4">
            <w:pPr>
              <w:widowControl/>
              <w:wordWrap/>
              <w:autoSpaceDE/>
              <w:autoSpaceDN/>
              <w:contextualSpacing/>
              <w:jc w:val="center"/>
              <w:rPr>
                <w:kern w:val="0"/>
                <w:sz w:val="24"/>
                <w:lang w:val="ru-RU" w:eastAsia="ru-RU"/>
              </w:rPr>
            </w:pPr>
            <w:r w:rsidRPr="00902812">
              <w:rPr>
                <w:kern w:val="0"/>
                <w:sz w:val="24"/>
                <w:lang w:val="ru-RU" w:eastAsia="ru-RU"/>
              </w:rPr>
              <w:t>1</w:t>
            </w:r>
          </w:p>
        </w:tc>
        <w:tc>
          <w:tcPr>
            <w:tcW w:w="1016" w:type="pct"/>
            <w:shd w:val="clear" w:color="auto" w:fill="FFFFFF"/>
          </w:tcPr>
          <w:p w14:paraId="693F47DF" w14:textId="77777777" w:rsidR="00022EA4" w:rsidRPr="00902812" w:rsidRDefault="00022EA4" w:rsidP="00022EA4">
            <w:pPr>
              <w:widowControl/>
              <w:wordWrap/>
              <w:autoSpaceDE/>
              <w:autoSpaceDN/>
              <w:contextualSpacing/>
              <w:jc w:val="center"/>
              <w:rPr>
                <w:kern w:val="0"/>
                <w:sz w:val="24"/>
                <w:lang w:val="ru-RU" w:eastAsia="ru-RU"/>
              </w:rPr>
            </w:pPr>
            <w:r w:rsidRPr="00902812">
              <w:rPr>
                <w:kern w:val="0"/>
                <w:sz w:val="24"/>
                <w:lang w:val="ru-RU" w:eastAsia="ru-RU"/>
              </w:rPr>
              <w:t>1</w:t>
            </w:r>
          </w:p>
        </w:tc>
        <w:tc>
          <w:tcPr>
            <w:tcW w:w="1591" w:type="pct"/>
            <w:shd w:val="clear" w:color="auto" w:fill="FFFFFF"/>
          </w:tcPr>
          <w:p w14:paraId="3BB532B1" w14:textId="77777777" w:rsidR="00022EA4" w:rsidRPr="00902812" w:rsidRDefault="00022EA4" w:rsidP="00022EA4">
            <w:pPr>
              <w:widowControl/>
              <w:wordWrap/>
              <w:autoSpaceDE/>
              <w:autoSpaceDN/>
              <w:contextualSpacing/>
              <w:jc w:val="center"/>
              <w:rPr>
                <w:kern w:val="0"/>
                <w:sz w:val="24"/>
                <w:lang w:val="ru-RU" w:eastAsia="ru-RU"/>
              </w:rPr>
            </w:pPr>
            <w:r w:rsidRPr="00902812">
              <w:rPr>
                <w:kern w:val="0"/>
                <w:sz w:val="24"/>
                <w:lang w:val="ru-RU" w:eastAsia="ru-RU"/>
              </w:rPr>
              <w:t>Бурлак Л. Н.</w:t>
            </w:r>
          </w:p>
        </w:tc>
      </w:tr>
      <w:tr w:rsidR="00022EA4" w:rsidRPr="00223A9F" w14:paraId="2255BC5C" w14:textId="77777777" w:rsidTr="00022EA4">
        <w:trPr>
          <w:cantSplit/>
          <w:trHeight w:val="375"/>
        </w:trPr>
        <w:tc>
          <w:tcPr>
            <w:tcW w:w="1594" w:type="pct"/>
            <w:shd w:val="clear" w:color="auto" w:fill="FFFFFF"/>
            <w:vAlign w:val="center"/>
          </w:tcPr>
          <w:p w14:paraId="473E4832" w14:textId="77777777" w:rsidR="00022EA4" w:rsidRPr="00902812" w:rsidRDefault="00022EA4" w:rsidP="00022EA4">
            <w:pPr>
              <w:widowControl/>
              <w:wordWrap/>
              <w:autoSpaceDE/>
              <w:autoSpaceDN/>
              <w:contextualSpacing/>
              <w:jc w:val="center"/>
              <w:rPr>
                <w:kern w:val="0"/>
                <w:sz w:val="24"/>
                <w:lang w:val="ru-RU" w:eastAsia="ru-RU"/>
              </w:rPr>
            </w:pPr>
            <w:r w:rsidRPr="00902812">
              <w:rPr>
                <w:kern w:val="0"/>
                <w:sz w:val="24"/>
                <w:lang w:val="ru-RU" w:eastAsia="ru-RU"/>
              </w:rPr>
              <w:t>«Подвижные игры»</w:t>
            </w:r>
          </w:p>
        </w:tc>
        <w:tc>
          <w:tcPr>
            <w:tcW w:w="798" w:type="pct"/>
            <w:shd w:val="clear" w:color="auto" w:fill="FFFFFF"/>
          </w:tcPr>
          <w:p w14:paraId="3B648925" w14:textId="77777777" w:rsidR="00022EA4" w:rsidRPr="00902812" w:rsidRDefault="00022EA4" w:rsidP="00022EA4">
            <w:pPr>
              <w:widowControl/>
              <w:wordWrap/>
              <w:autoSpaceDE/>
              <w:autoSpaceDN/>
              <w:contextualSpacing/>
              <w:jc w:val="center"/>
              <w:rPr>
                <w:kern w:val="0"/>
                <w:sz w:val="24"/>
                <w:lang w:val="ru-RU" w:eastAsia="ru-RU"/>
              </w:rPr>
            </w:pPr>
            <w:r w:rsidRPr="00902812">
              <w:rPr>
                <w:kern w:val="0"/>
                <w:sz w:val="24"/>
                <w:lang w:val="ru-RU" w:eastAsia="ru-RU"/>
              </w:rPr>
              <w:t>1</w:t>
            </w:r>
          </w:p>
        </w:tc>
        <w:tc>
          <w:tcPr>
            <w:tcW w:w="1016" w:type="pct"/>
            <w:shd w:val="clear" w:color="auto" w:fill="FFFFFF"/>
          </w:tcPr>
          <w:p w14:paraId="1AEE2843" w14:textId="77777777" w:rsidR="00022EA4" w:rsidRPr="00902812" w:rsidRDefault="00022EA4" w:rsidP="00022EA4">
            <w:pPr>
              <w:widowControl/>
              <w:wordWrap/>
              <w:autoSpaceDE/>
              <w:autoSpaceDN/>
              <w:contextualSpacing/>
              <w:jc w:val="center"/>
              <w:rPr>
                <w:kern w:val="0"/>
                <w:sz w:val="24"/>
                <w:lang w:val="ru-RU" w:eastAsia="ru-RU"/>
              </w:rPr>
            </w:pPr>
            <w:r w:rsidRPr="00902812">
              <w:rPr>
                <w:kern w:val="0"/>
                <w:sz w:val="24"/>
                <w:lang w:val="ru-RU" w:eastAsia="ru-RU"/>
              </w:rPr>
              <w:t>1</w:t>
            </w:r>
          </w:p>
        </w:tc>
        <w:tc>
          <w:tcPr>
            <w:tcW w:w="1591" w:type="pct"/>
            <w:shd w:val="clear" w:color="auto" w:fill="FFFFFF"/>
          </w:tcPr>
          <w:p w14:paraId="3D8B4152" w14:textId="77777777" w:rsidR="00022EA4" w:rsidRPr="00902812" w:rsidRDefault="00022EA4" w:rsidP="00022EA4">
            <w:pPr>
              <w:widowControl/>
              <w:tabs>
                <w:tab w:val="left" w:pos="435"/>
                <w:tab w:val="center" w:pos="1520"/>
              </w:tabs>
              <w:wordWrap/>
              <w:autoSpaceDE/>
              <w:autoSpaceDN/>
              <w:contextualSpacing/>
              <w:jc w:val="left"/>
              <w:rPr>
                <w:kern w:val="0"/>
                <w:sz w:val="24"/>
                <w:lang w:val="ru-RU" w:eastAsia="ru-RU"/>
              </w:rPr>
            </w:pPr>
            <w:r w:rsidRPr="00902812">
              <w:rPr>
                <w:kern w:val="0"/>
                <w:sz w:val="24"/>
                <w:lang w:val="ru-RU" w:eastAsia="ru-RU"/>
              </w:rPr>
              <w:tab/>
            </w:r>
            <w:r w:rsidRPr="00902812">
              <w:rPr>
                <w:kern w:val="0"/>
                <w:sz w:val="24"/>
                <w:lang w:val="ru-RU" w:eastAsia="ru-RU"/>
              </w:rPr>
              <w:tab/>
              <w:t>Чернявская Л. Ю.</w:t>
            </w:r>
          </w:p>
        </w:tc>
      </w:tr>
      <w:tr w:rsidR="00022EA4" w:rsidRPr="0046642A" w14:paraId="4FDEA063" w14:textId="77777777" w:rsidTr="00022EA4">
        <w:trPr>
          <w:cantSplit/>
          <w:trHeight w:val="375"/>
        </w:trPr>
        <w:tc>
          <w:tcPr>
            <w:tcW w:w="1594" w:type="pct"/>
            <w:shd w:val="clear" w:color="auto" w:fill="FFFFFF"/>
            <w:vAlign w:val="center"/>
          </w:tcPr>
          <w:p w14:paraId="4E27D988" w14:textId="77777777" w:rsidR="00022EA4" w:rsidRPr="00902812" w:rsidRDefault="00022EA4" w:rsidP="00022EA4">
            <w:pPr>
              <w:widowControl/>
              <w:wordWrap/>
              <w:autoSpaceDE/>
              <w:autoSpaceDN/>
              <w:contextualSpacing/>
              <w:jc w:val="center"/>
              <w:rPr>
                <w:kern w:val="0"/>
                <w:sz w:val="24"/>
                <w:lang w:val="ru-RU" w:eastAsia="ru-RU"/>
              </w:rPr>
            </w:pPr>
            <w:r>
              <w:rPr>
                <w:kern w:val="0"/>
                <w:sz w:val="24"/>
                <w:lang w:val="ru-RU" w:eastAsia="ru-RU"/>
              </w:rPr>
              <w:t>Волейбол</w:t>
            </w:r>
          </w:p>
        </w:tc>
        <w:tc>
          <w:tcPr>
            <w:tcW w:w="798" w:type="pct"/>
            <w:shd w:val="clear" w:color="auto" w:fill="FFFFFF"/>
          </w:tcPr>
          <w:p w14:paraId="69D11484" w14:textId="77777777" w:rsidR="00022EA4" w:rsidRPr="00902812" w:rsidRDefault="00022EA4" w:rsidP="00022EA4">
            <w:pPr>
              <w:widowControl/>
              <w:wordWrap/>
              <w:autoSpaceDE/>
              <w:autoSpaceDN/>
              <w:contextualSpacing/>
              <w:jc w:val="center"/>
              <w:rPr>
                <w:kern w:val="0"/>
                <w:sz w:val="24"/>
                <w:lang w:val="ru-RU" w:eastAsia="ru-RU"/>
              </w:rPr>
            </w:pPr>
            <w:r>
              <w:rPr>
                <w:kern w:val="0"/>
                <w:sz w:val="24"/>
                <w:lang w:val="ru-RU" w:eastAsia="ru-RU"/>
              </w:rPr>
              <w:t>2-4</w:t>
            </w:r>
          </w:p>
        </w:tc>
        <w:tc>
          <w:tcPr>
            <w:tcW w:w="1016" w:type="pct"/>
            <w:shd w:val="clear" w:color="auto" w:fill="FFFFFF"/>
          </w:tcPr>
          <w:p w14:paraId="150CEB31" w14:textId="77777777" w:rsidR="00022EA4" w:rsidRPr="00902812" w:rsidRDefault="00022EA4" w:rsidP="00022EA4">
            <w:pPr>
              <w:widowControl/>
              <w:wordWrap/>
              <w:autoSpaceDE/>
              <w:autoSpaceDN/>
              <w:contextualSpacing/>
              <w:jc w:val="center"/>
              <w:rPr>
                <w:kern w:val="0"/>
                <w:sz w:val="24"/>
                <w:lang w:val="ru-RU" w:eastAsia="ru-RU"/>
              </w:rPr>
            </w:pPr>
            <w:r>
              <w:rPr>
                <w:kern w:val="0"/>
                <w:sz w:val="24"/>
                <w:lang w:val="ru-RU" w:eastAsia="ru-RU"/>
              </w:rPr>
              <w:t>3</w:t>
            </w:r>
          </w:p>
        </w:tc>
        <w:tc>
          <w:tcPr>
            <w:tcW w:w="1591" w:type="pct"/>
            <w:shd w:val="clear" w:color="auto" w:fill="FFFFFF"/>
          </w:tcPr>
          <w:p w14:paraId="2BA7651C" w14:textId="77777777" w:rsidR="00022EA4" w:rsidRPr="00902812" w:rsidRDefault="00022EA4" w:rsidP="00022EA4">
            <w:pPr>
              <w:widowControl/>
              <w:tabs>
                <w:tab w:val="left" w:pos="435"/>
                <w:tab w:val="center" w:pos="1520"/>
              </w:tabs>
              <w:wordWrap/>
              <w:autoSpaceDE/>
              <w:autoSpaceDN/>
              <w:contextualSpacing/>
              <w:jc w:val="center"/>
              <w:rPr>
                <w:kern w:val="0"/>
                <w:sz w:val="24"/>
                <w:lang w:val="ru-RU" w:eastAsia="ru-RU"/>
              </w:rPr>
            </w:pPr>
            <w:proofErr w:type="spellStart"/>
            <w:r>
              <w:rPr>
                <w:kern w:val="0"/>
                <w:sz w:val="24"/>
                <w:lang w:val="ru-RU" w:eastAsia="ru-RU"/>
              </w:rPr>
              <w:t>Стебунов</w:t>
            </w:r>
            <w:proofErr w:type="spellEnd"/>
            <w:r>
              <w:rPr>
                <w:kern w:val="0"/>
                <w:sz w:val="24"/>
                <w:lang w:val="ru-RU" w:eastAsia="ru-RU"/>
              </w:rPr>
              <w:t xml:space="preserve"> А. А.</w:t>
            </w:r>
          </w:p>
        </w:tc>
      </w:tr>
      <w:tr w:rsidR="00022EA4" w:rsidRPr="0046642A" w14:paraId="13D14E99" w14:textId="77777777" w:rsidTr="00022EA4">
        <w:trPr>
          <w:cantSplit/>
          <w:trHeight w:val="375"/>
        </w:trPr>
        <w:tc>
          <w:tcPr>
            <w:tcW w:w="1594" w:type="pct"/>
            <w:shd w:val="clear" w:color="auto" w:fill="FFFFFF"/>
            <w:vAlign w:val="center"/>
          </w:tcPr>
          <w:p w14:paraId="2ABBDF2A" w14:textId="77777777" w:rsidR="00022EA4" w:rsidRDefault="00022EA4" w:rsidP="00022EA4">
            <w:pPr>
              <w:widowControl/>
              <w:wordWrap/>
              <w:autoSpaceDE/>
              <w:autoSpaceDN/>
              <w:contextualSpacing/>
              <w:jc w:val="center"/>
              <w:rPr>
                <w:kern w:val="0"/>
                <w:sz w:val="24"/>
                <w:lang w:val="ru-RU" w:eastAsia="ru-RU"/>
              </w:rPr>
            </w:pPr>
            <w:r>
              <w:rPr>
                <w:kern w:val="0"/>
                <w:sz w:val="24"/>
                <w:lang w:val="ru-RU" w:eastAsia="ru-RU"/>
              </w:rPr>
              <w:t>Футбол</w:t>
            </w:r>
          </w:p>
        </w:tc>
        <w:tc>
          <w:tcPr>
            <w:tcW w:w="798" w:type="pct"/>
            <w:shd w:val="clear" w:color="auto" w:fill="FFFFFF"/>
          </w:tcPr>
          <w:p w14:paraId="046D2900" w14:textId="77777777" w:rsidR="00022EA4" w:rsidRDefault="00022EA4" w:rsidP="00022EA4">
            <w:pPr>
              <w:widowControl/>
              <w:wordWrap/>
              <w:autoSpaceDE/>
              <w:autoSpaceDN/>
              <w:contextualSpacing/>
              <w:jc w:val="center"/>
              <w:rPr>
                <w:kern w:val="0"/>
                <w:sz w:val="24"/>
                <w:lang w:val="ru-RU" w:eastAsia="ru-RU"/>
              </w:rPr>
            </w:pPr>
            <w:r>
              <w:rPr>
                <w:kern w:val="0"/>
                <w:sz w:val="24"/>
                <w:lang w:val="ru-RU" w:eastAsia="ru-RU"/>
              </w:rPr>
              <w:t>3</w:t>
            </w:r>
          </w:p>
        </w:tc>
        <w:tc>
          <w:tcPr>
            <w:tcW w:w="1016" w:type="pct"/>
            <w:shd w:val="clear" w:color="auto" w:fill="FFFFFF"/>
          </w:tcPr>
          <w:p w14:paraId="6ACA9733" w14:textId="77777777" w:rsidR="00022EA4" w:rsidRDefault="00022EA4" w:rsidP="00022EA4">
            <w:pPr>
              <w:widowControl/>
              <w:wordWrap/>
              <w:autoSpaceDE/>
              <w:autoSpaceDN/>
              <w:contextualSpacing/>
              <w:jc w:val="center"/>
              <w:rPr>
                <w:kern w:val="0"/>
                <w:sz w:val="24"/>
                <w:lang w:val="ru-RU" w:eastAsia="ru-RU"/>
              </w:rPr>
            </w:pPr>
            <w:r>
              <w:rPr>
                <w:kern w:val="0"/>
                <w:sz w:val="24"/>
                <w:lang w:val="ru-RU" w:eastAsia="ru-RU"/>
              </w:rPr>
              <w:t>2</w:t>
            </w:r>
          </w:p>
        </w:tc>
        <w:tc>
          <w:tcPr>
            <w:tcW w:w="1591" w:type="pct"/>
            <w:shd w:val="clear" w:color="auto" w:fill="FFFFFF"/>
          </w:tcPr>
          <w:p w14:paraId="79177430" w14:textId="77777777" w:rsidR="00022EA4" w:rsidRDefault="00022EA4" w:rsidP="00022EA4">
            <w:pPr>
              <w:widowControl/>
              <w:tabs>
                <w:tab w:val="left" w:pos="435"/>
                <w:tab w:val="center" w:pos="1520"/>
              </w:tabs>
              <w:wordWrap/>
              <w:autoSpaceDE/>
              <w:autoSpaceDN/>
              <w:contextualSpacing/>
              <w:jc w:val="center"/>
              <w:rPr>
                <w:kern w:val="0"/>
                <w:sz w:val="24"/>
                <w:lang w:val="ru-RU" w:eastAsia="ru-RU"/>
              </w:rPr>
            </w:pPr>
            <w:r>
              <w:rPr>
                <w:kern w:val="0"/>
                <w:sz w:val="24"/>
                <w:lang w:val="ru-RU" w:eastAsia="ru-RU"/>
              </w:rPr>
              <w:t>Бурлак А. В.</w:t>
            </w:r>
          </w:p>
        </w:tc>
      </w:tr>
      <w:tr w:rsidR="00022EA4" w:rsidRPr="0046642A" w14:paraId="0CEEDCCB" w14:textId="77777777" w:rsidTr="00022EA4">
        <w:trPr>
          <w:cantSplit/>
          <w:trHeight w:val="311"/>
        </w:trPr>
        <w:tc>
          <w:tcPr>
            <w:tcW w:w="5000" w:type="pct"/>
            <w:gridSpan w:val="4"/>
            <w:shd w:val="clear" w:color="auto" w:fill="FFFFFF"/>
            <w:vAlign w:val="center"/>
          </w:tcPr>
          <w:p w14:paraId="5FC1127B" w14:textId="77777777" w:rsidR="00022EA4" w:rsidRPr="00223A9F" w:rsidRDefault="00022EA4" w:rsidP="00022EA4">
            <w:pPr>
              <w:widowControl/>
              <w:wordWrap/>
              <w:autoSpaceDE/>
              <w:autoSpaceDN/>
              <w:contextualSpacing/>
              <w:jc w:val="center"/>
              <w:rPr>
                <w:b/>
                <w:kern w:val="0"/>
                <w:sz w:val="24"/>
                <w:lang w:val="ru-RU" w:eastAsia="ru-RU"/>
              </w:rPr>
            </w:pPr>
            <w:r w:rsidRPr="00223A9F">
              <w:rPr>
                <w:b/>
                <w:kern w:val="0"/>
                <w:sz w:val="24"/>
                <w:lang w:val="ru-RU" w:eastAsia="ru-RU"/>
              </w:rPr>
              <w:t>Коррекционно-развивающая работа</w:t>
            </w:r>
          </w:p>
        </w:tc>
      </w:tr>
      <w:tr w:rsidR="00022EA4" w:rsidRPr="00223A9F" w14:paraId="3F59130A" w14:textId="77777777" w:rsidTr="00022EA4">
        <w:trPr>
          <w:cantSplit/>
          <w:trHeight w:val="311"/>
        </w:trPr>
        <w:tc>
          <w:tcPr>
            <w:tcW w:w="1594" w:type="pct"/>
            <w:shd w:val="clear" w:color="auto" w:fill="FFFFFF"/>
            <w:vAlign w:val="center"/>
          </w:tcPr>
          <w:p w14:paraId="4298FEA2" w14:textId="77777777" w:rsidR="00022EA4" w:rsidRPr="00223A9F" w:rsidRDefault="00022EA4" w:rsidP="00022EA4">
            <w:pPr>
              <w:widowControl/>
              <w:wordWrap/>
              <w:autoSpaceDE/>
              <w:autoSpaceDN/>
              <w:jc w:val="left"/>
              <w:rPr>
                <w:kern w:val="0"/>
                <w:sz w:val="24"/>
                <w:lang w:val="ru-RU" w:eastAsia="ru-RU"/>
              </w:rPr>
            </w:pPr>
            <w:r w:rsidRPr="00223A9F">
              <w:rPr>
                <w:kern w:val="0"/>
                <w:sz w:val="24"/>
                <w:lang w:val="ru-RU" w:eastAsia="ru-RU"/>
              </w:rPr>
              <w:t>Организация коррекционной работы с целью развития коммуникативных навыков, навыков решать конфликты, с целью эффективного участия во внеурочной деятельности</w:t>
            </w:r>
            <w:r w:rsidRPr="00223A9F">
              <w:rPr>
                <w:sz w:val="24"/>
                <w:lang w:val="ru-RU"/>
              </w:rPr>
              <w:t xml:space="preserve"> </w:t>
            </w:r>
          </w:p>
        </w:tc>
        <w:tc>
          <w:tcPr>
            <w:tcW w:w="798" w:type="pct"/>
            <w:shd w:val="clear" w:color="auto" w:fill="FFFFFF"/>
          </w:tcPr>
          <w:p w14:paraId="026D711C" w14:textId="77777777" w:rsidR="00022EA4" w:rsidRPr="00223A9F" w:rsidRDefault="00022EA4" w:rsidP="00022EA4">
            <w:pPr>
              <w:widowControl/>
              <w:wordWrap/>
              <w:autoSpaceDE/>
              <w:autoSpaceDN/>
              <w:jc w:val="center"/>
              <w:rPr>
                <w:kern w:val="0"/>
                <w:sz w:val="24"/>
                <w:lang w:val="ru-RU" w:eastAsia="ru-RU"/>
              </w:rPr>
            </w:pPr>
            <w:r w:rsidRPr="00223A9F">
              <w:rPr>
                <w:kern w:val="0"/>
                <w:sz w:val="24"/>
                <w:lang w:val="ru-RU" w:eastAsia="ru-RU"/>
              </w:rPr>
              <w:t>2-4 классы</w:t>
            </w:r>
          </w:p>
        </w:tc>
        <w:tc>
          <w:tcPr>
            <w:tcW w:w="1016" w:type="pct"/>
            <w:shd w:val="clear" w:color="auto" w:fill="FFFFFF"/>
          </w:tcPr>
          <w:p w14:paraId="3B98F3FF" w14:textId="77777777" w:rsidR="00022EA4" w:rsidRPr="00223A9F" w:rsidRDefault="00022EA4" w:rsidP="00022EA4">
            <w:pPr>
              <w:widowControl/>
              <w:wordWrap/>
              <w:autoSpaceDE/>
              <w:autoSpaceDN/>
              <w:jc w:val="center"/>
              <w:rPr>
                <w:kern w:val="0"/>
                <w:sz w:val="24"/>
                <w:lang w:val="ru-RU" w:eastAsia="ru-RU"/>
              </w:rPr>
            </w:pPr>
            <w:r w:rsidRPr="00223A9F">
              <w:rPr>
                <w:kern w:val="0"/>
                <w:sz w:val="24"/>
                <w:lang w:val="ru-RU" w:eastAsia="ru-RU"/>
              </w:rPr>
              <w:t>1 час в неделю</w:t>
            </w:r>
          </w:p>
          <w:p w14:paraId="75D559A6" w14:textId="77777777" w:rsidR="00022EA4" w:rsidRPr="00223A9F" w:rsidRDefault="00022EA4" w:rsidP="00022EA4">
            <w:pPr>
              <w:widowControl/>
              <w:wordWrap/>
              <w:autoSpaceDE/>
              <w:autoSpaceDN/>
              <w:rPr>
                <w:kern w:val="0"/>
                <w:sz w:val="24"/>
                <w:lang w:val="ru-RU" w:eastAsia="ru-RU"/>
              </w:rPr>
            </w:pPr>
          </w:p>
          <w:p w14:paraId="14DD283F" w14:textId="77777777" w:rsidR="00022EA4" w:rsidRPr="00223A9F" w:rsidRDefault="00022EA4" w:rsidP="00022EA4">
            <w:pPr>
              <w:widowControl/>
              <w:wordWrap/>
              <w:autoSpaceDE/>
              <w:autoSpaceDN/>
              <w:jc w:val="center"/>
              <w:rPr>
                <w:kern w:val="0"/>
                <w:sz w:val="24"/>
                <w:lang w:val="ru-RU" w:eastAsia="ru-RU"/>
              </w:rPr>
            </w:pPr>
          </w:p>
        </w:tc>
        <w:tc>
          <w:tcPr>
            <w:tcW w:w="1591" w:type="pct"/>
            <w:shd w:val="clear" w:color="auto" w:fill="FFFFFF"/>
          </w:tcPr>
          <w:p w14:paraId="035DC4F1" w14:textId="77777777" w:rsidR="00022EA4" w:rsidRPr="00223A9F" w:rsidRDefault="00022EA4" w:rsidP="00022EA4">
            <w:pPr>
              <w:widowControl/>
              <w:wordWrap/>
              <w:autoSpaceDE/>
              <w:autoSpaceDN/>
              <w:jc w:val="center"/>
              <w:rPr>
                <w:kern w:val="0"/>
                <w:sz w:val="24"/>
                <w:lang w:val="ru-RU" w:eastAsia="ru-RU"/>
              </w:rPr>
            </w:pPr>
            <w:r w:rsidRPr="00223A9F">
              <w:rPr>
                <w:kern w:val="0"/>
                <w:sz w:val="24"/>
                <w:lang w:val="ru-RU" w:eastAsia="ru-RU"/>
              </w:rPr>
              <w:t>Педагог-психолог</w:t>
            </w:r>
          </w:p>
        </w:tc>
      </w:tr>
    </w:tbl>
    <w:p w14:paraId="573C3708" w14:textId="77777777" w:rsidR="00022EA4" w:rsidRDefault="00022EA4" w:rsidP="00022EA4">
      <w:pPr>
        <w:jc w:val="center"/>
        <w:rPr>
          <w:b/>
          <w:color w:val="C00000"/>
          <w:sz w:val="24"/>
          <w:lang w:val="ru-RU"/>
        </w:rPr>
      </w:pPr>
    </w:p>
    <w:p w14:paraId="3C1803ED" w14:textId="77777777" w:rsidR="00022EA4" w:rsidRDefault="00022EA4" w:rsidP="00022EA4">
      <w:pPr>
        <w:jc w:val="center"/>
        <w:rPr>
          <w:sz w:val="24"/>
          <w:lang w:val="ru-RU"/>
        </w:rPr>
      </w:pPr>
    </w:p>
    <w:p w14:paraId="005B62A9" w14:textId="77777777" w:rsidR="00022EA4" w:rsidRDefault="00022EA4" w:rsidP="00022EA4">
      <w:pPr>
        <w:autoSpaceDE/>
        <w:autoSpaceDN/>
        <w:spacing w:line="360" w:lineRule="auto"/>
        <w:ind w:right="-1"/>
        <w:jc w:val="center"/>
        <w:rPr>
          <w:rFonts w:eastAsia="№Е"/>
          <w:b/>
          <w:color w:val="C00000"/>
          <w:kern w:val="0"/>
          <w:sz w:val="24"/>
          <w:lang w:val="ru-RU" w:eastAsia="ru-RU"/>
        </w:rPr>
      </w:pPr>
      <w:r w:rsidRPr="00960569">
        <w:rPr>
          <w:rFonts w:eastAsia="№Е"/>
          <w:b/>
          <w:color w:val="C00000"/>
          <w:kern w:val="0"/>
          <w:sz w:val="24"/>
          <w:lang w:val="ru-RU" w:eastAsia="ru-RU"/>
        </w:rPr>
        <w:t>САМОУПРАВЛЕНИЕ</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134"/>
        <w:gridCol w:w="2126"/>
        <w:gridCol w:w="2268"/>
      </w:tblGrid>
      <w:tr w:rsidR="00022EA4" w:rsidRPr="00223A9F" w14:paraId="500AABC5" w14:textId="77777777" w:rsidTr="00022EA4">
        <w:tc>
          <w:tcPr>
            <w:tcW w:w="4253" w:type="dxa"/>
            <w:shd w:val="clear" w:color="auto" w:fill="auto"/>
          </w:tcPr>
          <w:p w14:paraId="4CE48C6A" w14:textId="77777777" w:rsidR="00022EA4" w:rsidRPr="00223A9F" w:rsidRDefault="00022EA4" w:rsidP="00022EA4">
            <w:pPr>
              <w:wordWrap/>
              <w:autoSpaceDE/>
              <w:autoSpaceDN/>
              <w:ind w:right="-1"/>
              <w:jc w:val="center"/>
              <w:rPr>
                <w:rFonts w:eastAsia="№Е"/>
                <w:color w:val="000000"/>
                <w:kern w:val="0"/>
                <w:sz w:val="24"/>
                <w:lang w:val="ru-RU" w:eastAsia="en-US"/>
              </w:rPr>
            </w:pPr>
          </w:p>
          <w:p w14:paraId="76EB9FFD" w14:textId="77777777" w:rsidR="00022EA4" w:rsidRPr="00223A9F" w:rsidRDefault="00022EA4" w:rsidP="00022EA4">
            <w:pPr>
              <w:wordWrap/>
              <w:autoSpaceDE/>
              <w:autoSpaceDN/>
              <w:ind w:right="-1"/>
              <w:jc w:val="center"/>
              <w:rPr>
                <w:rFonts w:eastAsia="№Е"/>
                <w:color w:val="000000"/>
                <w:kern w:val="0"/>
                <w:sz w:val="24"/>
                <w:lang w:val="ru-RU" w:eastAsia="en-US"/>
              </w:rPr>
            </w:pPr>
            <w:r w:rsidRPr="00223A9F">
              <w:rPr>
                <w:rFonts w:eastAsia="№Е"/>
                <w:kern w:val="0"/>
                <w:sz w:val="24"/>
                <w:lang w:val="ru-RU" w:eastAsia="en-US"/>
              </w:rPr>
              <w:t>Дела</w:t>
            </w:r>
          </w:p>
        </w:tc>
        <w:tc>
          <w:tcPr>
            <w:tcW w:w="1134" w:type="dxa"/>
            <w:shd w:val="clear" w:color="auto" w:fill="auto"/>
          </w:tcPr>
          <w:p w14:paraId="4865A133" w14:textId="77777777" w:rsidR="00022EA4" w:rsidRPr="00223A9F" w:rsidRDefault="00022EA4" w:rsidP="00022EA4">
            <w:pPr>
              <w:wordWrap/>
              <w:autoSpaceDE/>
              <w:autoSpaceDN/>
              <w:ind w:right="-1"/>
              <w:jc w:val="center"/>
              <w:rPr>
                <w:rFonts w:eastAsia="№Е"/>
                <w:color w:val="000000"/>
                <w:kern w:val="0"/>
                <w:sz w:val="24"/>
                <w:lang w:val="ru-RU" w:eastAsia="en-US"/>
              </w:rPr>
            </w:pPr>
          </w:p>
          <w:p w14:paraId="7DE5F7C4" w14:textId="77777777" w:rsidR="00022EA4" w:rsidRPr="00223A9F" w:rsidRDefault="00022EA4" w:rsidP="00022EA4">
            <w:pPr>
              <w:wordWrap/>
              <w:autoSpaceDE/>
              <w:autoSpaceDN/>
              <w:ind w:right="-1"/>
              <w:jc w:val="center"/>
              <w:rPr>
                <w:rFonts w:eastAsia="№Е"/>
                <w:color w:val="000000"/>
                <w:kern w:val="0"/>
                <w:sz w:val="24"/>
                <w:lang w:val="ru-RU" w:eastAsia="en-US"/>
              </w:rPr>
            </w:pPr>
            <w:r w:rsidRPr="00223A9F">
              <w:rPr>
                <w:rFonts w:eastAsia="№Е"/>
                <w:color w:val="000000"/>
                <w:kern w:val="0"/>
                <w:sz w:val="24"/>
                <w:lang w:val="ru-RU" w:eastAsia="en-US"/>
              </w:rPr>
              <w:t>Классы</w:t>
            </w:r>
          </w:p>
        </w:tc>
        <w:tc>
          <w:tcPr>
            <w:tcW w:w="2126" w:type="dxa"/>
            <w:shd w:val="clear" w:color="auto" w:fill="auto"/>
          </w:tcPr>
          <w:p w14:paraId="7A5F1D06" w14:textId="77777777" w:rsidR="00022EA4" w:rsidRPr="00223A9F" w:rsidRDefault="00022EA4" w:rsidP="00022EA4">
            <w:pPr>
              <w:wordWrap/>
              <w:autoSpaceDE/>
              <w:autoSpaceDN/>
              <w:ind w:right="-1"/>
              <w:jc w:val="center"/>
              <w:rPr>
                <w:rFonts w:eastAsia="№Е"/>
                <w:color w:val="000000"/>
                <w:kern w:val="0"/>
                <w:sz w:val="24"/>
                <w:lang w:val="ru-RU" w:eastAsia="en-US"/>
              </w:rPr>
            </w:pPr>
            <w:r w:rsidRPr="00223A9F">
              <w:rPr>
                <w:rFonts w:eastAsia="№Е"/>
                <w:color w:val="000000"/>
                <w:kern w:val="0"/>
                <w:sz w:val="24"/>
                <w:lang w:val="ru-RU" w:eastAsia="en-US"/>
              </w:rPr>
              <w:t>Ориентировочное</w:t>
            </w:r>
          </w:p>
          <w:p w14:paraId="2DE97514" w14:textId="77777777" w:rsidR="00022EA4" w:rsidRPr="00223A9F" w:rsidRDefault="00022EA4" w:rsidP="00022EA4">
            <w:pPr>
              <w:wordWrap/>
              <w:autoSpaceDE/>
              <w:autoSpaceDN/>
              <w:ind w:right="-1"/>
              <w:jc w:val="center"/>
              <w:rPr>
                <w:rFonts w:eastAsia="№Е"/>
                <w:kern w:val="0"/>
                <w:sz w:val="24"/>
                <w:lang w:val="ru-RU" w:eastAsia="ru-RU"/>
              </w:rPr>
            </w:pPr>
            <w:r w:rsidRPr="00223A9F">
              <w:rPr>
                <w:rFonts w:eastAsia="№Е"/>
                <w:color w:val="000000"/>
                <w:kern w:val="0"/>
                <w:sz w:val="24"/>
                <w:lang w:val="ru-RU" w:eastAsia="en-US"/>
              </w:rPr>
              <w:t>время</w:t>
            </w:r>
          </w:p>
          <w:p w14:paraId="703D4A84" w14:textId="77777777" w:rsidR="00022EA4" w:rsidRPr="00223A9F" w:rsidRDefault="00022EA4" w:rsidP="00022EA4">
            <w:pPr>
              <w:wordWrap/>
              <w:autoSpaceDE/>
              <w:autoSpaceDN/>
              <w:ind w:right="-1"/>
              <w:jc w:val="center"/>
              <w:rPr>
                <w:rFonts w:eastAsia="№Е"/>
                <w:kern w:val="0"/>
                <w:sz w:val="24"/>
                <w:lang w:val="ru-RU" w:eastAsia="ru-RU"/>
              </w:rPr>
            </w:pPr>
            <w:r w:rsidRPr="00223A9F">
              <w:rPr>
                <w:rFonts w:eastAsia="№Е"/>
                <w:color w:val="000000"/>
                <w:kern w:val="0"/>
                <w:sz w:val="24"/>
                <w:lang w:val="ru-RU" w:eastAsia="en-US"/>
              </w:rPr>
              <w:t>проведения</w:t>
            </w:r>
          </w:p>
        </w:tc>
        <w:tc>
          <w:tcPr>
            <w:tcW w:w="2268" w:type="dxa"/>
            <w:shd w:val="clear" w:color="auto" w:fill="auto"/>
          </w:tcPr>
          <w:p w14:paraId="7A60AA61" w14:textId="77777777" w:rsidR="00022EA4" w:rsidRPr="00223A9F" w:rsidRDefault="00022EA4" w:rsidP="00022EA4">
            <w:pPr>
              <w:wordWrap/>
              <w:autoSpaceDE/>
              <w:autoSpaceDN/>
              <w:ind w:right="-1"/>
              <w:jc w:val="center"/>
              <w:rPr>
                <w:rFonts w:eastAsia="№Е"/>
                <w:color w:val="000000"/>
                <w:kern w:val="0"/>
                <w:sz w:val="24"/>
                <w:lang w:val="ru-RU" w:eastAsia="ru-RU"/>
              </w:rPr>
            </w:pPr>
          </w:p>
          <w:p w14:paraId="697531F6" w14:textId="77777777" w:rsidR="00022EA4" w:rsidRPr="00223A9F" w:rsidRDefault="00022EA4" w:rsidP="00022EA4">
            <w:pPr>
              <w:wordWrap/>
              <w:autoSpaceDE/>
              <w:autoSpaceDN/>
              <w:ind w:right="-1"/>
              <w:jc w:val="center"/>
              <w:rPr>
                <w:rFonts w:eastAsia="№Е"/>
                <w:color w:val="000000"/>
                <w:kern w:val="0"/>
                <w:sz w:val="24"/>
                <w:lang w:val="ru-RU" w:eastAsia="en-US"/>
              </w:rPr>
            </w:pPr>
            <w:r w:rsidRPr="00223A9F">
              <w:rPr>
                <w:rFonts w:eastAsia="№Е"/>
                <w:color w:val="000000"/>
                <w:kern w:val="0"/>
                <w:sz w:val="24"/>
                <w:lang w:val="ru-RU" w:eastAsia="en-US"/>
              </w:rPr>
              <w:t>Ответственные</w:t>
            </w:r>
          </w:p>
        </w:tc>
      </w:tr>
      <w:tr w:rsidR="00022EA4" w:rsidRPr="00223A9F" w14:paraId="4E9A5320" w14:textId="77777777" w:rsidTr="00022EA4">
        <w:tc>
          <w:tcPr>
            <w:tcW w:w="4253" w:type="dxa"/>
            <w:shd w:val="clear" w:color="auto" w:fill="auto"/>
          </w:tcPr>
          <w:p w14:paraId="446C72A4" w14:textId="77777777" w:rsidR="00022EA4" w:rsidRPr="00223A9F" w:rsidRDefault="00022EA4" w:rsidP="00022EA4">
            <w:pPr>
              <w:autoSpaceDE/>
              <w:autoSpaceDN/>
              <w:ind w:right="-1"/>
              <w:jc w:val="left"/>
              <w:rPr>
                <w:rFonts w:eastAsia="№Е"/>
                <w:kern w:val="0"/>
                <w:sz w:val="24"/>
                <w:lang w:val="ru-RU" w:eastAsia="ru-RU"/>
              </w:rPr>
            </w:pPr>
            <w:r w:rsidRPr="00223A9F">
              <w:rPr>
                <w:rFonts w:eastAsia="№Е"/>
                <w:kern w:val="0"/>
                <w:sz w:val="24"/>
                <w:lang w:val="ru-RU" w:eastAsia="ru-RU"/>
              </w:rPr>
              <w:t>Выявление индивидуальных</w:t>
            </w:r>
            <w:r w:rsidRPr="00223A9F">
              <w:rPr>
                <w:rFonts w:eastAsia="№Е"/>
                <w:b/>
                <w:kern w:val="0"/>
                <w:sz w:val="24"/>
                <w:lang w:val="ru-RU" w:eastAsia="ru-RU"/>
              </w:rPr>
              <w:t xml:space="preserve"> </w:t>
            </w:r>
            <w:r w:rsidRPr="00223A9F">
              <w:rPr>
                <w:rFonts w:eastAsia="№Е"/>
                <w:kern w:val="0"/>
                <w:sz w:val="24"/>
                <w:lang w:val="ru-RU" w:eastAsia="ru-RU"/>
              </w:rPr>
              <w:t>особенностей, обучающихся с целью организации коррекционно-развивающей работы - сентябрь.</w:t>
            </w:r>
          </w:p>
          <w:p w14:paraId="0F76E1C3" w14:textId="77777777" w:rsidR="00022EA4" w:rsidRPr="00223A9F" w:rsidRDefault="00022EA4" w:rsidP="00022EA4">
            <w:pPr>
              <w:autoSpaceDE/>
              <w:autoSpaceDN/>
              <w:ind w:right="-1"/>
              <w:jc w:val="left"/>
              <w:rPr>
                <w:rFonts w:eastAsia="№Е"/>
                <w:b/>
                <w:kern w:val="0"/>
                <w:sz w:val="24"/>
                <w:lang w:val="ru-RU" w:eastAsia="ru-RU"/>
              </w:rPr>
            </w:pPr>
          </w:p>
        </w:tc>
        <w:tc>
          <w:tcPr>
            <w:tcW w:w="1134" w:type="dxa"/>
            <w:shd w:val="clear" w:color="auto" w:fill="auto"/>
          </w:tcPr>
          <w:p w14:paraId="5EBFA3B2" w14:textId="77777777" w:rsidR="00022EA4" w:rsidRPr="00223A9F" w:rsidRDefault="00022EA4" w:rsidP="00022EA4">
            <w:pPr>
              <w:autoSpaceDE/>
              <w:autoSpaceDN/>
              <w:ind w:right="-1"/>
              <w:jc w:val="center"/>
              <w:rPr>
                <w:rFonts w:eastAsia="№Е"/>
                <w:kern w:val="0"/>
                <w:sz w:val="24"/>
                <w:lang w:val="ru-RU" w:eastAsia="ru-RU"/>
              </w:rPr>
            </w:pPr>
            <w:r>
              <w:rPr>
                <w:rFonts w:eastAsia="№Е"/>
                <w:kern w:val="0"/>
                <w:sz w:val="24"/>
                <w:lang w:val="ru-RU" w:eastAsia="ru-RU"/>
              </w:rPr>
              <w:t>1-4</w:t>
            </w:r>
          </w:p>
        </w:tc>
        <w:tc>
          <w:tcPr>
            <w:tcW w:w="2126" w:type="dxa"/>
            <w:shd w:val="clear" w:color="auto" w:fill="auto"/>
          </w:tcPr>
          <w:p w14:paraId="78F7C3CB" w14:textId="77777777" w:rsidR="00022EA4" w:rsidRPr="00223A9F" w:rsidRDefault="00022EA4" w:rsidP="00022EA4">
            <w:pPr>
              <w:autoSpaceDE/>
              <w:autoSpaceDN/>
              <w:ind w:right="-1"/>
              <w:jc w:val="center"/>
              <w:rPr>
                <w:rFonts w:eastAsia="№Е"/>
                <w:kern w:val="0"/>
                <w:sz w:val="24"/>
                <w:lang w:val="ru-RU" w:eastAsia="ru-RU"/>
              </w:rPr>
            </w:pPr>
            <w:r w:rsidRPr="00223A9F">
              <w:rPr>
                <w:rFonts w:eastAsia="№Е"/>
                <w:kern w:val="0"/>
                <w:sz w:val="24"/>
                <w:lang w:val="ru-RU" w:eastAsia="ru-RU"/>
              </w:rPr>
              <w:t>сентябрь</w:t>
            </w:r>
          </w:p>
        </w:tc>
        <w:tc>
          <w:tcPr>
            <w:tcW w:w="2268" w:type="dxa"/>
            <w:shd w:val="clear" w:color="auto" w:fill="auto"/>
          </w:tcPr>
          <w:p w14:paraId="541F44AC" w14:textId="77777777" w:rsidR="00022EA4" w:rsidRPr="00223A9F" w:rsidRDefault="00022EA4" w:rsidP="00022EA4">
            <w:pPr>
              <w:autoSpaceDE/>
              <w:autoSpaceDN/>
              <w:ind w:right="-1"/>
              <w:jc w:val="center"/>
              <w:rPr>
                <w:rFonts w:eastAsia="Batang"/>
                <w:kern w:val="0"/>
                <w:sz w:val="24"/>
                <w:lang w:val="ru-RU" w:eastAsia="ru-RU"/>
              </w:rPr>
            </w:pPr>
            <w:r w:rsidRPr="00223A9F">
              <w:rPr>
                <w:rFonts w:eastAsia="Batang"/>
                <w:kern w:val="0"/>
                <w:sz w:val="24"/>
                <w:lang w:val="ru-RU" w:eastAsia="ru-RU"/>
              </w:rPr>
              <w:t>Педагог-психолог</w:t>
            </w:r>
          </w:p>
        </w:tc>
      </w:tr>
      <w:tr w:rsidR="00022EA4" w:rsidRPr="00223A9F" w14:paraId="552ECB57" w14:textId="77777777" w:rsidTr="00022EA4">
        <w:tc>
          <w:tcPr>
            <w:tcW w:w="4253" w:type="dxa"/>
            <w:shd w:val="clear" w:color="auto" w:fill="auto"/>
          </w:tcPr>
          <w:p w14:paraId="1173C7E6" w14:textId="77777777" w:rsidR="00022EA4" w:rsidRPr="00223A9F" w:rsidRDefault="00022EA4" w:rsidP="00022EA4">
            <w:pPr>
              <w:autoSpaceDE/>
              <w:autoSpaceDN/>
              <w:ind w:right="-1"/>
              <w:jc w:val="left"/>
              <w:rPr>
                <w:rFonts w:eastAsia="№Е"/>
                <w:kern w:val="0"/>
                <w:sz w:val="24"/>
                <w:lang w:val="ru-RU" w:eastAsia="ru-RU"/>
              </w:rPr>
            </w:pPr>
            <w:r w:rsidRPr="00223A9F">
              <w:rPr>
                <w:rFonts w:eastAsia="№Е"/>
                <w:kern w:val="0"/>
                <w:sz w:val="24"/>
                <w:lang w:val="ru-RU" w:eastAsia="ru-RU"/>
              </w:rPr>
              <w:t>Уроки психологии с целью обучения планированию, организации и</w:t>
            </w:r>
            <w:r w:rsidRPr="00223A9F">
              <w:rPr>
                <w:sz w:val="24"/>
                <w:lang w:val="ru-RU"/>
              </w:rPr>
              <w:t xml:space="preserve"> </w:t>
            </w:r>
            <w:r w:rsidRPr="00223A9F">
              <w:rPr>
                <w:rFonts w:eastAsia="№Е"/>
                <w:kern w:val="0"/>
                <w:sz w:val="24"/>
                <w:lang w:val="ru-RU" w:eastAsia="ru-RU"/>
              </w:rPr>
              <w:t>контроля деятельности</w:t>
            </w:r>
          </w:p>
        </w:tc>
        <w:tc>
          <w:tcPr>
            <w:tcW w:w="1134" w:type="dxa"/>
            <w:shd w:val="clear" w:color="auto" w:fill="auto"/>
          </w:tcPr>
          <w:p w14:paraId="21C86ACB" w14:textId="77777777" w:rsidR="00022EA4" w:rsidRPr="00223A9F" w:rsidRDefault="00022EA4" w:rsidP="00022EA4">
            <w:pPr>
              <w:autoSpaceDE/>
              <w:autoSpaceDN/>
              <w:ind w:right="-1"/>
              <w:jc w:val="center"/>
              <w:rPr>
                <w:rFonts w:eastAsia="№Е"/>
                <w:kern w:val="0"/>
                <w:sz w:val="24"/>
                <w:lang w:val="ru-RU" w:eastAsia="ru-RU"/>
              </w:rPr>
            </w:pPr>
            <w:r w:rsidRPr="00223A9F">
              <w:rPr>
                <w:rFonts w:eastAsia="№Е"/>
                <w:kern w:val="0"/>
                <w:sz w:val="24"/>
                <w:lang w:val="ru-RU" w:eastAsia="ru-RU"/>
              </w:rPr>
              <w:t>1-4</w:t>
            </w:r>
          </w:p>
        </w:tc>
        <w:tc>
          <w:tcPr>
            <w:tcW w:w="2126" w:type="dxa"/>
            <w:shd w:val="clear" w:color="auto" w:fill="auto"/>
          </w:tcPr>
          <w:p w14:paraId="20B5B5FB" w14:textId="77777777" w:rsidR="00022EA4" w:rsidRPr="00223A9F" w:rsidRDefault="00022EA4" w:rsidP="00022EA4">
            <w:pPr>
              <w:autoSpaceDE/>
              <w:autoSpaceDN/>
              <w:ind w:right="-1"/>
              <w:jc w:val="center"/>
              <w:rPr>
                <w:rFonts w:eastAsia="№Е"/>
                <w:kern w:val="0"/>
                <w:sz w:val="24"/>
                <w:lang w:val="ru-RU" w:eastAsia="ru-RU"/>
              </w:rPr>
            </w:pPr>
            <w:r w:rsidRPr="00223A9F">
              <w:rPr>
                <w:rFonts w:eastAsia="№Е"/>
                <w:kern w:val="0"/>
                <w:sz w:val="24"/>
                <w:lang w:val="ru-RU" w:eastAsia="ru-RU"/>
              </w:rPr>
              <w:t>Сентябрь-май</w:t>
            </w:r>
          </w:p>
        </w:tc>
        <w:tc>
          <w:tcPr>
            <w:tcW w:w="2268" w:type="dxa"/>
            <w:shd w:val="clear" w:color="auto" w:fill="auto"/>
          </w:tcPr>
          <w:p w14:paraId="7613158D" w14:textId="77777777" w:rsidR="00022EA4" w:rsidRPr="00223A9F" w:rsidRDefault="00022EA4" w:rsidP="00022EA4">
            <w:pPr>
              <w:autoSpaceDE/>
              <w:autoSpaceDN/>
              <w:ind w:right="-1"/>
              <w:jc w:val="center"/>
              <w:rPr>
                <w:rFonts w:eastAsia="Batang"/>
                <w:kern w:val="0"/>
                <w:sz w:val="24"/>
                <w:lang w:val="ru-RU" w:eastAsia="ru-RU"/>
              </w:rPr>
            </w:pPr>
            <w:r w:rsidRPr="00223A9F">
              <w:rPr>
                <w:kern w:val="0"/>
                <w:sz w:val="24"/>
                <w:lang w:val="ru-RU" w:eastAsia="ru-RU"/>
              </w:rPr>
              <w:t>Педагог-психолог</w:t>
            </w:r>
          </w:p>
        </w:tc>
      </w:tr>
      <w:tr w:rsidR="00022EA4" w:rsidRPr="00223A9F" w14:paraId="74DB9C4C" w14:textId="77777777" w:rsidTr="00022EA4">
        <w:tc>
          <w:tcPr>
            <w:tcW w:w="4253" w:type="dxa"/>
            <w:shd w:val="clear" w:color="auto" w:fill="auto"/>
          </w:tcPr>
          <w:p w14:paraId="7F3BB207" w14:textId="77777777" w:rsidR="00022EA4" w:rsidRPr="00223A9F" w:rsidRDefault="00022EA4" w:rsidP="00022EA4">
            <w:pPr>
              <w:autoSpaceDE/>
              <w:autoSpaceDN/>
              <w:ind w:right="-1"/>
              <w:jc w:val="center"/>
              <w:rPr>
                <w:rFonts w:eastAsia="№Е"/>
                <w:color w:val="000000"/>
                <w:kern w:val="0"/>
                <w:sz w:val="24"/>
                <w:lang w:val="ru-RU" w:eastAsia="ru-RU"/>
              </w:rPr>
            </w:pPr>
            <w:r w:rsidRPr="00223A9F">
              <w:rPr>
                <w:rFonts w:eastAsia="№Е"/>
                <w:color w:val="000000"/>
                <w:kern w:val="0"/>
                <w:sz w:val="24"/>
                <w:lang w:val="ru-RU" w:eastAsia="ru-RU"/>
              </w:rPr>
              <w:t>Распределение должностей по направлениям работы класса.</w:t>
            </w:r>
          </w:p>
        </w:tc>
        <w:tc>
          <w:tcPr>
            <w:tcW w:w="1134" w:type="dxa"/>
            <w:shd w:val="clear" w:color="auto" w:fill="auto"/>
          </w:tcPr>
          <w:p w14:paraId="3029A630" w14:textId="77777777" w:rsidR="00022EA4" w:rsidRPr="00223A9F" w:rsidRDefault="00022EA4" w:rsidP="00022EA4">
            <w:pPr>
              <w:autoSpaceDE/>
              <w:autoSpaceDN/>
              <w:ind w:right="-1"/>
              <w:jc w:val="center"/>
              <w:rPr>
                <w:rFonts w:eastAsia="№Е"/>
                <w:color w:val="000000"/>
                <w:kern w:val="0"/>
                <w:sz w:val="24"/>
                <w:lang w:val="ru-RU" w:eastAsia="ru-RU"/>
              </w:rPr>
            </w:pPr>
            <w:r w:rsidRPr="00223A9F">
              <w:rPr>
                <w:rFonts w:eastAsia="№Е"/>
                <w:color w:val="000000"/>
                <w:kern w:val="0"/>
                <w:sz w:val="24"/>
                <w:lang w:val="ru-RU" w:eastAsia="ru-RU"/>
              </w:rPr>
              <w:t>1-4</w:t>
            </w:r>
          </w:p>
        </w:tc>
        <w:tc>
          <w:tcPr>
            <w:tcW w:w="2126" w:type="dxa"/>
            <w:shd w:val="clear" w:color="auto" w:fill="auto"/>
          </w:tcPr>
          <w:p w14:paraId="48D94BCA" w14:textId="77777777" w:rsidR="00022EA4" w:rsidRPr="00223A9F" w:rsidRDefault="00022EA4" w:rsidP="00022EA4">
            <w:pPr>
              <w:autoSpaceDE/>
              <w:autoSpaceDN/>
              <w:ind w:right="-1"/>
              <w:jc w:val="center"/>
              <w:rPr>
                <w:rFonts w:eastAsia="№Е"/>
                <w:color w:val="000000"/>
                <w:kern w:val="0"/>
                <w:sz w:val="24"/>
                <w:lang w:val="ru-RU" w:eastAsia="ru-RU"/>
              </w:rPr>
            </w:pPr>
            <w:r w:rsidRPr="00223A9F">
              <w:rPr>
                <w:rFonts w:eastAsia="№Е"/>
                <w:color w:val="000000"/>
                <w:kern w:val="0"/>
                <w:sz w:val="24"/>
                <w:lang w:val="ru-RU" w:eastAsia="ru-RU"/>
              </w:rPr>
              <w:t>1 раз в месяц</w:t>
            </w:r>
          </w:p>
        </w:tc>
        <w:tc>
          <w:tcPr>
            <w:tcW w:w="2268" w:type="dxa"/>
            <w:shd w:val="clear" w:color="auto" w:fill="auto"/>
          </w:tcPr>
          <w:p w14:paraId="533D61BE" w14:textId="77777777" w:rsidR="00022EA4" w:rsidRPr="00223A9F" w:rsidRDefault="00022EA4" w:rsidP="00022EA4">
            <w:pPr>
              <w:autoSpaceDE/>
              <w:autoSpaceDN/>
              <w:ind w:right="-1"/>
              <w:jc w:val="center"/>
              <w:rPr>
                <w:rFonts w:eastAsia="Batang"/>
                <w:color w:val="000000"/>
                <w:kern w:val="0"/>
                <w:sz w:val="24"/>
                <w:lang w:val="ru-RU" w:eastAsia="ru-RU"/>
              </w:rPr>
            </w:pPr>
            <w:r w:rsidRPr="00223A9F">
              <w:rPr>
                <w:rFonts w:eastAsia="Batang"/>
                <w:color w:val="000000"/>
                <w:kern w:val="0"/>
                <w:sz w:val="24"/>
                <w:lang w:val="ru-RU" w:eastAsia="ru-RU"/>
              </w:rPr>
              <w:t>Классные  руководители</w:t>
            </w:r>
          </w:p>
        </w:tc>
      </w:tr>
      <w:tr w:rsidR="00022EA4" w:rsidRPr="00223A9F" w14:paraId="21CBD313" w14:textId="77777777" w:rsidTr="00022EA4">
        <w:tc>
          <w:tcPr>
            <w:tcW w:w="4253" w:type="dxa"/>
            <w:shd w:val="clear" w:color="auto" w:fill="auto"/>
          </w:tcPr>
          <w:p w14:paraId="28080D7E" w14:textId="77777777" w:rsidR="00022EA4" w:rsidRPr="00223A9F" w:rsidRDefault="00022EA4" w:rsidP="00022EA4">
            <w:pPr>
              <w:autoSpaceDE/>
              <w:autoSpaceDN/>
              <w:ind w:right="-1"/>
              <w:jc w:val="center"/>
              <w:rPr>
                <w:rFonts w:eastAsia="№Е"/>
                <w:color w:val="000000"/>
                <w:kern w:val="0"/>
                <w:sz w:val="24"/>
                <w:lang w:val="ru-RU" w:eastAsia="ru-RU"/>
              </w:rPr>
            </w:pPr>
            <w:r w:rsidRPr="00223A9F">
              <w:rPr>
                <w:rFonts w:eastAsia="№Е"/>
                <w:b/>
                <w:color w:val="000000"/>
                <w:kern w:val="0"/>
                <w:sz w:val="24"/>
                <w:lang w:val="ru-RU" w:eastAsia="ru-RU"/>
              </w:rPr>
              <w:t>Распределение поручений</w:t>
            </w:r>
            <w:r w:rsidRPr="00223A9F">
              <w:rPr>
                <w:rFonts w:eastAsia="№Е"/>
                <w:color w:val="000000"/>
                <w:kern w:val="0"/>
                <w:sz w:val="24"/>
                <w:lang w:val="ru-RU" w:eastAsia="ru-RU"/>
              </w:rPr>
              <w:t xml:space="preserve"> в классных коллективах по секторам.</w:t>
            </w:r>
          </w:p>
        </w:tc>
        <w:tc>
          <w:tcPr>
            <w:tcW w:w="1134" w:type="dxa"/>
            <w:shd w:val="clear" w:color="auto" w:fill="auto"/>
          </w:tcPr>
          <w:p w14:paraId="57FA543E" w14:textId="77777777" w:rsidR="00022EA4" w:rsidRPr="00223A9F" w:rsidRDefault="00022EA4" w:rsidP="00022EA4">
            <w:pPr>
              <w:autoSpaceDE/>
              <w:autoSpaceDN/>
              <w:ind w:right="-1"/>
              <w:jc w:val="center"/>
              <w:rPr>
                <w:rFonts w:eastAsia="№Е"/>
                <w:color w:val="000000"/>
                <w:kern w:val="0"/>
                <w:sz w:val="24"/>
                <w:lang w:val="ru-RU" w:eastAsia="ru-RU"/>
              </w:rPr>
            </w:pPr>
            <w:r w:rsidRPr="00223A9F">
              <w:rPr>
                <w:rFonts w:eastAsia="№Е"/>
                <w:color w:val="000000"/>
                <w:kern w:val="0"/>
                <w:sz w:val="24"/>
                <w:lang w:val="ru-RU" w:eastAsia="ru-RU"/>
              </w:rPr>
              <w:t>1-4</w:t>
            </w:r>
          </w:p>
        </w:tc>
        <w:tc>
          <w:tcPr>
            <w:tcW w:w="2126" w:type="dxa"/>
            <w:shd w:val="clear" w:color="auto" w:fill="auto"/>
          </w:tcPr>
          <w:p w14:paraId="397EB494" w14:textId="77777777" w:rsidR="00022EA4" w:rsidRPr="00223A9F" w:rsidRDefault="00022EA4" w:rsidP="00022EA4">
            <w:pPr>
              <w:autoSpaceDE/>
              <w:autoSpaceDN/>
              <w:ind w:right="-1"/>
              <w:jc w:val="center"/>
              <w:rPr>
                <w:rFonts w:eastAsia="№Е"/>
                <w:color w:val="000000"/>
                <w:kern w:val="0"/>
                <w:sz w:val="24"/>
                <w:lang w:val="ru-RU" w:eastAsia="ru-RU"/>
              </w:rPr>
            </w:pPr>
            <w:r>
              <w:rPr>
                <w:rFonts w:eastAsia="№Е"/>
                <w:color w:val="000000"/>
                <w:kern w:val="0"/>
                <w:sz w:val="24"/>
                <w:lang w:val="ru-RU" w:eastAsia="ru-RU"/>
              </w:rPr>
              <w:t>С</w:t>
            </w:r>
            <w:r w:rsidRPr="00223A9F">
              <w:rPr>
                <w:rFonts w:eastAsia="№Е"/>
                <w:color w:val="000000"/>
                <w:kern w:val="0"/>
                <w:sz w:val="24"/>
                <w:lang w:val="ru-RU" w:eastAsia="ru-RU"/>
              </w:rPr>
              <w:t>ентябрь</w:t>
            </w:r>
          </w:p>
        </w:tc>
        <w:tc>
          <w:tcPr>
            <w:tcW w:w="2268" w:type="dxa"/>
            <w:shd w:val="clear" w:color="auto" w:fill="auto"/>
          </w:tcPr>
          <w:p w14:paraId="4CE25460" w14:textId="77777777" w:rsidR="00022EA4" w:rsidRPr="00223A9F" w:rsidRDefault="00022EA4" w:rsidP="00022EA4">
            <w:pPr>
              <w:autoSpaceDE/>
              <w:autoSpaceDN/>
              <w:ind w:right="-1"/>
              <w:jc w:val="center"/>
              <w:rPr>
                <w:rFonts w:eastAsia="Batang"/>
                <w:color w:val="000000"/>
                <w:kern w:val="0"/>
                <w:sz w:val="24"/>
                <w:lang w:val="ru-RU" w:eastAsia="ru-RU"/>
              </w:rPr>
            </w:pPr>
            <w:r w:rsidRPr="00223A9F">
              <w:rPr>
                <w:rFonts w:eastAsia="Batang"/>
                <w:color w:val="000000"/>
                <w:kern w:val="0"/>
                <w:sz w:val="24"/>
                <w:lang w:val="ru-RU" w:eastAsia="ru-RU"/>
              </w:rPr>
              <w:t>Классные руководители</w:t>
            </w:r>
          </w:p>
        </w:tc>
      </w:tr>
      <w:tr w:rsidR="00022EA4" w:rsidRPr="00223A9F" w14:paraId="05C3CA81" w14:textId="77777777" w:rsidTr="00022EA4">
        <w:tc>
          <w:tcPr>
            <w:tcW w:w="4253" w:type="dxa"/>
            <w:shd w:val="clear" w:color="auto" w:fill="auto"/>
          </w:tcPr>
          <w:p w14:paraId="236D3E78" w14:textId="77777777" w:rsidR="00022EA4" w:rsidRPr="00223A9F" w:rsidRDefault="00022EA4" w:rsidP="00022EA4">
            <w:pPr>
              <w:autoSpaceDE/>
              <w:autoSpaceDN/>
              <w:ind w:right="-1"/>
              <w:jc w:val="center"/>
              <w:rPr>
                <w:rFonts w:eastAsia="№Е"/>
                <w:color w:val="000000"/>
                <w:kern w:val="0"/>
                <w:sz w:val="24"/>
                <w:lang w:val="ru-RU" w:eastAsia="ru-RU"/>
              </w:rPr>
            </w:pPr>
            <w:r w:rsidRPr="00223A9F">
              <w:rPr>
                <w:rFonts w:eastAsia="№Е"/>
                <w:b/>
                <w:color w:val="000000"/>
                <w:kern w:val="0"/>
                <w:sz w:val="24"/>
                <w:lang w:val="ru-RU" w:eastAsia="ru-RU"/>
              </w:rPr>
              <w:t>Заседания актива</w:t>
            </w:r>
            <w:r w:rsidRPr="00223A9F">
              <w:rPr>
                <w:rFonts w:eastAsia="№Е"/>
                <w:color w:val="000000"/>
                <w:kern w:val="0"/>
                <w:sz w:val="24"/>
                <w:lang w:val="ru-RU" w:eastAsia="ru-RU"/>
              </w:rPr>
              <w:t xml:space="preserve"> классов</w:t>
            </w:r>
          </w:p>
        </w:tc>
        <w:tc>
          <w:tcPr>
            <w:tcW w:w="1134" w:type="dxa"/>
            <w:shd w:val="clear" w:color="auto" w:fill="auto"/>
          </w:tcPr>
          <w:p w14:paraId="31024EC5" w14:textId="77777777" w:rsidR="00022EA4" w:rsidRPr="00223A9F" w:rsidRDefault="00022EA4" w:rsidP="00022EA4">
            <w:pPr>
              <w:autoSpaceDE/>
              <w:autoSpaceDN/>
              <w:ind w:right="-1"/>
              <w:jc w:val="center"/>
              <w:rPr>
                <w:rFonts w:eastAsia="№Е"/>
                <w:color w:val="000000"/>
                <w:kern w:val="0"/>
                <w:sz w:val="24"/>
                <w:lang w:val="ru-RU" w:eastAsia="ru-RU"/>
              </w:rPr>
            </w:pPr>
            <w:r w:rsidRPr="00223A9F">
              <w:rPr>
                <w:rFonts w:eastAsia="№Е"/>
                <w:color w:val="000000"/>
                <w:kern w:val="0"/>
                <w:sz w:val="24"/>
                <w:lang w:val="ru-RU" w:eastAsia="ru-RU"/>
              </w:rPr>
              <w:t>1-4</w:t>
            </w:r>
          </w:p>
        </w:tc>
        <w:tc>
          <w:tcPr>
            <w:tcW w:w="2126" w:type="dxa"/>
            <w:shd w:val="clear" w:color="auto" w:fill="auto"/>
          </w:tcPr>
          <w:p w14:paraId="4094B8DA" w14:textId="77777777" w:rsidR="00022EA4" w:rsidRPr="00223A9F" w:rsidRDefault="00022EA4" w:rsidP="00022EA4">
            <w:pPr>
              <w:autoSpaceDE/>
              <w:autoSpaceDN/>
              <w:ind w:right="-1"/>
              <w:jc w:val="center"/>
              <w:rPr>
                <w:rFonts w:eastAsia="№Е"/>
                <w:color w:val="000000"/>
                <w:kern w:val="0"/>
                <w:sz w:val="24"/>
                <w:lang w:val="ru-RU" w:eastAsia="ru-RU"/>
              </w:rPr>
            </w:pPr>
            <w:r w:rsidRPr="00223A9F">
              <w:rPr>
                <w:rFonts w:eastAsia="№Е"/>
                <w:color w:val="000000"/>
                <w:kern w:val="0"/>
                <w:sz w:val="24"/>
                <w:lang w:val="ru-RU" w:eastAsia="ru-RU"/>
              </w:rPr>
              <w:t>1 раз в две недели</w:t>
            </w:r>
          </w:p>
        </w:tc>
        <w:tc>
          <w:tcPr>
            <w:tcW w:w="2268" w:type="dxa"/>
            <w:shd w:val="clear" w:color="auto" w:fill="auto"/>
          </w:tcPr>
          <w:p w14:paraId="24846282" w14:textId="77777777" w:rsidR="00022EA4" w:rsidRPr="00223A9F" w:rsidRDefault="00022EA4" w:rsidP="00022EA4">
            <w:pPr>
              <w:autoSpaceDE/>
              <w:autoSpaceDN/>
              <w:ind w:right="-1"/>
              <w:jc w:val="center"/>
              <w:rPr>
                <w:rFonts w:eastAsia="Batang"/>
                <w:color w:val="000000"/>
                <w:kern w:val="0"/>
                <w:sz w:val="24"/>
                <w:lang w:val="ru-RU" w:eastAsia="ru-RU"/>
              </w:rPr>
            </w:pPr>
            <w:r w:rsidRPr="00223A9F">
              <w:rPr>
                <w:rFonts w:eastAsia="Batang"/>
                <w:color w:val="000000"/>
                <w:kern w:val="0"/>
                <w:sz w:val="24"/>
                <w:lang w:val="ru-RU" w:eastAsia="ru-RU"/>
              </w:rPr>
              <w:t>Классные руководители</w:t>
            </w:r>
          </w:p>
        </w:tc>
      </w:tr>
      <w:tr w:rsidR="00022EA4" w:rsidRPr="00223A9F" w14:paraId="62EF44E6" w14:textId="77777777" w:rsidTr="00022EA4">
        <w:tc>
          <w:tcPr>
            <w:tcW w:w="4253" w:type="dxa"/>
            <w:shd w:val="clear" w:color="auto" w:fill="auto"/>
          </w:tcPr>
          <w:p w14:paraId="433C6FF5" w14:textId="77777777" w:rsidR="00022EA4" w:rsidRPr="00223A9F" w:rsidRDefault="00022EA4" w:rsidP="00022EA4">
            <w:pPr>
              <w:autoSpaceDE/>
              <w:autoSpaceDN/>
              <w:ind w:right="-1"/>
              <w:jc w:val="center"/>
              <w:rPr>
                <w:rFonts w:eastAsia="№Е"/>
                <w:b/>
                <w:color w:val="000000"/>
                <w:kern w:val="0"/>
                <w:sz w:val="24"/>
                <w:lang w:val="ru-RU" w:eastAsia="ru-RU"/>
              </w:rPr>
            </w:pPr>
            <w:proofErr w:type="spellStart"/>
            <w:r w:rsidRPr="00223A9F">
              <w:rPr>
                <w:rFonts w:eastAsia="№Е"/>
                <w:b/>
                <w:color w:val="000000"/>
                <w:kern w:val="0"/>
                <w:sz w:val="24"/>
                <w:lang w:val="ru-RU" w:eastAsia="ru-RU"/>
              </w:rPr>
              <w:t>Тьютерские</w:t>
            </w:r>
            <w:proofErr w:type="spellEnd"/>
            <w:r w:rsidRPr="00223A9F">
              <w:rPr>
                <w:rFonts w:eastAsia="№Е"/>
                <w:b/>
                <w:color w:val="000000"/>
                <w:kern w:val="0"/>
                <w:sz w:val="24"/>
                <w:lang w:val="ru-RU" w:eastAsia="ru-RU"/>
              </w:rPr>
              <w:t xml:space="preserve"> уроки </w:t>
            </w:r>
          </w:p>
        </w:tc>
        <w:tc>
          <w:tcPr>
            <w:tcW w:w="1134" w:type="dxa"/>
            <w:shd w:val="clear" w:color="auto" w:fill="auto"/>
          </w:tcPr>
          <w:p w14:paraId="009FF395" w14:textId="77777777" w:rsidR="00022EA4" w:rsidRPr="00223A9F" w:rsidRDefault="00022EA4" w:rsidP="00022EA4">
            <w:pPr>
              <w:autoSpaceDE/>
              <w:autoSpaceDN/>
              <w:ind w:right="-1"/>
              <w:jc w:val="center"/>
              <w:rPr>
                <w:rFonts w:eastAsia="№Е"/>
                <w:color w:val="000000"/>
                <w:kern w:val="0"/>
                <w:sz w:val="24"/>
                <w:lang w:val="ru-RU" w:eastAsia="ru-RU"/>
              </w:rPr>
            </w:pPr>
            <w:r w:rsidRPr="00223A9F">
              <w:rPr>
                <w:rFonts w:eastAsia="№Е"/>
                <w:color w:val="000000"/>
                <w:kern w:val="0"/>
                <w:sz w:val="24"/>
                <w:lang w:val="ru-RU" w:eastAsia="ru-RU"/>
              </w:rPr>
              <w:t>1-4</w:t>
            </w:r>
          </w:p>
        </w:tc>
        <w:tc>
          <w:tcPr>
            <w:tcW w:w="2126" w:type="dxa"/>
            <w:shd w:val="clear" w:color="auto" w:fill="auto"/>
          </w:tcPr>
          <w:p w14:paraId="13504BFC" w14:textId="77777777" w:rsidR="00022EA4" w:rsidRPr="00223A9F" w:rsidRDefault="00022EA4" w:rsidP="00022EA4">
            <w:pPr>
              <w:autoSpaceDE/>
              <w:autoSpaceDN/>
              <w:ind w:right="-1"/>
              <w:jc w:val="center"/>
              <w:rPr>
                <w:rFonts w:eastAsia="№Е"/>
                <w:color w:val="000000"/>
                <w:kern w:val="0"/>
                <w:sz w:val="24"/>
                <w:lang w:val="ru-RU" w:eastAsia="ru-RU"/>
              </w:rPr>
            </w:pPr>
            <w:r w:rsidRPr="00223A9F">
              <w:rPr>
                <w:rFonts w:eastAsia="№Е"/>
                <w:color w:val="000000"/>
                <w:kern w:val="0"/>
                <w:sz w:val="24"/>
                <w:lang w:val="ru-RU" w:eastAsia="ru-RU"/>
              </w:rPr>
              <w:t>1 раз в месяц</w:t>
            </w:r>
          </w:p>
        </w:tc>
        <w:tc>
          <w:tcPr>
            <w:tcW w:w="2268" w:type="dxa"/>
            <w:shd w:val="clear" w:color="auto" w:fill="auto"/>
          </w:tcPr>
          <w:p w14:paraId="0A7FC683" w14:textId="77777777" w:rsidR="00022EA4" w:rsidRPr="00223A9F" w:rsidRDefault="00022EA4" w:rsidP="00022EA4">
            <w:pPr>
              <w:autoSpaceDE/>
              <w:autoSpaceDN/>
              <w:ind w:right="-1"/>
              <w:jc w:val="center"/>
              <w:rPr>
                <w:rFonts w:eastAsia="Batang"/>
                <w:color w:val="000000"/>
                <w:kern w:val="0"/>
                <w:sz w:val="24"/>
                <w:lang w:val="ru-RU" w:eastAsia="ru-RU"/>
              </w:rPr>
            </w:pPr>
            <w:r w:rsidRPr="00223A9F">
              <w:rPr>
                <w:rFonts w:eastAsia="Batang"/>
                <w:color w:val="000000"/>
                <w:kern w:val="0"/>
                <w:sz w:val="24"/>
                <w:lang w:val="ru-RU" w:eastAsia="ru-RU"/>
              </w:rPr>
              <w:t>Актив лидеров, классные руководители</w:t>
            </w:r>
          </w:p>
        </w:tc>
      </w:tr>
      <w:tr w:rsidR="00022EA4" w:rsidRPr="00223A9F" w14:paraId="613A2450" w14:textId="77777777" w:rsidTr="00022EA4">
        <w:tc>
          <w:tcPr>
            <w:tcW w:w="4253" w:type="dxa"/>
            <w:shd w:val="clear" w:color="auto" w:fill="auto"/>
          </w:tcPr>
          <w:p w14:paraId="103321AF" w14:textId="77777777" w:rsidR="00022EA4" w:rsidRPr="00223A9F" w:rsidRDefault="00022EA4" w:rsidP="00022EA4">
            <w:pPr>
              <w:autoSpaceDE/>
              <w:autoSpaceDN/>
              <w:ind w:right="-1"/>
              <w:rPr>
                <w:rFonts w:eastAsia="№Е"/>
                <w:color w:val="000000"/>
                <w:kern w:val="0"/>
                <w:sz w:val="24"/>
                <w:lang w:val="ru-RU" w:eastAsia="ru-RU"/>
              </w:rPr>
            </w:pPr>
          </w:p>
          <w:p w14:paraId="149FE495" w14:textId="77777777" w:rsidR="00022EA4" w:rsidRPr="00223A9F" w:rsidRDefault="00022EA4" w:rsidP="00022EA4">
            <w:pPr>
              <w:autoSpaceDE/>
              <w:autoSpaceDN/>
              <w:ind w:right="-1"/>
              <w:jc w:val="center"/>
              <w:rPr>
                <w:rFonts w:eastAsia="№Е"/>
                <w:color w:val="000000"/>
                <w:kern w:val="0"/>
                <w:sz w:val="24"/>
                <w:lang w:val="ru-RU" w:eastAsia="ru-RU"/>
              </w:rPr>
            </w:pPr>
            <w:proofErr w:type="spellStart"/>
            <w:r w:rsidRPr="00223A9F">
              <w:rPr>
                <w:rFonts w:eastAsia="№Е"/>
                <w:color w:val="000000"/>
                <w:kern w:val="0"/>
                <w:sz w:val="24"/>
                <w:lang w:val="ru-RU" w:eastAsia="ru-RU"/>
              </w:rPr>
              <w:t>Инфочасы</w:t>
            </w:r>
            <w:proofErr w:type="spellEnd"/>
          </w:p>
          <w:p w14:paraId="5510EFD6" w14:textId="77777777" w:rsidR="00022EA4" w:rsidRPr="00223A9F" w:rsidRDefault="00022EA4" w:rsidP="00022EA4">
            <w:pPr>
              <w:autoSpaceDE/>
              <w:autoSpaceDN/>
              <w:ind w:right="-1"/>
              <w:jc w:val="center"/>
              <w:rPr>
                <w:rFonts w:eastAsia="№Е"/>
                <w:color w:val="000000"/>
                <w:kern w:val="0"/>
                <w:sz w:val="24"/>
                <w:lang w:val="ru-RU" w:eastAsia="ru-RU"/>
              </w:rPr>
            </w:pPr>
            <w:r w:rsidRPr="00223A9F">
              <w:rPr>
                <w:rFonts w:eastAsia="№Е"/>
                <w:color w:val="000000"/>
                <w:kern w:val="0"/>
                <w:sz w:val="24"/>
                <w:lang w:val="ru-RU" w:eastAsia="ru-RU"/>
              </w:rPr>
              <w:t>"РДШ: Что? Где? Когда?"</w:t>
            </w:r>
          </w:p>
          <w:p w14:paraId="05CDB811" w14:textId="77777777" w:rsidR="00022EA4" w:rsidRPr="00223A9F" w:rsidRDefault="00022EA4" w:rsidP="00022EA4">
            <w:pPr>
              <w:autoSpaceDE/>
              <w:autoSpaceDN/>
              <w:ind w:right="-1"/>
              <w:jc w:val="center"/>
              <w:rPr>
                <w:rFonts w:eastAsia="№Е"/>
                <w:color w:val="000000"/>
                <w:kern w:val="0"/>
                <w:sz w:val="24"/>
                <w:lang w:val="ru-RU" w:eastAsia="ru-RU"/>
              </w:rPr>
            </w:pPr>
            <w:r w:rsidRPr="00223A9F">
              <w:rPr>
                <w:rFonts w:eastAsia="№Е"/>
                <w:color w:val="000000"/>
                <w:kern w:val="0"/>
                <w:sz w:val="24"/>
                <w:lang w:val="ru-RU" w:eastAsia="ru-RU"/>
              </w:rPr>
              <w:t xml:space="preserve">Оформление стенда РДШ и Формирование актива  </w:t>
            </w:r>
          </w:p>
          <w:p w14:paraId="401B170D" w14:textId="77777777" w:rsidR="00022EA4" w:rsidRPr="00223A9F" w:rsidRDefault="00022EA4" w:rsidP="00022EA4">
            <w:pPr>
              <w:autoSpaceDE/>
              <w:autoSpaceDN/>
              <w:ind w:right="-1"/>
              <w:jc w:val="center"/>
              <w:rPr>
                <w:rFonts w:eastAsia="№Е"/>
                <w:color w:val="000000"/>
                <w:kern w:val="0"/>
                <w:sz w:val="24"/>
                <w:lang w:val="ru-RU" w:eastAsia="ru-RU"/>
              </w:rPr>
            </w:pPr>
            <w:r w:rsidRPr="00223A9F">
              <w:rPr>
                <w:rFonts w:eastAsia="№Е"/>
                <w:color w:val="000000"/>
                <w:kern w:val="0"/>
                <w:sz w:val="24"/>
                <w:lang w:val="ru-RU" w:eastAsia="ru-RU"/>
              </w:rPr>
              <w:t>- Посвящение в участники РДШ (в конце каждой четверти)</w:t>
            </w:r>
          </w:p>
          <w:p w14:paraId="6A50345F" w14:textId="77777777" w:rsidR="00022EA4" w:rsidRPr="00223A9F" w:rsidRDefault="00022EA4" w:rsidP="00022EA4">
            <w:pPr>
              <w:autoSpaceDE/>
              <w:autoSpaceDN/>
              <w:ind w:right="-1"/>
              <w:jc w:val="center"/>
              <w:rPr>
                <w:rFonts w:eastAsia="№Е"/>
                <w:color w:val="000000"/>
                <w:kern w:val="0"/>
                <w:sz w:val="24"/>
                <w:lang w:val="ru-RU" w:eastAsia="ru-RU"/>
              </w:rPr>
            </w:pPr>
            <w:r w:rsidRPr="00223A9F">
              <w:rPr>
                <w:rFonts w:eastAsia="№Е"/>
                <w:color w:val="000000"/>
                <w:kern w:val="0"/>
                <w:sz w:val="24"/>
                <w:lang w:val="ru-RU" w:eastAsia="ru-RU"/>
              </w:rPr>
              <w:t>-  День единых действий  РДШ</w:t>
            </w:r>
          </w:p>
          <w:p w14:paraId="21F61ADF" w14:textId="77777777" w:rsidR="00022EA4" w:rsidRPr="00223A9F" w:rsidRDefault="00022EA4" w:rsidP="00022EA4">
            <w:pPr>
              <w:autoSpaceDE/>
              <w:autoSpaceDN/>
              <w:ind w:right="-1"/>
              <w:jc w:val="center"/>
              <w:rPr>
                <w:rFonts w:eastAsia="№Е"/>
                <w:color w:val="000000"/>
                <w:kern w:val="0"/>
                <w:sz w:val="24"/>
                <w:lang w:val="ru-RU" w:eastAsia="ru-RU"/>
              </w:rPr>
            </w:pPr>
            <w:r w:rsidRPr="00223A9F">
              <w:rPr>
                <w:rFonts w:eastAsia="№Е"/>
                <w:color w:val="000000"/>
                <w:kern w:val="0"/>
                <w:sz w:val="24"/>
                <w:lang w:val="ru-RU" w:eastAsia="ru-RU"/>
              </w:rPr>
              <w:t>День пожилых людей: акция "Добро"</w:t>
            </w:r>
          </w:p>
          <w:p w14:paraId="7971A83D" w14:textId="77777777" w:rsidR="00022EA4" w:rsidRPr="00223A9F" w:rsidRDefault="00022EA4" w:rsidP="00022EA4">
            <w:pPr>
              <w:autoSpaceDE/>
              <w:autoSpaceDN/>
              <w:ind w:right="-1"/>
              <w:jc w:val="center"/>
              <w:rPr>
                <w:rFonts w:eastAsia="№Е"/>
                <w:color w:val="000000"/>
                <w:kern w:val="0"/>
                <w:sz w:val="24"/>
                <w:lang w:val="ru-RU" w:eastAsia="ru-RU"/>
              </w:rPr>
            </w:pPr>
          </w:p>
          <w:p w14:paraId="18501417" w14:textId="77777777" w:rsidR="00022EA4" w:rsidRPr="00223A9F" w:rsidRDefault="00022EA4" w:rsidP="00022EA4">
            <w:pPr>
              <w:autoSpaceDE/>
              <w:autoSpaceDN/>
              <w:ind w:right="-1"/>
              <w:jc w:val="center"/>
              <w:rPr>
                <w:rFonts w:eastAsia="№Е"/>
                <w:color w:val="000000"/>
                <w:kern w:val="0"/>
                <w:sz w:val="24"/>
                <w:lang w:val="ru-RU" w:eastAsia="ru-RU"/>
              </w:rPr>
            </w:pPr>
            <w:r w:rsidRPr="00223A9F">
              <w:rPr>
                <w:rFonts w:eastAsia="№Е"/>
                <w:color w:val="000000"/>
                <w:kern w:val="0"/>
                <w:sz w:val="24"/>
                <w:lang w:val="ru-RU" w:eastAsia="ru-RU"/>
              </w:rPr>
              <w:t>- - День единых действий  РДШ</w:t>
            </w:r>
          </w:p>
          <w:p w14:paraId="531F676F" w14:textId="77777777" w:rsidR="00022EA4" w:rsidRPr="00223A9F" w:rsidRDefault="00022EA4" w:rsidP="00022EA4">
            <w:pPr>
              <w:autoSpaceDE/>
              <w:autoSpaceDN/>
              <w:ind w:right="-1"/>
              <w:jc w:val="center"/>
              <w:rPr>
                <w:rFonts w:eastAsia="№Е"/>
                <w:color w:val="000000"/>
                <w:kern w:val="0"/>
                <w:sz w:val="24"/>
                <w:lang w:val="ru-RU" w:eastAsia="ru-RU"/>
              </w:rPr>
            </w:pPr>
            <w:r w:rsidRPr="00223A9F">
              <w:rPr>
                <w:rFonts w:eastAsia="№Е"/>
                <w:color w:val="000000"/>
                <w:kern w:val="0"/>
                <w:sz w:val="24"/>
                <w:lang w:val="ru-RU" w:eastAsia="ru-RU"/>
              </w:rPr>
              <w:lastRenderedPageBreak/>
              <w:t>4 ноября</w:t>
            </w:r>
          </w:p>
          <w:p w14:paraId="76CFE630" w14:textId="77777777" w:rsidR="00022EA4" w:rsidRPr="00223A9F" w:rsidRDefault="00022EA4" w:rsidP="00022EA4">
            <w:pPr>
              <w:autoSpaceDE/>
              <w:autoSpaceDN/>
              <w:ind w:right="-1"/>
              <w:jc w:val="center"/>
              <w:rPr>
                <w:rFonts w:eastAsia="№Е"/>
                <w:color w:val="000000"/>
                <w:kern w:val="0"/>
                <w:sz w:val="24"/>
                <w:lang w:val="ru-RU" w:eastAsia="ru-RU"/>
              </w:rPr>
            </w:pPr>
            <w:r w:rsidRPr="00223A9F">
              <w:rPr>
                <w:rFonts w:eastAsia="№Е"/>
                <w:color w:val="000000"/>
                <w:kern w:val="0"/>
                <w:sz w:val="24"/>
                <w:lang w:val="ru-RU" w:eastAsia="ru-RU"/>
              </w:rPr>
              <w:t xml:space="preserve"> День народного единства.</w:t>
            </w:r>
          </w:p>
          <w:p w14:paraId="20BEA99D" w14:textId="77777777" w:rsidR="00022EA4" w:rsidRPr="00223A9F" w:rsidRDefault="00022EA4" w:rsidP="00022EA4">
            <w:pPr>
              <w:autoSpaceDE/>
              <w:autoSpaceDN/>
              <w:ind w:right="-1"/>
              <w:jc w:val="center"/>
              <w:rPr>
                <w:rFonts w:eastAsia="№Е"/>
                <w:color w:val="000000"/>
                <w:kern w:val="0"/>
                <w:sz w:val="24"/>
                <w:lang w:val="ru-RU" w:eastAsia="ru-RU"/>
              </w:rPr>
            </w:pPr>
            <w:r w:rsidRPr="00223A9F">
              <w:rPr>
                <w:rFonts w:eastAsia="№Е"/>
                <w:color w:val="000000"/>
                <w:kern w:val="0"/>
                <w:sz w:val="24"/>
                <w:lang w:val="ru-RU" w:eastAsia="ru-RU"/>
              </w:rPr>
              <w:tab/>
              <w:t>- День единых действий  РДШ</w:t>
            </w:r>
          </w:p>
          <w:p w14:paraId="4D7DAE59" w14:textId="77777777" w:rsidR="00022EA4" w:rsidRPr="00223A9F" w:rsidRDefault="00022EA4" w:rsidP="00022EA4">
            <w:pPr>
              <w:autoSpaceDE/>
              <w:autoSpaceDN/>
              <w:ind w:right="-1"/>
              <w:jc w:val="center"/>
              <w:rPr>
                <w:rFonts w:eastAsia="№Е"/>
                <w:color w:val="000000"/>
                <w:kern w:val="0"/>
                <w:sz w:val="24"/>
                <w:lang w:val="ru-RU" w:eastAsia="ru-RU"/>
              </w:rPr>
            </w:pPr>
            <w:r w:rsidRPr="00223A9F">
              <w:rPr>
                <w:rFonts w:eastAsia="№Е"/>
                <w:color w:val="000000"/>
                <w:kern w:val="0"/>
                <w:sz w:val="24"/>
                <w:lang w:val="ru-RU" w:eastAsia="ru-RU"/>
              </w:rPr>
              <w:t>9 декабря</w:t>
            </w:r>
          </w:p>
          <w:p w14:paraId="69965CA7" w14:textId="77777777" w:rsidR="00022EA4" w:rsidRPr="00223A9F" w:rsidRDefault="00022EA4" w:rsidP="00022EA4">
            <w:pPr>
              <w:autoSpaceDE/>
              <w:autoSpaceDN/>
              <w:ind w:right="-1"/>
              <w:jc w:val="center"/>
              <w:rPr>
                <w:rFonts w:eastAsia="№Е"/>
                <w:color w:val="000000"/>
                <w:kern w:val="0"/>
                <w:sz w:val="24"/>
                <w:lang w:val="ru-RU" w:eastAsia="ru-RU"/>
              </w:rPr>
            </w:pPr>
            <w:r w:rsidRPr="00223A9F">
              <w:rPr>
                <w:rFonts w:eastAsia="№Е"/>
                <w:color w:val="000000"/>
                <w:kern w:val="0"/>
                <w:sz w:val="24"/>
                <w:lang w:val="ru-RU" w:eastAsia="ru-RU"/>
              </w:rPr>
              <w:t>День героев России</w:t>
            </w:r>
          </w:p>
          <w:p w14:paraId="486D6815" w14:textId="77777777" w:rsidR="00022EA4" w:rsidRPr="00223A9F" w:rsidRDefault="00022EA4" w:rsidP="00022EA4">
            <w:pPr>
              <w:autoSpaceDE/>
              <w:autoSpaceDN/>
              <w:ind w:right="-1"/>
              <w:jc w:val="center"/>
              <w:rPr>
                <w:rFonts w:eastAsia="№Е"/>
                <w:color w:val="000000"/>
                <w:kern w:val="0"/>
                <w:sz w:val="24"/>
                <w:lang w:val="ru-RU" w:eastAsia="ru-RU"/>
              </w:rPr>
            </w:pPr>
            <w:r w:rsidRPr="00223A9F">
              <w:rPr>
                <w:rFonts w:eastAsia="№Е"/>
                <w:color w:val="000000"/>
                <w:kern w:val="0"/>
                <w:sz w:val="24"/>
                <w:lang w:val="ru-RU" w:eastAsia="ru-RU"/>
              </w:rPr>
              <w:t xml:space="preserve">- Конкурс </w:t>
            </w:r>
            <w:proofErr w:type="spellStart"/>
            <w:r w:rsidRPr="00223A9F">
              <w:rPr>
                <w:rFonts w:eastAsia="№Е"/>
                <w:color w:val="000000"/>
                <w:kern w:val="0"/>
                <w:sz w:val="24"/>
                <w:lang w:val="ru-RU" w:eastAsia="ru-RU"/>
              </w:rPr>
              <w:t>медиатворчества</w:t>
            </w:r>
            <w:proofErr w:type="spellEnd"/>
          </w:p>
          <w:p w14:paraId="283EB94F" w14:textId="77777777" w:rsidR="00022EA4" w:rsidRPr="00223A9F" w:rsidRDefault="00022EA4" w:rsidP="00022EA4">
            <w:pPr>
              <w:autoSpaceDE/>
              <w:autoSpaceDN/>
              <w:ind w:right="-1"/>
              <w:jc w:val="center"/>
              <w:rPr>
                <w:rFonts w:eastAsia="№Е"/>
                <w:color w:val="000000"/>
                <w:kern w:val="0"/>
                <w:sz w:val="24"/>
                <w:lang w:val="ru-RU" w:eastAsia="ru-RU"/>
              </w:rPr>
            </w:pPr>
            <w:r w:rsidRPr="00223A9F">
              <w:rPr>
                <w:rFonts w:eastAsia="№Е"/>
                <w:color w:val="000000"/>
                <w:kern w:val="0"/>
                <w:sz w:val="24"/>
                <w:lang w:val="ru-RU" w:eastAsia="ru-RU"/>
              </w:rPr>
              <w:t>"Моя страница в соцсетях"</w:t>
            </w:r>
          </w:p>
          <w:p w14:paraId="0957D0B6" w14:textId="77777777" w:rsidR="00022EA4" w:rsidRPr="00223A9F" w:rsidRDefault="00022EA4" w:rsidP="00022EA4">
            <w:pPr>
              <w:autoSpaceDE/>
              <w:autoSpaceDN/>
              <w:ind w:right="-1"/>
              <w:jc w:val="center"/>
              <w:rPr>
                <w:rFonts w:eastAsia="№Е"/>
                <w:color w:val="000000"/>
                <w:kern w:val="0"/>
                <w:sz w:val="24"/>
                <w:lang w:val="ru-RU" w:eastAsia="ru-RU"/>
              </w:rPr>
            </w:pPr>
            <w:r w:rsidRPr="00223A9F">
              <w:rPr>
                <w:rFonts w:eastAsia="№Е"/>
                <w:color w:val="000000"/>
                <w:kern w:val="0"/>
                <w:sz w:val="24"/>
                <w:lang w:val="ru-RU" w:eastAsia="ru-RU"/>
              </w:rPr>
              <w:t>- День единых действий  РДШ</w:t>
            </w:r>
          </w:p>
          <w:p w14:paraId="08EE94C3" w14:textId="77777777" w:rsidR="00022EA4" w:rsidRPr="00223A9F" w:rsidRDefault="00022EA4" w:rsidP="00022EA4">
            <w:pPr>
              <w:autoSpaceDE/>
              <w:autoSpaceDN/>
              <w:ind w:right="-1"/>
              <w:jc w:val="center"/>
              <w:rPr>
                <w:rFonts w:eastAsia="№Е"/>
                <w:color w:val="000000"/>
                <w:kern w:val="0"/>
                <w:sz w:val="24"/>
                <w:lang w:val="ru-RU" w:eastAsia="ru-RU"/>
              </w:rPr>
            </w:pPr>
            <w:r w:rsidRPr="00223A9F">
              <w:rPr>
                <w:rFonts w:eastAsia="№Е"/>
                <w:color w:val="000000"/>
                <w:kern w:val="0"/>
                <w:sz w:val="24"/>
                <w:lang w:val="ru-RU" w:eastAsia="ru-RU"/>
              </w:rPr>
              <w:t>23 февраля</w:t>
            </w:r>
          </w:p>
          <w:p w14:paraId="43CDAA9F" w14:textId="77777777" w:rsidR="00022EA4" w:rsidRPr="00223A9F" w:rsidRDefault="00022EA4" w:rsidP="00022EA4">
            <w:pPr>
              <w:autoSpaceDE/>
              <w:autoSpaceDN/>
              <w:ind w:right="-1"/>
              <w:jc w:val="center"/>
              <w:rPr>
                <w:rFonts w:eastAsia="№Е"/>
                <w:color w:val="000000"/>
                <w:kern w:val="0"/>
                <w:sz w:val="24"/>
                <w:lang w:val="ru-RU" w:eastAsia="ru-RU"/>
              </w:rPr>
            </w:pPr>
            <w:r w:rsidRPr="00223A9F">
              <w:rPr>
                <w:rFonts w:eastAsia="№Е"/>
                <w:color w:val="000000"/>
                <w:kern w:val="0"/>
                <w:sz w:val="24"/>
                <w:lang w:val="ru-RU" w:eastAsia="ru-RU"/>
              </w:rPr>
              <w:t>День защитника Отечества</w:t>
            </w:r>
          </w:p>
          <w:p w14:paraId="44176EED" w14:textId="77777777" w:rsidR="00022EA4" w:rsidRPr="00223A9F" w:rsidRDefault="00022EA4" w:rsidP="00022EA4">
            <w:pPr>
              <w:autoSpaceDE/>
              <w:autoSpaceDN/>
              <w:ind w:right="-1"/>
              <w:jc w:val="center"/>
              <w:rPr>
                <w:rFonts w:eastAsia="№Е"/>
                <w:color w:val="000000"/>
                <w:kern w:val="0"/>
                <w:sz w:val="24"/>
                <w:lang w:val="ru-RU" w:eastAsia="ru-RU"/>
              </w:rPr>
            </w:pPr>
            <w:r w:rsidRPr="00223A9F">
              <w:rPr>
                <w:rFonts w:eastAsia="№Е"/>
                <w:color w:val="000000"/>
                <w:kern w:val="0"/>
                <w:sz w:val="24"/>
                <w:lang w:val="ru-RU" w:eastAsia="ru-RU"/>
              </w:rPr>
              <w:t>- День единых действий  РДШ</w:t>
            </w:r>
          </w:p>
          <w:p w14:paraId="520759C8" w14:textId="77777777" w:rsidR="00022EA4" w:rsidRPr="00223A9F" w:rsidRDefault="00022EA4" w:rsidP="00022EA4">
            <w:pPr>
              <w:autoSpaceDE/>
              <w:autoSpaceDN/>
              <w:ind w:right="-1"/>
              <w:jc w:val="center"/>
              <w:rPr>
                <w:rFonts w:eastAsia="№Е"/>
                <w:color w:val="000000"/>
                <w:kern w:val="0"/>
                <w:sz w:val="24"/>
                <w:lang w:val="ru-RU" w:eastAsia="ru-RU"/>
              </w:rPr>
            </w:pPr>
            <w:r w:rsidRPr="00223A9F">
              <w:rPr>
                <w:rFonts w:eastAsia="№Е"/>
                <w:color w:val="000000"/>
                <w:kern w:val="0"/>
                <w:sz w:val="24"/>
                <w:lang w:val="ru-RU" w:eastAsia="ru-RU"/>
              </w:rPr>
              <w:t>8 марта</w:t>
            </w:r>
          </w:p>
          <w:p w14:paraId="7F0C25C5" w14:textId="77777777" w:rsidR="00022EA4" w:rsidRPr="00223A9F" w:rsidRDefault="00022EA4" w:rsidP="00022EA4">
            <w:pPr>
              <w:autoSpaceDE/>
              <w:autoSpaceDN/>
              <w:ind w:right="-1"/>
              <w:jc w:val="center"/>
              <w:rPr>
                <w:rFonts w:eastAsia="№Е"/>
                <w:color w:val="000000"/>
                <w:kern w:val="0"/>
                <w:sz w:val="24"/>
                <w:lang w:val="ru-RU" w:eastAsia="ru-RU"/>
              </w:rPr>
            </w:pPr>
            <w:r w:rsidRPr="00223A9F">
              <w:rPr>
                <w:rFonts w:eastAsia="№Е"/>
                <w:color w:val="000000"/>
                <w:kern w:val="0"/>
                <w:sz w:val="24"/>
                <w:lang w:val="ru-RU" w:eastAsia="ru-RU"/>
              </w:rPr>
              <w:t>Международный женский день</w:t>
            </w:r>
          </w:p>
          <w:p w14:paraId="1011E7C9" w14:textId="77777777" w:rsidR="00022EA4" w:rsidRPr="00223A9F" w:rsidRDefault="00022EA4" w:rsidP="00022EA4">
            <w:pPr>
              <w:autoSpaceDE/>
              <w:autoSpaceDN/>
              <w:ind w:right="-1"/>
              <w:jc w:val="center"/>
              <w:rPr>
                <w:rFonts w:eastAsia="№Е"/>
                <w:color w:val="000000"/>
                <w:kern w:val="0"/>
                <w:sz w:val="24"/>
                <w:lang w:val="ru-RU" w:eastAsia="ru-RU"/>
              </w:rPr>
            </w:pPr>
            <w:r w:rsidRPr="00223A9F">
              <w:rPr>
                <w:rFonts w:eastAsia="№Е"/>
                <w:color w:val="000000"/>
                <w:kern w:val="0"/>
                <w:sz w:val="24"/>
                <w:lang w:val="ru-RU" w:eastAsia="ru-RU"/>
              </w:rPr>
              <w:t>- Конкурс «Жемчужина школы»</w:t>
            </w:r>
          </w:p>
          <w:p w14:paraId="19F5CF2E" w14:textId="77777777" w:rsidR="00022EA4" w:rsidRPr="00223A9F" w:rsidRDefault="00022EA4" w:rsidP="00022EA4">
            <w:pPr>
              <w:autoSpaceDE/>
              <w:autoSpaceDN/>
              <w:ind w:right="-1"/>
              <w:jc w:val="center"/>
              <w:rPr>
                <w:rFonts w:eastAsia="№Е"/>
                <w:color w:val="000000"/>
                <w:kern w:val="0"/>
                <w:sz w:val="24"/>
                <w:lang w:val="ru-RU" w:eastAsia="ru-RU"/>
              </w:rPr>
            </w:pPr>
            <w:r w:rsidRPr="00223A9F">
              <w:rPr>
                <w:rFonts w:eastAsia="№Е"/>
                <w:color w:val="000000"/>
                <w:kern w:val="0"/>
                <w:sz w:val="24"/>
                <w:lang w:val="ru-RU" w:eastAsia="ru-RU"/>
              </w:rPr>
              <w:t>- День единых действий  РДШ</w:t>
            </w:r>
          </w:p>
          <w:p w14:paraId="0619E44B" w14:textId="77777777" w:rsidR="00022EA4" w:rsidRPr="00223A9F" w:rsidRDefault="00022EA4" w:rsidP="00022EA4">
            <w:pPr>
              <w:autoSpaceDE/>
              <w:autoSpaceDN/>
              <w:ind w:right="-1"/>
              <w:jc w:val="center"/>
              <w:rPr>
                <w:rFonts w:eastAsia="№Е"/>
                <w:color w:val="000000"/>
                <w:kern w:val="0"/>
                <w:sz w:val="24"/>
                <w:lang w:val="ru-RU" w:eastAsia="ru-RU"/>
              </w:rPr>
            </w:pPr>
            <w:r w:rsidRPr="00223A9F">
              <w:rPr>
                <w:rFonts w:eastAsia="№Е"/>
                <w:color w:val="000000"/>
                <w:kern w:val="0"/>
                <w:sz w:val="24"/>
                <w:lang w:val="ru-RU" w:eastAsia="ru-RU"/>
              </w:rPr>
              <w:t xml:space="preserve">7 апреля </w:t>
            </w:r>
          </w:p>
          <w:p w14:paraId="2A57B6C9" w14:textId="77777777" w:rsidR="00022EA4" w:rsidRPr="00223A9F" w:rsidRDefault="00022EA4" w:rsidP="00022EA4">
            <w:pPr>
              <w:autoSpaceDE/>
              <w:autoSpaceDN/>
              <w:ind w:right="-1"/>
              <w:jc w:val="center"/>
              <w:rPr>
                <w:rFonts w:eastAsia="№Е"/>
                <w:color w:val="000000"/>
                <w:kern w:val="0"/>
                <w:sz w:val="24"/>
                <w:lang w:val="ru-RU" w:eastAsia="ru-RU"/>
              </w:rPr>
            </w:pPr>
            <w:r w:rsidRPr="00223A9F">
              <w:rPr>
                <w:rFonts w:eastAsia="№Е"/>
                <w:color w:val="000000"/>
                <w:kern w:val="0"/>
                <w:sz w:val="24"/>
                <w:lang w:val="ru-RU" w:eastAsia="ru-RU"/>
              </w:rPr>
              <w:t>Всемирный день здоровья День единых действий  РДШ</w:t>
            </w:r>
          </w:p>
          <w:p w14:paraId="020C16F0" w14:textId="77777777" w:rsidR="00022EA4" w:rsidRPr="00223A9F" w:rsidRDefault="00022EA4" w:rsidP="00022EA4">
            <w:pPr>
              <w:autoSpaceDE/>
              <w:autoSpaceDN/>
              <w:ind w:right="-1"/>
              <w:jc w:val="center"/>
              <w:rPr>
                <w:rFonts w:eastAsia="№Е"/>
                <w:color w:val="000000"/>
                <w:kern w:val="0"/>
                <w:sz w:val="24"/>
                <w:lang w:val="ru-RU" w:eastAsia="ru-RU"/>
              </w:rPr>
            </w:pPr>
            <w:r w:rsidRPr="00223A9F">
              <w:rPr>
                <w:rFonts w:eastAsia="№Е"/>
                <w:color w:val="000000"/>
                <w:kern w:val="0"/>
                <w:sz w:val="24"/>
                <w:lang w:val="ru-RU" w:eastAsia="ru-RU"/>
              </w:rPr>
              <w:t>12 апреля</w:t>
            </w:r>
          </w:p>
          <w:p w14:paraId="24D8A777" w14:textId="77777777" w:rsidR="00022EA4" w:rsidRPr="00223A9F" w:rsidRDefault="00022EA4" w:rsidP="00022EA4">
            <w:pPr>
              <w:autoSpaceDE/>
              <w:autoSpaceDN/>
              <w:ind w:right="-1"/>
              <w:jc w:val="center"/>
              <w:rPr>
                <w:rFonts w:eastAsia="№Е"/>
                <w:color w:val="000000"/>
                <w:kern w:val="0"/>
                <w:sz w:val="24"/>
                <w:lang w:val="ru-RU" w:eastAsia="ru-RU"/>
              </w:rPr>
            </w:pPr>
            <w:r w:rsidRPr="00223A9F">
              <w:rPr>
                <w:rFonts w:eastAsia="№Е"/>
                <w:color w:val="000000"/>
                <w:kern w:val="0"/>
                <w:sz w:val="24"/>
                <w:lang w:val="ru-RU" w:eastAsia="ru-RU"/>
              </w:rPr>
              <w:t>День Космонавтики</w:t>
            </w:r>
          </w:p>
          <w:p w14:paraId="269D5581" w14:textId="77777777" w:rsidR="00022EA4" w:rsidRPr="00223A9F" w:rsidRDefault="00022EA4" w:rsidP="00022EA4">
            <w:pPr>
              <w:autoSpaceDE/>
              <w:autoSpaceDN/>
              <w:ind w:right="-1"/>
              <w:jc w:val="center"/>
              <w:rPr>
                <w:rFonts w:eastAsia="№Е"/>
                <w:color w:val="000000"/>
                <w:kern w:val="0"/>
                <w:sz w:val="24"/>
                <w:lang w:val="ru-RU" w:eastAsia="ru-RU"/>
              </w:rPr>
            </w:pPr>
            <w:r w:rsidRPr="00223A9F">
              <w:rPr>
                <w:rFonts w:eastAsia="№Е"/>
                <w:color w:val="000000"/>
                <w:kern w:val="0"/>
                <w:sz w:val="24"/>
                <w:lang w:val="ru-RU" w:eastAsia="ru-RU"/>
              </w:rPr>
              <w:t xml:space="preserve"> </w:t>
            </w:r>
          </w:p>
          <w:p w14:paraId="7CE5F519" w14:textId="77777777" w:rsidR="00022EA4" w:rsidRPr="00223A9F" w:rsidRDefault="00022EA4" w:rsidP="00022EA4">
            <w:pPr>
              <w:autoSpaceDE/>
              <w:autoSpaceDN/>
              <w:ind w:right="-1"/>
              <w:jc w:val="center"/>
              <w:rPr>
                <w:rFonts w:eastAsia="№Е"/>
                <w:color w:val="000000"/>
                <w:kern w:val="0"/>
                <w:sz w:val="24"/>
                <w:lang w:val="ru-RU" w:eastAsia="ru-RU"/>
              </w:rPr>
            </w:pPr>
          </w:p>
          <w:p w14:paraId="1CF8CBFA" w14:textId="77777777" w:rsidR="00022EA4" w:rsidRPr="00223A9F" w:rsidRDefault="00022EA4" w:rsidP="00022EA4">
            <w:pPr>
              <w:autoSpaceDE/>
              <w:autoSpaceDN/>
              <w:ind w:right="-1"/>
              <w:jc w:val="center"/>
              <w:rPr>
                <w:rFonts w:eastAsia="№Е"/>
                <w:color w:val="000000"/>
                <w:kern w:val="0"/>
                <w:sz w:val="24"/>
                <w:lang w:val="ru-RU" w:eastAsia="ru-RU"/>
              </w:rPr>
            </w:pPr>
            <w:r w:rsidRPr="00223A9F">
              <w:rPr>
                <w:rFonts w:eastAsia="№Е"/>
                <w:color w:val="000000"/>
                <w:kern w:val="0"/>
                <w:sz w:val="24"/>
                <w:lang w:val="ru-RU" w:eastAsia="ru-RU"/>
              </w:rPr>
              <w:t>- День единых действий  РДШ</w:t>
            </w:r>
          </w:p>
          <w:p w14:paraId="0FB5EE18" w14:textId="77777777" w:rsidR="00022EA4" w:rsidRPr="00223A9F" w:rsidRDefault="00022EA4" w:rsidP="00022EA4">
            <w:pPr>
              <w:autoSpaceDE/>
              <w:autoSpaceDN/>
              <w:ind w:right="-1"/>
              <w:jc w:val="center"/>
              <w:rPr>
                <w:rFonts w:eastAsia="№Е"/>
                <w:color w:val="000000"/>
                <w:kern w:val="0"/>
                <w:sz w:val="24"/>
                <w:lang w:val="ru-RU" w:eastAsia="ru-RU"/>
              </w:rPr>
            </w:pPr>
            <w:r w:rsidRPr="00223A9F">
              <w:rPr>
                <w:rFonts w:eastAsia="№Е"/>
                <w:color w:val="000000"/>
                <w:kern w:val="0"/>
                <w:sz w:val="24"/>
                <w:lang w:val="ru-RU" w:eastAsia="ru-RU"/>
              </w:rPr>
              <w:t>1 мая</w:t>
            </w:r>
          </w:p>
          <w:p w14:paraId="517BD201" w14:textId="77777777" w:rsidR="00022EA4" w:rsidRPr="00223A9F" w:rsidRDefault="00022EA4" w:rsidP="00022EA4">
            <w:pPr>
              <w:autoSpaceDE/>
              <w:autoSpaceDN/>
              <w:ind w:right="-1"/>
              <w:jc w:val="center"/>
              <w:rPr>
                <w:rFonts w:eastAsia="№Е"/>
                <w:color w:val="000000"/>
                <w:kern w:val="0"/>
                <w:sz w:val="24"/>
                <w:lang w:val="ru-RU" w:eastAsia="ru-RU"/>
              </w:rPr>
            </w:pPr>
            <w:r w:rsidRPr="00223A9F">
              <w:rPr>
                <w:rFonts w:eastAsia="№Е"/>
                <w:color w:val="000000"/>
                <w:kern w:val="0"/>
                <w:sz w:val="24"/>
                <w:lang w:val="ru-RU" w:eastAsia="ru-RU"/>
              </w:rPr>
              <w:t>Праздник весны и труда</w:t>
            </w:r>
          </w:p>
        </w:tc>
        <w:tc>
          <w:tcPr>
            <w:tcW w:w="1134" w:type="dxa"/>
            <w:shd w:val="clear" w:color="auto" w:fill="auto"/>
          </w:tcPr>
          <w:p w14:paraId="16344E8D" w14:textId="77777777" w:rsidR="00022EA4" w:rsidRPr="00223A9F" w:rsidRDefault="00022EA4" w:rsidP="00022EA4">
            <w:pPr>
              <w:autoSpaceDE/>
              <w:autoSpaceDN/>
              <w:ind w:right="-1"/>
              <w:jc w:val="center"/>
              <w:rPr>
                <w:rFonts w:eastAsia="№Е"/>
                <w:color w:val="000000"/>
                <w:kern w:val="0"/>
                <w:sz w:val="24"/>
                <w:lang w:val="ru-RU" w:eastAsia="ru-RU"/>
              </w:rPr>
            </w:pPr>
            <w:r w:rsidRPr="00223A9F">
              <w:rPr>
                <w:rFonts w:eastAsia="№Е"/>
                <w:color w:val="000000"/>
                <w:kern w:val="0"/>
                <w:sz w:val="24"/>
                <w:lang w:val="ru-RU" w:eastAsia="ru-RU"/>
              </w:rPr>
              <w:lastRenderedPageBreak/>
              <w:t xml:space="preserve">1-4 </w:t>
            </w:r>
          </w:p>
        </w:tc>
        <w:tc>
          <w:tcPr>
            <w:tcW w:w="2126" w:type="dxa"/>
            <w:shd w:val="clear" w:color="auto" w:fill="auto"/>
          </w:tcPr>
          <w:p w14:paraId="6FB6370F" w14:textId="77777777" w:rsidR="00022EA4" w:rsidRPr="00223A9F" w:rsidRDefault="00022EA4" w:rsidP="00022EA4">
            <w:pPr>
              <w:autoSpaceDE/>
              <w:autoSpaceDN/>
              <w:ind w:right="-1"/>
              <w:jc w:val="center"/>
              <w:rPr>
                <w:rFonts w:eastAsia="№Е"/>
                <w:color w:val="000000"/>
                <w:kern w:val="0"/>
                <w:sz w:val="24"/>
                <w:lang w:val="ru-RU" w:eastAsia="ru-RU"/>
              </w:rPr>
            </w:pPr>
          </w:p>
          <w:p w14:paraId="3C6B315C" w14:textId="77777777" w:rsidR="00022EA4" w:rsidRPr="00223A9F" w:rsidRDefault="00022EA4" w:rsidP="00022EA4">
            <w:pPr>
              <w:autoSpaceDE/>
              <w:autoSpaceDN/>
              <w:ind w:right="-1"/>
              <w:jc w:val="center"/>
              <w:rPr>
                <w:rFonts w:eastAsia="№Е"/>
                <w:color w:val="000000"/>
                <w:kern w:val="0"/>
                <w:sz w:val="24"/>
                <w:lang w:val="ru-RU" w:eastAsia="ru-RU"/>
              </w:rPr>
            </w:pPr>
            <w:r w:rsidRPr="00223A9F">
              <w:rPr>
                <w:rFonts w:eastAsia="№Е"/>
                <w:color w:val="000000"/>
                <w:kern w:val="0"/>
                <w:sz w:val="24"/>
                <w:lang w:val="ru-RU" w:eastAsia="ru-RU"/>
              </w:rPr>
              <w:t>Сентябрь</w:t>
            </w:r>
          </w:p>
          <w:p w14:paraId="77517A73" w14:textId="77777777" w:rsidR="00022EA4" w:rsidRPr="00223A9F" w:rsidRDefault="00022EA4" w:rsidP="00022EA4">
            <w:pPr>
              <w:autoSpaceDE/>
              <w:autoSpaceDN/>
              <w:ind w:right="-1"/>
              <w:jc w:val="center"/>
              <w:rPr>
                <w:rFonts w:eastAsia="№Е"/>
                <w:color w:val="000000"/>
                <w:kern w:val="0"/>
                <w:sz w:val="24"/>
                <w:lang w:val="ru-RU" w:eastAsia="ru-RU"/>
              </w:rPr>
            </w:pPr>
          </w:p>
          <w:p w14:paraId="0BD37A6D" w14:textId="77777777" w:rsidR="00022EA4" w:rsidRPr="00223A9F" w:rsidRDefault="00022EA4" w:rsidP="00022EA4">
            <w:pPr>
              <w:autoSpaceDE/>
              <w:autoSpaceDN/>
              <w:ind w:right="-1"/>
              <w:jc w:val="center"/>
              <w:rPr>
                <w:rFonts w:eastAsia="№Е"/>
                <w:color w:val="000000"/>
                <w:kern w:val="0"/>
                <w:sz w:val="24"/>
                <w:lang w:val="ru-RU" w:eastAsia="ru-RU"/>
              </w:rPr>
            </w:pPr>
          </w:p>
          <w:p w14:paraId="4B0C69C2" w14:textId="77777777" w:rsidR="00022EA4" w:rsidRPr="00223A9F" w:rsidRDefault="00022EA4" w:rsidP="00022EA4">
            <w:pPr>
              <w:autoSpaceDE/>
              <w:autoSpaceDN/>
              <w:ind w:right="-1"/>
              <w:jc w:val="center"/>
              <w:rPr>
                <w:rFonts w:eastAsia="№Е"/>
                <w:color w:val="000000"/>
                <w:kern w:val="0"/>
                <w:sz w:val="24"/>
                <w:lang w:val="ru-RU" w:eastAsia="ru-RU"/>
              </w:rPr>
            </w:pPr>
          </w:p>
          <w:p w14:paraId="3642203A" w14:textId="77777777" w:rsidR="00022EA4" w:rsidRPr="00223A9F" w:rsidRDefault="00022EA4" w:rsidP="00022EA4">
            <w:pPr>
              <w:autoSpaceDE/>
              <w:autoSpaceDN/>
              <w:ind w:right="-1"/>
              <w:jc w:val="center"/>
              <w:rPr>
                <w:rFonts w:eastAsia="№Е"/>
                <w:color w:val="000000"/>
                <w:kern w:val="0"/>
                <w:sz w:val="24"/>
                <w:lang w:val="ru-RU" w:eastAsia="ru-RU"/>
              </w:rPr>
            </w:pPr>
            <w:r w:rsidRPr="00223A9F">
              <w:rPr>
                <w:rFonts w:eastAsia="№Е"/>
                <w:color w:val="000000"/>
                <w:kern w:val="0"/>
                <w:sz w:val="24"/>
                <w:lang w:val="ru-RU" w:eastAsia="ru-RU"/>
              </w:rPr>
              <w:t>Октябрь</w:t>
            </w:r>
          </w:p>
          <w:p w14:paraId="21DB285D" w14:textId="77777777" w:rsidR="00022EA4" w:rsidRPr="00223A9F" w:rsidRDefault="00022EA4" w:rsidP="00022EA4">
            <w:pPr>
              <w:autoSpaceDE/>
              <w:autoSpaceDN/>
              <w:ind w:right="-1"/>
              <w:jc w:val="center"/>
              <w:rPr>
                <w:rFonts w:eastAsia="№Е"/>
                <w:color w:val="000000"/>
                <w:kern w:val="0"/>
                <w:sz w:val="24"/>
                <w:lang w:val="ru-RU" w:eastAsia="ru-RU"/>
              </w:rPr>
            </w:pPr>
          </w:p>
          <w:p w14:paraId="6FA842B6" w14:textId="77777777" w:rsidR="00022EA4" w:rsidRPr="00223A9F" w:rsidRDefault="00022EA4" w:rsidP="00022EA4">
            <w:pPr>
              <w:autoSpaceDE/>
              <w:autoSpaceDN/>
              <w:ind w:right="-1"/>
              <w:jc w:val="center"/>
              <w:rPr>
                <w:rFonts w:eastAsia="№Е"/>
                <w:color w:val="000000"/>
                <w:kern w:val="0"/>
                <w:sz w:val="24"/>
                <w:lang w:val="ru-RU" w:eastAsia="ru-RU"/>
              </w:rPr>
            </w:pPr>
          </w:p>
          <w:p w14:paraId="25143289" w14:textId="77777777" w:rsidR="00022EA4" w:rsidRPr="00223A9F" w:rsidRDefault="00022EA4" w:rsidP="00022EA4">
            <w:pPr>
              <w:autoSpaceDE/>
              <w:autoSpaceDN/>
              <w:ind w:right="-1"/>
              <w:jc w:val="center"/>
              <w:rPr>
                <w:rFonts w:eastAsia="№Е"/>
                <w:color w:val="000000"/>
                <w:kern w:val="0"/>
                <w:sz w:val="24"/>
                <w:lang w:val="ru-RU" w:eastAsia="ru-RU"/>
              </w:rPr>
            </w:pPr>
          </w:p>
          <w:p w14:paraId="12E37356" w14:textId="77777777" w:rsidR="00022EA4" w:rsidRPr="00223A9F" w:rsidRDefault="00022EA4" w:rsidP="00022EA4">
            <w:pPr>
              <w:autoSpaceDE/>
              <w:autoSpaceDN/>
              <w:ind w:right="-1"/>
              <w:jc w:val="center"/>
              <w:rPr>
                <w:rFonts w:eastAsia="№Е"/>
                <w:color w:val="000000"/>
                <w:kern w:val="0"/>
                <w:sz w:val="24"/>
                <w:lang w:val="ru-RU" w:eastAsia="ru-RU"/>
              </w:rPr>
            </w:pPr>
          </w:p>
          <w:p w14:paraId="3ACC5B3F" w14:textId="77777777" w:rsidR="00022EA4" w:rsidRPr="00223A9F" w:rsidRDefault="00022EA4" w:rsidP="00022EA4">
            <w:pPr>
              <w:autoSpaceDE/>
              <w:autoSpaceDN/>
              <w:ind w:right="-1"/>
              <w:jc w:val="center"/>
              <w:rPr>
                <w:rFonts w:eastAsia="№Е"/>
                <w:color w:val="000000"/>
                <w:kern w:val="0"/>
                <w:sz w:val="24"/>
                <w:lang w:val="ru-RU" w:eastAsia="ru-RU"/>
              </w:rPr>
            </w:pPr>
          </w:p>
          <w:p w14:paraId="4CD551C8" w14:textId="77777777" w:rsidR="00022EA4" w:rsidRPr="00223A9F" w:rsidRDefault="00022EA4" w:rsidP="00022EA4">
            <w:pPr>
              <w:autoSpaceDE/>
              <w:autoSpaceDN/>
              <w:ind w:right="-1"/>
              <w:jc w:val="center"/>
              <w:rPr>
                <w:rFonts w:eastAsia="№Е"/>
                <w:color w:val="000000"/>
                <w:kern w:val="0"/>
                <w:sz w:val="24"/>
                <w:lang w:val="ru-RU" w:eastAsia="ru-RU"/>
              </w:rPr>
            </w:pPr>
            <w:r w:rsidRPr="00223A9F">
              <w:rPr>
                <w:rFonts w:eastAsia="№Е"/>
                <w:color w:val="000000"/>
                <w:kern w:val="0"/>
                <w:sz w:val="24"/>
                <w:lang w:val="ru-RU" w:eastAsia="ru-RU"/>
              </w:rPr>
              <w:lastRenderedPageBreak/>
              <w:t>Ноябрь</w:t>
            </w:r>
          </w:p>
          <w:p w14:paraId="2EAF53F4" w14:textId="77777777" w:rsidR="00022EA4" w:rsidRPr="00223A9F" w:rsidRDefault="00022EA4" w:rsidP="00022EA4">
            <w:pPr>
              <w:autoSpaceDE/>
              <w:autoSpaceDN/>
              <w:ind w:right="-1"/>
              <w:jc w:val="center"/>
              <w:rPr>
                <w:rFonts w:eastAsia="№Е"/>
                <w:color w:val="000000"/>
                <w:kern w:val="0"/>
                <w:sz w:val="24"/>
                <w:lang w:val="ru-RU" w:eastAsia="ru-RU"/>
              </w:rPr>
            </w:pPr>
          </w:p>
          <w:p w14:paraId="17347981" w14:textId="77777777" w:rsidR="00022EA4" w:rsidRPr="00223A9F" w:rsidRDefault="00022EA4" w:rsidP="00022EA4">
            <w:pPr>
              <w:autoSpaceDE/>
              <w:autoSpaceDN/>
              <w:ind w:right="-1"/>
              <w:jc w:val="center"/>
              <w:rPr>
                <w:rFonts w:eastAsia="№Е"/>
                <w:color w:val="000000"/>
                <w:kern w:val="0"/>
                <w:sz w:val="24"/>
                <w:lang w:val="ru-RU" w:eastAsia="ru-RU"/>
              </w:rPr>
            </w:pPr>
          </w:p>
          <w:p w14:paraId="532616BD" w14:textId="77777777" w:rsidR="00022EA4" w:rsidRPr="00223A9F" w:rsidRDefault="00022EA4" w:rsidP="00022EA4">
            <w:pPr>
              <w:autoSpaceDE/>
              <w:autoSpaceDN/>
              <w:ind w:right="-1"/>
              <w:jc w:val="center"/>
              <w:rPr>
                <w:rFonts w:eastAsia="№Е"/>
                <w:color w:val="000000"/>
                <w:kern w:val="0"/>
                <w:sz w:val="24"/>
                <w:lang w:val="ru-RU" w:eastAsia="ru-RU"/>
              </w:rPr>
            </w:pPr>
          </w:p>
          <w:p w14:paraId="7743386F" w14:textId="77777777" w:rsidR="00022EA4" w:rsidRPr="00223A9F" w:rsidRDefault="00022EA4" w:rsidP="00022EA4">
            <w:pPr>
              <w:autoSpaceDE/>
              <w:autoSpaceDN/>
              <w:ind w:right="-1"/>
              <w:jc w:val="center"/>
              <w:rPr>
                <w:rFonts w:eastAsia="№Е"/>
                <w:color w:val="000000"/>
                <w:kern w:val="0"/>
                <w:sz w:val="24"/>
                <w:lang w:val="ru-RU" w:eastAsia="ru-RU"/>
              </w:rPr>
            </w:pPr>
          </w:p>
          <w:p w14:paraId="68D8EA1D" w14:textId="77777777" w:rsidR="00022EA4" w:rsidRPr="00223A9F" w:rsidRDefault="00022EA4" w:rsidP="00022EA4">
            <w:pPr>
              <w:autoSpaceDE/>
              <w:autoSpaceDN/>
              <w:ind w:right="-1"/>
              <w:jc w:val="center"/>
              <w:rPr>
                <w:rFonts w:eastAsia="№Е"/>
                <w:color w:val="000000"/>
                <w:kern w:val="0"/>
                <w:sz w:val="24"/>
                <w:lang w:val="ru-RU" w:eastAsia="ru-RU"/>
              </w:rPr>
            </w:pPr>
            <w:r w:rsidRPr="00223A9F">
              <w:rPr>
                <w:rFonts w:eastAsia="№Е"/>
                <w:color w:val="000000"/>
                <w:kern w:val="0"/>
                <w:sz w:val="24"/>
                <w:lang w:val="ru-RU" w:eastAsia="ru-RU"/>
              </w:rPr>
              <w:t>Декабрь</w:t>
            </w:r>
          </w:p>
          <w:p w14:paraId="649A5B09" w14:textId="77777777" w:rsidR="00022EA4" w:rsidRPr="00223A9F" w:rsidRDefault="00022EA4" w:rsidP="00022EA4">
            <w:pPr>
              <w:autoSpaceDE/>
              <w:autoSpaceDN/>
              <w:ind w:right="-1"/>
              <w:jc w:val="center"/>
              <w:rPr>
                <w:rFonts w:eastAsia="№Е"/>
                <w:color w:val="000000"/>
                <w:kern w:val="0"/>
                <w:sz w:val="24"/>
                <w:lang w:val="ru-RU" w:eastAsia="ru-RU"/>
              </w:rPr>
            </w:pPr>
          </w:p>
          <w:p w14:paraId="10A355D1" w14:textId="77777777" w:rsidR="00022EA4" w:rsidRPr="00223A9F" w:rsidRDefault="00022EA4" w:rsidP="00022EA4">
            <w:pPr>
              <w:autoSpaceDE/>
              <w:autoSpaceDN/>
              <w:ind w:right="-1"/>
              <w:jc w:val="center"/>
              <w:rPr>
                <w:rFonts w:eastAsia="№Е"/>
                <w:color w:val="000000"/>
                <w:kern w:val="0"/>
                <w:sz w:val="24"/>
                <w:lang w:val="ru-RU" w:eastAsia="ru-RU"/>
              </w:rPr>
            </w:pPr>
            <w:r w:rsidRPr="00223A9F">
              <w:rPr>
                <w:rFonts w:eastAsia="№Е"/>
                <w:color w:val="000000"/>
                <w:kern w:val="0"/>
                <w:sz w:val="24"/>
                <w:lang w:val="ru-RU" w:eastAsia="ru-RU"/>
              </w:rPr>
              <w:t>Январь</w:t>
            </w:r>
          </w:p>
          <w:p w14:paraId="651FFBD4" w14:textId="77777777" w:rsidR="00022EA4" w:rsidRPr="00223A9F" w:rsidRDefault="00022EA4" w:rsidP="00022EA4">
            <w:pPr>
              <w:autoSpaceDE/>
              <w:autoSpaceDN/>
              <w:ind w:right="-1"/>
              <w:jc w:val="center"/>
              <w:rPr>
                <w:rFonts w:eastAsia="№Е"/>
                <w:color w:val="000000"/>
                <w:kern w:val="0"/>
                <w:sz w:val="24"/>
                <w:lang w:val="ru-RU" w:eastAsia="ru-RU"/>
              </w:rPr>
            </w:pPr>
          </w:p>
          <w:p w14:paraId="170CEA1B" w14:textId="77777777" w:rsidR="00022EA4" w:rsidRPr="00223A9F" w:rsidRDefault="00022EA4" w:rsidP="00022EA4">
            <w:pPr>
              <w:autoSpaceDE/>
              <w:autoSpaceDN/>
              <w:ind w:right="-1"/>
              <w:jc w:val="center"/>
              <w:rPr>
                <w:rFonts w:eastAsia="№Е"/>
                <w:color w:val="000000"/>
                <w:kern w:val="0"/>
                <w:sz w:val="24"/>
                <w:lang w:val="ru-RU" w:eastAsia="ru-RU"/>
              </w:rPr>
            </w:pPr>
            <w:r w:rsidRPr="00223A9F">
              <w:rPr>
                <w:rFonts w:eastAsia="№Е"/>
                <w:color w:val="000000"/>
                <w:kern w:val="0"/>
                <w:sz w:val="24"/>
                <w:lang w:val="ru-RU" w:eastAsia="ru-RU"/>
              </w:rPr>
              <w:t>Февраль</w:t>
            </w:r>
          </w:p>
          <w:p w14:paraId="657DCB79" w14:textId="77777777" w:rsidR="00022EA4" w:rsidRPr="00223A9F" w:rsidRDefault="00022EA4" w:rsidP="00022EA4">
            <w:pPr>
              <w:autoSpaceDE/>
              <w:autoSpaceDN/>
              <w:ind w:right="-1"/>
              <w:jc w:val="center"/>
              <w:rPr>
                <w:rFonts w:eastAsia="№Е"/>
                <w:color w:val="000000"/>
                <w:kern w:val="0"/>
                <w:sz w:val="24"/>
                <w:lang w:val="ru-RU" w:eastAsia="ru-RU"/>
              </w:rPr>
            </w:pPr>
          </w:p>
          <w:p w14:paraId="25F3CD9B" w14:textId="77777777" w:rsidR="00022EA4" w:rsidRPr="00223A9F" w:rsidRDefault="00022EA4" w:rsidP="00022EA4">
            <w:pPr>
              <w:autoSpaceDE/>
              <w:autoSpaceDN/>
              <w:ind w:right="-1"/>
              <w:jc w:val="center"/>
              <w:rPr>
                <w:rFonts w:eastAsia="№Е"/>
                <w:color w:val="000000"/>
                <w:kern w:val="0"/>
                <w:sz w:val="24"/>
                <w:lang w:val="ru-RU" w:eastAsia="ru-RU"/>
              </w:rPr>
            </w:pPr>
          </w:p>
          <w:p w14:paraId="15237553" w14:textId="77777777" w:rsidR="00022EA4" w:rsidRPr="00223A9F" w:rsidRDefault="00022EA4" w:rsidP="00022EA4">
            <w:pPr>
              <w:autoSpaceDE/>
              <w:autoSpaceDN/>
              <w:ind w:right="-1"/>
              <w:jc w:val="center"/>
              <w:rPr>
                <w:rFonts w:eastAsia="№Е"/>
                <w:color w:val="000000"/>
                <w:kern w:val="0"/>
                <w:sz w:val="24"/>
                <w:lang w:val="ru-RU" w:eastAsia="ru-RU"/>
              </w:rPr>
            </w:pPr>
          </w:p>
          <w:p w14:paraId="0C58A59B" w14:textId="77777777" w:rsidR="00022EA4" w:rsidRPr="00223A9F" w:rsidRDefault="00022EA4" w:rsidP="00022EA4">
            <w:pPr>
              <w:autoSpaceDE/>
              <w:autoSpaceDN/>
              <w:ind w:right="-1"/>
              <w:jc w:val="center"/>
              <w:rPr>
                <w:rFonts w:eastAsia="№Е"/>
                <w:color w:val="000000"/>
                <w:kern w:val="0"/>
                <w:sz w:val="24"/>
                <w:lang w:val="ru-RU" w:eastAsia="ru-RU"/>
              </w:rPr>
            </w:pPr>
            <w:r w:rsidRPr="00223A9F">
              <w:rPr>
                <w:rFonts w:eastAsia="№Е"/>
                <w:color w:val="000000"/>
                <w:kern w:val="0"/>
                <w:sz w:val="24"/>
                <w:lang w:val="ru-RU" w:eastAsia="ru-RU"/>
              </w:rPr>
              <w:t>Март</w:t>
            </w:r>
          </w:p>
          <w:p w14:paraId="3FD5E47B" w14:textId="77777777" w:rsidR="00022EA4" w:rsidRPr="00223A9F" w:rsidRDefault="00022EA4" w:rsidP="00022EA4">
            <w:pPr>
              <w:autoSpaceDE/>
              <w:autoSpaceDN/>
              <w:ind w:right="-1"/>
              <w:jc w:val="center"/>
              <w:rPr>
                <w:rFonts w:eastAsia="№Е"/>
                <w:color w:val="000000"/>
                <w:kern w:val="0"/>
                <w:sz w:val="24"/>
                <w:lang w:val="ru-RU" w:eastAsia="ru-RU"/>
              </w:rPr>
            </w:pPr>
          </w:p>
          <w:p w14:paraId="0BAB0CDE" w14:textId="77777777" w:rsidR="00022EA4" w:rsidRPr="00223A9F" w:rsidRDefault="00022EA4" w:rsidP="00022EA4">
            <w:pPr>
              <w:autoSpaceDE/>
              <w:autoSpaceDN/>
              <w:ind w:right="-1"/>
              <w:jc w:val="center"/>
              <w:rPr>
                <w:rFonts w:eastAsia="№Е"/>
                <w:color w:val="000000"/>
                <w:kern w:val="0"/>
                <w:sz w:val="24"/>
                <w:lang w:val="ru-RU" w:eastAsia="ru-RU"/>
              </w:rPr>
            </w:pPr>
          </w:p>
          <w:p w14:paraId="3C194D62" w14:textId="77777777" w:rsidR="00022EA4" w:rsidRPr="00223A9F" w:rsidRDefault="00022EA4" w:rsidP="00022EA4">
            <w:pPr>
              <w:autoSpaceDE/>
              <w:autoSpaceDN/>
              <w:ind w:right="-1"/>
              <w:jc w:val="center"/>
              <w:rPr>
                <w:rFonts w:eastAsia="№Е"/>
                <w:color w:val="000000"/>
                <w:kern w:val="0"/>
                <w:sz w:val="24"/>
                <w:lang w:val="ru-RU" w:eastAsia="ru-RU"/>
              </w:rPr>
            </w:pPr>
            <w:r w:rsidRPr="00223A9F">
              <w:rPr>
                <w:rFonts w:eastAsia="№Е"/>
                <w:color w:val="000000"/>
                <w:kern w:val="0"/>
                <w:sz w:val="24"/>
                <w:lang w:val="ru-RU" w:eastAsia="ru-RU"/>
              </w:rPr>
              <w:t>Апрель</w:t>
            </w:r>
          </w:p>
          <w:p w14:paraId="31BA6CF0" w14:textId="77777777" w:rsidR="00022EA4" w:rsidRPr="00223A9F" w:rsidRDefault="00022EA4" w:rsidP="00022EA4">
            <w:pPr>
              <w:autoSpaceDE/>
              <w:autoSpaceDN/>
              <w:ind w:right="-1"/>
              <w:jc w:val="center"/>
              <w:rPr>
                <w:rFonts w:eastAsia="№Е"/>
                <w:color w:val="000000"/>
                <w:kern w:val="0"/>
                <w:sz w:val="24"/>
                <w:lang w:val="ru-RU" w:eastAsia="ru-RU"/>
              </w:rPr>
            </w:pPr>
          </w:p>
          <w:p w14:paraId="57F1FFD7" w14:textId="77777777" w:rsidR="00022EA4" w:rsidRPr="00223A9F" w:rsidRDefault="00022EA4" w:rsidP="00022EA4">
            <w:pPr>
              <w:autoSpaceDE/>
              <w:autoSpaceDN/>
              <w:ind w:right="-1"/>
              <w:jc w:val="center"/>
              <w:rPr>
                <w:rFonts w:eastAsia="№Е"/>
                <w:color w:val="000000"/>
                <w:kern w:val="0"/>
                <w:sz w:val="24"/>
                <w:lang w:val="ru-RU" w:eastAsia="ru-RU"/>
              </w:rPr>
            </w:pPr>
          </w:p>
          <w:p w14:paraId="79F0ADF9" w14:textId="77777777" w:rsidR="00022EA4" w:rsidRPr="00223A9F" w:rsidRDefault="00022EA4" w:rsidP="00022EA4">
            <w:pPr>
              <w:autoSpaceDE/>
              <w:autoSpaceDN/>
              <w:ind w:right="-1"/>
              <w:jc w:val="center"/>
              <w:rPr>
                <w:rFonts w:eastAsia="№Е"/>
                <w:color w:val="000000"/>
                <w:kern w:val="0"/>
                <w:sz w:val="24"/>
                <w:lang w:val="ru-RU" w:eastAsia="ru-RU"/>
              </w:rPr>
            </w:pPr>
          </w:p>
          <w:p w14:paraId="214F259E" w14:textId="77777777" w:rsidR="00022EA4" w:rsidRPr="00223A9F" w:rsidRDefault="00022EA4" w:rsidP="00022EA4">
            <w:pPr>
              <w:autoSpaceDE/>
              <w:autoSpaceDN/>
              <w:ind w:right="-1"/>
              <w:jc w:val="center"/>
              <w:rPr>
                <w:rFonts w:eastAsia="№Е"/>
                <w:color w:val="000000"/>
                <w:kern w:val="0"/>
                <w:sz w:val="24"/>
                <w:lang w:val="ru-RU" w:eastAsia="ru-RU"/>
              </w:rPr>
            </w:pPr>
          </w:p>
          <w:p w14:paraId="7462D11F" w14:textId="77777777" w:rsidR="00022EA4" w:rsidRPr="00223A9F" w:rsidRDefault="00022EA4" w:rsidP="00022EA4">
            <w:pPr>
              <w:autoSpaceDE/>
              <w:autoSpaceDN/>
              <w:ind w:right="-1"/>
              <w:jc w:val="center"/>
              <w:rPr>
                <w:rFonts w:eastAsia="№Е"/>
                <w:color w:val="000000"/>
                <w:kern w:val="0"/>
                <w:sz w:val="24"/>
                <w:lang w:val="ru-RU" w:eastAsia="ru-RU"/>
              </w:rPr>
            </w:pPr>
          </w:p>
          <w:p w14:paraId="0DFD9158" w14:textId="77777777" w:rsidR="00022EA4" w:rsidRPr="00223A9F" w:rsidRDefault="00022EA4" w:rsidP="00022EA4">
            <w:pPr>
              <w:autoSpaceDE/>
              <w:autoSpaceDN/>
              <w:ind w:right="-1"/>
              <w:jc w:val="center"/>
              <w:rPr>
                <w:rFonts w:eastAsia="№Е"/>
                <w:color w:val="000000"/>
                <w:kern w:val="0"/>
                <w:sz w:val="24"/>
                <w:lang w:val="ru-RU" w:eastAsia="ru-RU"/>
              </w:rPr>
            </w:pPr>
          </w:p>
          <w:p w14:paraId="53BD92D7" w14:textId="77777777" w:rsidR="00022EA4" w:rsidRPr="00223A9F" w:rsidRDefault="00022EA4" w:rsidP="00022EA4">
            <w:pPr>
              <w:autoSpaceDE/>
              <w:autoSpaceDN/>
              <w:ind w:right="-1"/>
              <w:jc w:val="center"/>
              <w:rPr>
                <w:rFonts w:eastAsia="№Е"/>
                <w:color w:val="000000"/>
                <w:kern w:val="0"/>
                <w:sz w:val="24"/>
                <w:lang w:val="ru-RU" w:eastAsia="ru-RU"/>
              </w:rPr>
            </w:pPr>
          </w:p>
          <w:p w14:paraId="2AB732F3" w14:textId="77777777" w:rsidR="00022EA4" w:rsidRPr="00223A9F" w:rsidRDefault="00022EA4" w:rsidP="00022EA4">
            <w:pPr>
              <w:autoSpaceDE/>
              <w:autoSpaceDN/>
              <w:ind w:right="-1"/>
              <w:jc w:val="center"/>
              <w:rPr>
                <w:rFonts w:eastAsia="№Е"/>
                <w:color w:val="000000"/>
                <w:kern w:val="0"/>
                <w:sz w:val="24"/>
                <w:lang w:val="ru-RU" w:eastAsia="ru-RU"/>
              </w:rPr>
            </w:pPr>
            <w:r w:rsidRPr="00223A9F">
              <w:rPr>
                <w:rFonts w:eastAsia="№Е"/>
                <w:color w:val="000000"/>
                <w:kern w:val="0"/>
                <w:sz w:val="24"/>
                <w:lang w:val="ru-RU" w:eastAsia="ru-RU"/>
              </w:rPr>
              <w:t>Май</w:t>
            </w:r>
          </w:p>
        </w:tc>
        <w:tc>
          <w:tcPr>
            <w:tcW w:w="2268" w:type="dxa"/>
            <w:shd w:val="clear" w:color="auto" w:fill="auto"/>
          </w:tcPr>
          <w:p w14:paraId="512A5CE2" w14:textId="77777777" w:rsidR="00022EA4" w:rsidRPr="00223A9F" w:rsidRDefault="00022EA4" w:rsidP="00022EA4">
            <w:pPr>
              <w:autoSpaceDE/>
              <w:autoSpaceDN/>
              <w:ind w:right="-1"/>
              <w:jc w:val="center"/>
              <w:rPr>
                <w:rFonts w:eastAsia="Batang"/>
                <w:color w:val="000000"/>
                <w:kern w:val="0"/>
                <w:sz w:val="24"/>
                <w:lang w:val="ru-RU" w:eastAsia="ru-RU"/>
              </w:rPr>
            </w:pPr>
            <w:r w:rsidRPr="00223A9F">
              <w:rPr>
                <w:rFonts w:eastAsia="Batang"/>
                <w:color w:val="000000"/>
                <w:kern w:val="0"/>
                <w:sz w:val="24"/>
                <w:lang w:val="ru-RU" w:eastAsia="ru-RU"/>
              </w:rPr>
              <w:lastRenderedPageBreak/>
              <w:t>Актив лидеров, классные руководители</w:t>
            </w:r>
          </w:p>
        </w:tc>
      </w:tr>
    </w:tbl>
    <w:p w14:paraId="0E900594" w14:textId="77777777" w:rsidR="00022EA4" w:rsidRDefault="00022EA4" w:rsidP="00022EA4">
      <w:pPr>
        <w:widowControl/>
        <w:wordWrap/>
        <w:autoSpaceDE/>
        <w:autoSpaceDN/>
        <w:spacing w:after="200" w:line="276" w:lineRule="auto"/>
        <w:rPr>
          <w:b/>
          <w:sz w:val="24"/>
          <w:lang w:val="ru-RU"/>
        </w:rPr>
      </w:pPr>
    </w:p>
    <w:p w14:paraId="4632C38D" w14:textId="77777777" w:rsidR="00B0081A" w:rsidRDefault="00B0081A" w:rsidP="00022EA4">
      <w:pPr>
        <w:tabs>
          <w:tab w:val="left" w:pos="3690"/>
        </w:tabs>
        <w:rPr>
          <w:b/>
          <w:color w:val="C00000"/>
          <w:sz w:val="24"/>
          <w:lang w:val="ru-RU"/>
        </w:rPr>
      </w:pPr>
    </w:p>
    <w:p w14:paraId="2484C853" w14:textId="77777777" w:rsidR="00B0081A" w:rsidRDefault="00B0081A" w:rsidP="005031CE">
      <w:pPr>
        <w:jc w:val="center"/>
        <w:rPr>
          <w:b/>
          <w:color w:val="C00000"/>
          <w:sz w:val="24"/>
          <w:lang w:val="ru-RU"/>
        </w:rPr>
      </w:pPr>
    </w:p>
    <w:p w14:paraId="1505D24D" w14:textId="77777777" w:rsidR="007C060B" w:rsidRDefault="007C060B" w:rsidP="005031CE">
      <w:pPr>
        <w:jc w:val="center"/>
        <w:rPr>
          <w:sz w:val="24"/>
          <w:lang w:val="ru-RU"/>
        </w:rPr>
      </w:pPr>
    </w:p>
    <w:p w14:paraId="1B6185A7" w14:textId="77777777" w:rsidR="007C060B" w:rsidRPr="007C060B" w:rsidRDefault="007C060B" w:rsidP="007C060B">
      <w:pPr>
        <w:widowControl/>
        <w:wordWrap/>
        <w:autoSpaceDE/>
        <w:autoSpaceDN/>
        <w:spacing w:line="276" w:lineRule="auto"/>
        <w:jc w:val="center"/>
        <w:rPr>
          <w:b/>
          <w:sz w:val="22"/>
          <w:lang w:val="ru-RU"/>
        </w:rPr>
      </w:pPr>
      <w:r w:rsidRPr="007C060B">
        <w:rPr>
          <w:rFonts w:eastAsia="№Е"/>
          <w:b/>
          <w:color w:val="C00000"/>
          <w:kern w:val="0"/>
          <w:sz w:val="24"/>
          <w:lang w:val="ru-RU" w:eastAsia="ru-RU"/>
        </w:rPr>
        <w:t>ПРОФОРИЕНТАЦИЯ</w:t>
      </w:r>
    </w:p>
    <w:p w14:paraId="07511B8F" w14:textId="77777777" w:rsidR="007C060B" w:rsidRPr="00620334" w:rsidRDefault="007C060B" w:rsidP="007C060B">
      <w:pPr>
        <w:widowControl/>
        <w:wordWrap/>
        <w:autoSpaceDE/>
        <w:autoSpaceDN/>
        <w:spacing w:line="276" w:lineRule="auto"/>
        <w:jc w:val="center"/>
        <w:rPr>
          <w:rFonts w:eastAsia="Calibri"/>
          <w:b/>
          <w:kern w:val="0"/>
          <w:sz w:val="24"/>
          <w:lang w:val="ru-RU" w:eastAsia="en-US"/>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1134"/>
        <w:gridCol w:w="2126"/>
        <w:gridCol w:w="2268"/>
      </w:tblGrid>
      <w:tr w:rsidR="007C060B" w:rsidRPr="00620334" w14:paraId="645A205B" w14:textId="77777777" w:rsidTr="00C667F6">
        <w:tc>
          <w:tcPr>
            <w:tcW w:w="4253" w:type="dxa"/>
            <w:tcBorders>
              <w:top w:val="single" w:sz="4" w:space="0" w:color="auto"/>
              <w:left w:val="single" w:sz="4" w:space="0" w:color="000000"/>
              <w:bottom w:val="single" w:sz="4" w:space="0" w:color="000000"/>
              <w:right w:val="single" w:sz="4" w:space="0" w:color="000000"/>
            </w:tcBorders>
          </w:tcPr>
          <w:p w14:paraId="4D9ADFCA" w14:textId="77777777" w:rsidR="007C060B" w:rsidRPr="00620334" w:rsidRDefault="007C060B" w:rsidP="005731FD">
            <w:pPr>
              <w:pStyle w:val="ParaAttribute2"/>
              <w:jc w:val="both"/>
              <w:rPr>
                <w:sz w:val="24"/>
                <w:szCs w:val="24"/>
                <w:lang w:eastAsia="en-US"/>
              </w:rPr>
            </w:pPr>
          </w:p>
          <w:p w14:paraId="498833FB" w14:textId="77777777" w:rsidR="007C060B" w:rsidRPr="00620334" w:rsidRDefault="007C060B" w:rsidP="005731FD">
            <w:pPr>
              <w:pStyle w:val="ParaAttribute3"/>
              <w:rPr>
                <w:sz w:val="24"/>
                <w:szCs w:val="24"/>
                <w:lang w:eastAsia="en-US"/>
              </w:rPr>
            </w:pPr>
            <w:r w:rsidRPr="00620334">
              <w:rPr>
                <w:rStyle w:val="CharAttribute5"/>
                <w:rFonts w:eastAsia="№Е" w:hint="default"/>
                <w:sz w:val="24"/>
                <w:szCs w:val="24"/>
                <w:lang w:eastAsia="en-US"/>
              </w:rPr>
              <w:t>Дела</w:t>
            </w:r>
            <w:r w:rsidRPr="00620334">
              <w:rPr>
                <w:rStyle w:val="CharAttribute5"/>
                <w:rFonts w:eastAsia="№Е" w:hint="default"/>
                <w:sz w:val="24"/>
                <w:szCs w:val="24"/>
                <w:lang w:eastAsia="en-US"/>
              </w:rPr>
              <w:t xml:space="preserve">, </w:t>
            </w:r>
            <w:r w:rsidRPr="00620334">
              <w:rPr>
                <w:rStyle w:val="CharAttribute5"/>
                <w:rFonts w:eastAsia="№Е" w:hint="default"/>
                <w:sz w:val="24"/>
                <w:szCs w:val="24"/>
                <w:lang w:eastAsia="en-US"/>
              </w:rPr>
              <w:t>события</w:t>
            </w:r>
            <w:r w:rsidRPr="00620334">
              <w:rPr>
                <w:rStyle w:val="CharAttribute5"/>
                <w:rFonts w:eastAsia="№Е" w:hint="default"/>
                <w:sz w:val="24"/>
                <w:szCs w:val="24"/>
                <w:lang w:eastAsia="en-US"/>
              </w:rPr>
              <w:t xml:space="preserve">, </w:t>
            </w:r>
            <w:r w:rsidRPr="00620334">
              <w:rPr>
                <w:rStyle w:val="CharAttribute5"/>
                <w:rFonts w:eastAsia="№Е" w:hint="default"/>
                <w:sz w:val="24"/>
                <w:szCs w:val="24"/>
                <w:lang w:eastAsia="en-US"/>
              </w:rPr>
              <w:t>мероприятия</w:t>
            </w:r>
          </w:p>
        </w:tc>
        <w:tc>
          <w:tcPr>
            <w:tcW w:w="1134" w:type="dxa"/>
            <w:tcBorders>
              <w:top w:val="single" w:sz="4" w:space="0" w:color="auto"/>
              <w:left w:val="single" w:sz="4" w:space="0" w:color="000000"/>
              <w:bottom w:val="single" w:sz="4" w:space="0" w:color="000000"/>
              <w:right w:val="single" w:sz="4" w:space="0" w:color="000000"/>
            </w:tcBorders>
          </w:tcPr>
          <w:p w14:paraId="093EF7BB" w14:textId="77777777" w:rsidR="007C060B" w:rsidRPr="00620334" w:rsidRDefault="007C060B" w:rsidP="005731FD">
            <w:pPr>
              <w:pStyle w:val="ParaAttribute2"/>
              <w:rPr>
                <w:sz w:val="24"/>
                <w:szCs w:val="24"/>
                <w:lang w:eastAsia="en-US"/>
              </w:rPr>
            </w:pPr>
          </w:p>
          <w:p w14:paraId="4FB288B7" w14:textId="77777777" w:rsidR="007C060B" w:rsidRPr="00620334" w:rsidRDefault="007C060B" w:rsidP="005731FD">
            <w:pPr>
              <w:pStyle w:val="ParaAttribute3"/>
              <w:rPr>
                <w:sz w:val="24"/>
                <w:szCs w:val="24"/>
                <w:lang w:eastAsia="en-US"/>
              </w:rPr>
            </w:pPr>
            <w:r w:rsidRPr="00620334">
              <w:rPr>
                <w:rStyle w:val="CharAttribute5"/>
                <w:rFonts w:eastAsia="№Е" w:hint="default"/>
                <w:sz w:val="24"/>
                <w:szCs w:val="24"/>
                <w:lang w:eastAsia="en-US"/>
              </w:rPr>
              <w:t>Классы</w:t>
            </w:r>
            <w:r w:rsidRPr="00620334">
              <w:rPr>
                <w:rStyle w:val="CharAttribute5"/>
                <w:rFonts w:eastAsia="№Е" w:hint="default"/>
                <w:sz w:val="24"/>
                <w:szCs w:val="24"/>
                <w:lang w:eastAsia="en-US"/>
              </w:rPr>
              <w:t xml:space="preserve"> </w:t>
            </w:r>
          </w:p>
        </w:tc>
        <w:tc>
          <w:tcPr>
            <w:tcW w:w="2126" w:type="dxa"/>
            <w:tcBorders>
              <w:top w:val="single" w:sz="4" w:space="0" w:color="auto"/>
              <w:left w:val="single" w:sz="4" w:space="0" w:color="000000"/>
              <w:bottom w:val="single" w:sz="4" w:space="0" w:color="000000"/>
              <w:right w:val="single" w:sz="4" w:space="0" w:color="000000"/>
            </w:tcBorders>
            <w:hideMark/>
          </w:tcPr>
          <w:p w14:paraId="0F33AEC6" w14:textId="77777777" w:rsidR="007C060B" w:rsidRPr="00620334" w:rsidRDefault="007C060B" w:rsidP="005731FD">
            <w:pPr>
              <w:pStyle w:val="ParaAttribute3"/>
              <w:rPr>
                <w:sz w:val="24"/>
                <w:szCs w:val="24"/>
                <w:lang w:eastAsia="en-US"/>
              </w:rPr>
            </w:pPr>
            <w:r w:rsidRPr="00620334">
              <w:rPr>
                <w:rStyle w:val="CharAttribute5"/>
                <w:rFonts w:eastAsia="№Е" w:hint="default"/>
                <w:sz w:val="24"/>
                <w:szCs w:val="24"/>
                <w:lang w:eastAsia="en-US"/>
              </w:rPr>
              <w:t>Ориентировочное</w:t>
            </w:r>
          </w:p>
          <w:p w14:paraId="4CC490AF" w14:textId="77777777" w:rsidR="007C060B" w:rsidRPr="00620334" w:rsidRDefault="007C060B" w:rsidP="005731FD">
            <w:pPr>
              <w:pStyle w:val="ParaAttribute3"/>
              <w:rPr>
                <w:rStyle w:val="CharAttribute5"/>
                <w:rFonts w:eastAsia="№Е" w:hint="default"/>
                <w:sz w:val="24"/>
                <w:szCs w:val="24"/>
              </w:rPr>
            </w:pPr>
            <w:r w:rsidRPr="00620334">
              <w:rPr>
                <w:rStyle w:val="CharAttribute5"/>
                <w:rFonts w:eastAsia="№Е" w:hint="default"/>
                <w:sz w:val="24"/>
                <w:szCs w:val="24"/>
                <w:lang w:eastAsia="en-US"/>
              </w:rPr>
              <w:t>время</w:t>
            </w:r>
            <w:r w:rsidRPr="00620334">
              <w:rPr>
                <w:rStyle w:val="CharAttribute5"/>
                <w:rFonts w:eastAsia="№Е" w:hint="default"/>
                <w:sz w:val="24"/>
                <w:szCs w:val="24"/>
                <w:lang w:eastAsia="en-US"/>
              </w:rPr>
              <w:t xml:space="preserve"> </w:t>
            </w:r>
          </w:p>
          <w:p w14:paraId="2BEF709A" w14:textId="77777777" w:rsidR="007C060B" w:rsidRPr="00620334" w:rsidRDefault="007C060B" w:rsidP="005731FD">
            <w:pPr>
              <w:pStyle w:val="ParaAttribute3"/>
              <w:rPr>
                <w:sz w:val="24"/>
                <w:szCs w:val="24"/>
              </w:rPr>
            </w:pPr>
            <w:r w:rsidRPr="00620334">
              <w:rPr>
                <w:rStyle w:val="CharAttribute5"/>
                <w:rFonts w:eastAsia="№Е" w:hint="default"/>
                <w:sz w:val="24"/>
                <w:szCs w:val="24"/>
                <w:lang w:eastAsia="en-US"/>
              </w:rPr>
              <w:t>проведения</w:t>
            </w:r>
          </w:p>
        </w:tc>
        <w:tc>
          <w:tcPr>
            <w:tcW w:w="2268" w:type="dxa"/>
            <w:tcBorders>
              <w:top w:val="single" w:sz="4" w:space="0" w:color="auto"/>
              <w:left w:val="single" w:sz="4" w:space="0" w:color="000000"/>
              <w:bottom w:val="single" w:sz="4" w:space="0" w:color="000000"/>
              <w:right w:val="single" w:sz="4" w:space="0" w:color="000000"/>
            </w:tcBorders>
          </w:tcPr>
          <w:p w14:paraId="1BBF946C" w14:textId="77777777" w:rsidR="007C060B" w:rsidRPr="00620334" w:rsidRDefault="007C060B" w:rsidP="005731FD">
            <w:pPr>
              <w:pStyle w:val="ParaAttribute3"/>
              <w:rPr>
                <w:rStyle w:val="CharAttribute5"/>
                <w:rFonts w:eastAsia="№Е" w:hint="default"/>
                <w:sz w:val="24"/>
                <w:szCs w:val="24"/>
              </w:rPr>
            </w:pPr>
          </w:p>
          <w:p w14:paraId="1FADA9DC" w14:textId="77777777" w:rsidR="007C060B" w:rsidRPr="00620334" w:rsidRDefault="007C060B" w:rsidP="005731FD">
            <w:pPr>
              <w:pStyle w:val="ParaAttribute3"/>
              <w:rPr>
                <w:rStyle w:val="CharAttribute5"/>
                <w:rFonts w:eastAsia="№Е" w:hint="default"/>
                <w:sz w:val="24"/>
                <w:szCs w:val="24"/>
                <w:lang w:eastAsia="en-US"/>
              </w:rPr>
            </w:pPr>
            <w:r w:rsidRPr="00620334">
              <w:rPr>
                <w:rStyle w:val="CharAttribute5"/>
                <w:rFonts w:eastAsia="№Е" w:hint="default"/>
                <w:sz w:val="24"/>
                <w:szCs w:val="24"/>
                <w:lang w:eastAsia="en-US"/>
              </w:rPr>
              <w:t>Ответственные</w:t>
            </w:r>
          </w:p>
        </w:tc>
      </w:tr>
      <w:tr w:rsidR="007C060B" w:rsidRPr="00620334" w14:paraId="0DBE8A4A" w14:textId="77777777" w:rsidTr="00C667F6">
        <w:tc>
          <w:tcPr>
            <w:tcW w:w="4253" w:type="dxa"/>
            <w:tcBorders>
              <w:top w:val="single" w:sz="4" w:space="0" w:color="auto"/>
              <w:left w:val="single" w:sz="4" w:space="0" w:color="000000"/>
              <w:bottom w:val="single" w:sz="4" w:space="0" w:color="auto"/>
              <w:right w:val="single" w:sz="4" w:space="0" w:color="000000"/>
            </w:tcBorders>
          </w:tcPr>
          <w:p w14:paraId="70982F2D" w14:textId="77777777" w:rsidR="007C060B" w:rsidRPr="00620334" w:rsidRDefault="007C060B" w:rsidP="005731FD">
            <w:pPr>
              <w:pStyle w:val="ParaAttribute2"/>
              <w:jc w:val="both"/>
              <w:rPr>
                <w:sz w:val="24"/>
                <w:szCs w:val="24"/>
                <w:lang w:eastAsia="en-US"/>
              </w:rPr>
            </w:pPr>
            <w:r w:rsidRPr="00620334">
              <w:rPr>
                <w:sz w:val="24"/>
                <w:szCs w:val="24"/>
                <w:lang w:eastAsia="en-US"/>
              </w:rPr>
              <w:t xml:space="preserve">Пробы в различных видах деятельности, с целью выбора профессиональной деятельности в дальнейшем </w:t>
            </w:r>
          </w:p>
        </w:tc>
        <w:tc>
          <w:tcPr>
            <w:tcW w:w="1134" w:type="dxa"/>
            <w:tcBorders>
              <w:top w:val="single" w:sz="4" w:space="0" w:color="auto"/>
              <w:left w:val="single" w:sz="4" w:space="0" w:color="000000"/>
              <w:bottom w:val="single" w:sz="4" w:space="0" w:color="auto"/>
              <w:right w:val="single" w:sz="4" w:space="0" w:color="000000"/>
            </w:tcBorders>
          </w:tcPr>
          <w:p w14:paraId="1956D5AC" w14:textId="77777777" w:rsidR="007C060B" w:rsidRPr="00620334" w:rsidRDefault="007C060B" w:rsidP="005731FD">
            <w:pPr>
              <w:pStyle w:val="ParaAttribute2"/>
              <w:rPr>
                <w:sz w:val="24"/>
                <w:szCs w:val="24"/>
                <w:lang w:eastAsia="en-US"/>
              </w:rPr>
            </w:pPr>
            <w:r w:rsidRPr="00620334">
              <w:rPr>
                <w:sz w:val="24"/>
                <w:szCs w:val="24"/>
                <w:lang w:eastAsia="en-US"/>
              </w:rPr>
              <w:t>1-4</w:t>
            </w:r>
          </w:p>
        </w:tc>
        <w:tc>
          <w:tcPr>
            <w:tcW w:w="2126" w:type="dxa"/>
            <w:tcBorders>
              <w:top w:val="single" w:sz="4" w:space="0" w:color="auto"/>
              <w:left w:val="single" w:sz="4" w:space="0" w:color="000000"/>
              <w:bottom w:val="single" w:sz="4" w:space="0" w:color="auto"/>
              <w:right w:val="single" w:sz="4" w:space="0" w:color="000000"/>
            </w:tcBorders>
          </w:tcPr>
          <w:p w14:paraId="334FF8EF" w14:textId="77777777" w:rsidR="007C060B" w:rsidRPr="00620334" w:rsidRDefault="007C060B" w:rsidP="005731FD">
            <w:pPr>
              <w:pStyle w:val="ParaAttribute3"/>
              <w:rPr>
                <w:rStyle w:val="CharAttribute5"/>
                <w:rFonts w:eastAsia="№Е" w:hint="default"/>
                <w:sz w:val="24"/>
                <w:szCs w:val="24"/>
                <w:lang w:eastAsia="en-US"/>
              </w:rPr>
            </w:pPr>
            <w:r w:rsidRPr="00620334">
              <w:rPr>
                <w:rStyle w:val="CharAttribute5"/>
                <w:rFonts w:eastAsia="№Е" w:hint="default"/>
                <w:sz w:val="24"/>
                <w:szCs w:val="24"/>
                <w:lang w:eastAsia="en-US"/>
              </w:rPr>
              <w:t>сентябрь</w:t>
            </w:r>
            <w:r w:rsidRPr="00620334">
              <w:rPr>
                <w:rStyle w:val="CharAttribute5"/>
                <w:rFonts w:eastAsia="№Е" w:hint="default"/>
                <w:sz w:val="24"/>
                <w:szCs w:val="24"/>
                <w:lang w:eastAsia="en-US"/>
              </w:rPr>
              <w:t>-</w:t>
            </w:r>
            <w:r w:rsidRPr="00620334">
              <w:rPr>
                <w:rStyle w:val="CharAttribute5"/>
                <w:rFonts w:eastAsia="№Е" w:hint="default"/>
                <w:sz w:val="24"/>
                <w:szCs w:val="24"/>
                <w:lang w:eastAsia="en-US"/>
              </w:rPr>
              <w:t>май</w:t>
            </w:r>
          </w:p>
        </w:tc>
        <w:tc>
          <w:tcPr>
            <w:tcW w:w="2268" w:type="dxa"/>
            <w:tcBorders>
              <w:top w:val="single" w:sz="4" w:space="0" w:color="auto"/>
              <w:left w:val="single" w:sz="4" w:space="0" w:color="000000"/>
              <w:bottom w:val="single" w:sz="4" w:space="0" w:color="auto"/>
              <w:right w:val="single" w:sz="4" w:space="0" w:color="000000"/>
            </w:tcBorders>
          </w:tcPr>
          <w:p w14:paraId="1E0DAD50" w14:textId="77777777" w:rsidR="007C060B" w:rsidRPr="00223A9F" w:rsidRDefault="007C060B" w:rsidP="005731FD">
            <w:pPr>
              <w:pStyle w:val="ParaAttribute3"/>
              <w:jc w:val="left"/>
              <w:rPr>
                <w:rStyle w:val="CharAttribute5"/>
                <w:rFonts w:ascii="Times New Roman" w:eastAsia="№Е" w:hint="default"/>
                <w:sz w:val="24"/>
                <w:szCs w:val="24"/>
              </w:rPr>
            </w:pPr>
            <w:r w:rsidRPr="00223A9F">
              <w:rPr>
                <w:rStyle w:val="CharAttribute5"/>
                <w:rFonts w:ascii="Times New Roman" w:eastAsia="№Е" w:hint="default"/>
                <w:sz w:val="24"/>
                <w:szCs w:val="24"/>
              </w:rPr>
              <w:t>Классные руководители</w:t>
            </w:r>
          </w:p>
        </w:tc>
      </w:tr>
      <w:tr w:rsidR="007C060B" w:rsidRPr="00620334" w14:paraId="5D8D3EE6" w14:textId="77777777" w:rsidTr="00C667F6">
        <w:tc>
          <w:tcPr>
            <w:tcW w:w="4253" w:type="dxa"/>
            <w:tcBorders>
              <w:top w:val="single" w:sz="4" w:space="0" w:color="auto"/>
              <w:left w:val="single" w:sz="4" w:space="0" w:color="000000"/>
              <w:bottom w:val="single" w:sz="4" w:space="0" w:color="auto"/>
              <w:right w:val="single" w:sz="4" w:space="0" w:color="000000"/>
            </w:tcBorders>
          </w:tcPr>
          <w:p w14:paraId="61CC0382" w14:textId="77777777" w:rsidR="007C060B" w:rsidRPr="00620334" w:rsidRDefault="007C060B" w:rsidP="005731FD">
            <w:pPr>
              <w:pStyle w:val="ParaAttribute2"/>
              <w:jc w:val="left"/>
              <w:rPr>
                <w:sz w:val="24"/>
                <w:szCs w:val="24"/>
                <w:lang w:eastAsia="en-US"/>
              </w:rPr>
            </w:pPr>
            <w:r w:rsidRPr="00620334">
              <w:rPr>
                <w:sz w:val="24"/>
                <w:szCs w:val="24"/>
                <w:lang w:eastAsia="en-US"/>
              </w:rPr>
              <w:t xml:space="preserve">Просвещение. Привлечение родителей, как представителей различных профессий, с целью трансляции детям знаний о специфики различных профессий </w:t>
            </w:r>
          </w:p>
        </w:tc>
        <w:tc>
          <w:tcPr>
            <w:tcW w:w="1134" w:type="dxa"/>
            <w:tcBorders>
              <w:top w:val="single" w:sz="4" w:space="0" w:color="auto"/>
              <w:left w:val="single" w:sz="4" w:space="0" w:color="000000"/>
              <w:bottom w:val="single" w:sz="4" w:space="0" w:color="auto"/>
              <w:right w:val="single" w:sz="4" w:space="0" w:color="000000"/>
            </w:tcBorders>
          </w:tcPr>
          <w:p w14:paraId="6AAF8F21" w14:textId="77777777" w:rsidR="007C060B" w:rsidRPr="00620334" w:rsidRDefault="007C060B" w:rsidP="005731FD">
            <w:pPr>
              <w:pStyle w:val="ParaAttribute2"/>
              <w:rPr>
                <w:sz w:val="24"/>
                <w:szCs w:val="24"/>
                <w:lang w:eastAsia="en-US"/>
              </w:rPr>
            </w:pPr>
            <w:r w:rsidRPr="00620334">
              <w:rPr>
                <w:sz w:val="24"/>
                <w:szCs w:val="24"/>
                <w:lang w:eastAsia="en-US"/>
              </w:rPr>
              <w:t>1-4</w:t>
            </w:r>
          </w:p>
        </w:tc>
        <w:tc>
          <w:tcPr>
            <w:tcW w:w="2126" w:type="dxa"/>
            <w:tcBorders>
              <w:top w:val="single" w:sz="4" w:space="0" w:color="auto"/>
              <w:left w:val="single" w:sz="4" w:space="0" w:color="000000"/>
              <w:bottom w:val="single" w:sz="4" w:space="0" w:color="auto"/>
              <w:right w:val="single" w:sz="4" w:space="0" w:color="000000"/>
            </w:tcBorders>
          </w:tcPr>
          <w:p w14:paraId="6C12DD52" w14:textId="77777777" w:rsidR="007C060B" w:rsidRPr="00620334" w:rsidRDefault="007C060B" w:rsidP="005731FD">
            <w:pPr>
              <w:pStyle w:val="ParaAttribute3"/>
              <w:rPr>
                <w:rStyle w:val="CharAttribute5"/>
                <w:rFonts w:eastAsia="№Е" w:hint="default"/>
                <w:sz w:val="24"/>
                <w:szCs w:val="24"/>
                <w:lang w:eastAsia="en-US"/>
              </w:rPr>
            </w:pPr>
            <w:r w:rsidRPr="00620334">
              <w:rPr>
                <w:rStyle w:val="CharAttribute5"/>
                <w:rFonts w:eastAsia="№Е" w:hint="default"/>
                <w:sz w:val="24"/>
                <w:szCs w:val="24"/>
                <w:lang w:eastAsia="en-US"/>
              </w:rPr>
              <w:t>сентябрь</w:t>
            </w:r>
            <w:r w:rsidRPr="00620334">
              <w:rPr>
                <w:rStyle w:val="CharAttribute5"/>
                <w:rFonts w:eastAsia="№Е" w:hint="default"/>
                <w:sz w:val="24"/>
                <w:szCs w:val="24"/>
                <w:lang w:eastAsia="en-US"/>
              </w:rPr>
              <w:t>-</w:t>
            </w:r>
            <w:r w:rsidRPr="00620334">
              <w:rPr>
                <w:rStyle w:val="CharAttribute5"/>
                <w:rFonts w:eastAsia="№Е" w:hint="default"/>
                <w:sz w:val="24"/>
                <w:szCs w:val="24"/>
                <w:lang w:eastAsia="en-US"/>
              </w:rPr>
              <w:t>май</w:t>
            </w:r>
            <w:r w:rsidRPr="00620334">
              <w:rPr>
                <w:rStyle w:val="CharAttribute5"/>
                <w:rFonts w:eastAsia="№Е" w:hint="default"/>
                <w:sz w:val="24"/>
                <w:szCs w:val="24"/>
                <w:lang w:eastAsia="en-US"/>
              </w:rPr>
              <w:t>.</w:t>
            </w:r>
          </w:p>
        </w:tc>
        <w:tc>
          <w:tcPr>
            <w:tcW w:w="2268" w:type="dxa"/>
            <w:tcBorders>
              <w:top w:val="single" w:sz="4" w:space="0" w:color="auto"/>
              <w:left w:val="single" w:sz="4" w:space="0" w:color="000000"/>
              <w:bottom w:val="single" w:sz="4" w:space="0" w:color="auto"/>
              <w:right w:val="single" w:sz="4" w:space="0" w:color="000000"/>
            </w:tcBorders>
          </w:tcPr>
          <w:p w14:paraId="2AC1880E" w14:textId="77777777" w:rsidR="007C060B" w:rsidRPr="00223A9F" w:rsidRDefault="007C060B" w:rsidP="005731FD">
            <w:pPr>
              <w:pStyle w:val="ParaAttribute3"/>
              <w:jc w:val="left"/>
              <w:rPr>
                <w:rStyle w:val="CharAttribute5"/>
                <w:rFonts w:ascii="Times New Roman" w:eastAsia="№Е" w:hint="default"/>
                <w:sz w:val="24"/>
                <w:szCs w:val="24"/>
              </w:rPr>
            </w:pPr>
            <w:r w:rsidRPr="00223A9F">
              <w:rPr>
                <w:rStyle w:val="CharAttribute5"/>
                <w:rFonts w:ascii="Times New Roman" w:eastAsia="№Е" w:hint="default"/>
                <w:sz w:val="24"/>
                <w:szCs w:val="24"/>
              </w:rPr>
              <w:t>Классные руководители</w:t>
            </w:r>
          </w:p>
        </w:tc>
      </w:tr>
    </w:tbl>
    <w:p w14:paraId="0EB2F824" w14:textId="77777777" w:rsidR="007C060B" w:rsidRDefault="007C060B" w:rsidP="005031CE">
      <w:pPr>
        <w:jc w:val="center"/>
        <w:rPr>
          <w:sz w:val="24"/>
          <w:lang w:val="ru-RU"/>
        </w:rPr>
      </w:pPr>
    </w:p>
    <w:p w14:paraId="02E636DA" w14:textId="77777777" w:rsidR="007C060B" w:rsidRDefault="007C060B" w:rsidP="005031CE">
      <w:pPr>
        <w:jc w:val="center"/>
        <w:rPr>
          <w:sz w:val="24"/>
          <w:lang w:val="ru-RU"/>
        </w:rPr>
      </w:pPr>
    </w:p>
    <w:p w14:paraId="54D2FE65" w14:textId="77777777" w:rsidR="007C060B" w:rsidRPr="00960569" w:rsidRDefault="007C060B" w:rsidP="007C060B">
      <w:pPr>
        <w:jc w:val="center"/>
        <w:rPr>
          <w:b/>
          <w:vanish/>
          <w:color w:val="C00000"/>
          <w:sz w:val="24"/>
          <w:lang w:val="ru-RU"/>
        </w:rPr>
      </w:pPr>
      <w:r w:rsidRPr="00960569">
        <w:rPr>
          <w:b/>
          <w:color w:val="C00000"/>
          <w:sz w:val="24"/>
          <w:lang w:val="ru-RU"/>
        </w:rPr>
        <w:t>РАБОТА С РОДИТЕЛЯМИ</w:t>
      </w:r>
    </w:p>
    <w:p w14:paraId="3D76412F" w14:textId="77777777" w:rsidR="007C060B" w:rsidRPr="00960569" w:rsidRDefault="007C060B" w:rsidP="007C060B">
      <w:pPr>
        <w:widowControl/>
        <w:wordWrap/>
        <w:autoSpaceDE/>
        <w:autoSpaceDN/>
        <w:spacing w:after="200" w:line="276" w:lineRule="auto"/>
        <w:jc w:val="center"/>
        <w:rPr>
          <w:rFonts w:eastAsia="Calibri"/>
          <w:b/>
          <w:color w:val="C00000"/>
          <w:kern w:val="0"/>
          <w:sz w:val="24"/>
          <w:lang w:val="ru-RU" w:eastAsia="en-US"/>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1134"/>
        <w:gridCol w:w="2126"/>
        <w:gridCol w:w="2268"/>
      </w:tblGrid>
      <w:tr w:rsidR="007C060B" w:rsidRPr="00DA6B22" w14:paraId="5C39BA75" w14:textId="77777777" w:rsidTr="00C667F6">
        <w:tc>
          <w:tcPr>
            <w:tcW w:w="4253" w:type="dxa"/>
            <w:tcBorders>
              <w:top w:val="single" w:sz="4" w:space="0" w:color="auto"/>
              <w:left w:val="single" w:sz="4" w:space="0" w:color="000000"/>
              <w:bottom w:val="single" w:sz="4" w:space="0" w:color="000000"/>
              <w:right w:val="single" w:sz="4" w:space="0" w:color="000000"/>
            </w:tcBorders>
          </w:tcPr>
          <w:p w14:paraId="7CAF8668" w14:textId="77777777" w:rsidR="007C060B" w:rsidRPr="005D1F4B" w:rsidRDefault="007C060B" w:rsidP="005731FD">
            <w:pPr>
              <w:pStyle w:val="ParaAttribute2"/>
              <w:rPr>
                <w:color w:val="000000"/>
                <w:sz w:val="24"/>
                <w:szCs w:val="24"/>
                <w:lang w:eastAsia="en-US"/>
              </w:rPr>
            </w:pPr>
          </w:p>
          <w:p w14:paraId="74C437EB" w14:textId="77777777" w:rsidR="007C060B" w:rsidRPr="005D1F4B" w:rsidRDefault="007C060B" w:rsidP="005731FD">
            <w:pPr>
              <w:pStyle w:val="ParaAttribute3"/>
              <w:rPr>
                <w:color w:val="000000"/>
                <w:sz w:val="24"/>
                <w:szCs w:val="24"/>
                <w:lang w:eastAsia="en-US"/>
              </w:rPr>
            </w:pPr>
            <w:r w:rsidRPr="005D1F4B">
              <w:rPr>
                <w:rStyle w:val="CharAttribute5"/>
                <w:rFonts w:eastAsia="№Е" w:hint="default"/>
                <w:sz w:val="24"/>
                <w:szCs w:val="24"/>
                <w:lang w:eastAsia="en-US"/>
              </w:rPr>
              <w:t>Дела</w:t>
            </w:r>
            <w:r w:rsidRPr="005D1F4B">
              <w:rPr>
                <w:rStyle w:val="CharAttribute5"/>
                <w:rFonts w:eastAsia="№Е" w:hint="default"/>
                <w:sz w:val="24"/>
                <w:szCs w:val="24"/>
                <w:lang w:eastAsia="en-US"/>
              </w:rPr>
              <w:t xml:space="preserve">, </w:t>
            </w:r>
            <w:r w:rsidRPr="005D1F4B">
              <w:rPr>
                <w:rStyle w:val="CharAttribute5"/>
                <w:rFonts w:eastAsia="№Е" w:hint="default"/>
                <w:sz w:val="24"/>
                <w:szCs w:val="24"/>
                <w:lang w:eastAsia="en-US"/>
              </w:rPr>
              <w:t>события</w:t>
            </w:r>
            <w:r w:rsidRPr="005D1F4B">
              <w:rPr>
                <w:rStyle w:val="CharAttribute5"/>
                <w:rFonts w:eastAsia="№Е" w:hint="default"/>
                <w:sz w:val="24"/>
                <w:szCs w:val="24"/>
                <w:lang w:eastAsia="en-US"/>
              </w:rPr>
              <w:t xml:space="preserve">, </w:t>
            </w:r>
            <w:r w:rsidRPr="005D1F4B">
              <w:rPr>
                <w:rStyle w:val="CharAttribute5"/>
                <w:rFonts w:eastAsia="№Е" w:hint="default"/>
                <w:sz w:val="24"/>
                <w:szCs w:val="24"/>
                <w:lang w:eastAsia="en-US"/>
              </w:rPr>
              <w:t>мероприятия</w:t>
            </w:r>
          </w:p>
        </w:tc>
        <w:tc>
          <w:tcPr>
            <w:tcW w:w="1134" w:type="dxa"/>
            <w:tcBorders>
              <w:top w:val="single" w:sz="4" w:space="0" w:color="auto"/>
              <w:left w:val="single" w:sz="4" w:space="0" w:color="000000"/>
              <w:bottom w:val="single" w:sz="4" w:space="0" w:color="000000"/>
              <w:right w:val="single" w:sz="4" w:space="0" w:color="000000"/>
            </w:tcBorders>
          </w:tcPr>
          <w:p w14:paraId="26A22131" w14:textId="77777777" w:rsidR="007C060B" w:rsidRPr="005D1F4B" w:rsidRDefault="007C060B" w:rsidP="005731FD">
            <w:pPr>
              <w:pStyle w:val="ParaAttribute2"/>
              <w:rPr>
                <w:color w:val="000000"/>
                <w:sz w:val="24"/>
                <w:szCs w:val="24"/>
                <w:lang w:eastAsia="en-US"/>
              </w:rPr>
            </w:pPr>
          </w:p>
          <w:p w14:paraId="34E02127" w14:textId="77777777" w:rsidR="007C060B" w:rsidRPr="005D1F4B" w:rsidRDefault="007C060B" w:rsidP="005731FD">
            <w:pPr>
              <w:pStyle w:val="ParaAttribute3"/>
              <w:rPr>
                <w:color w:val="000000"/>
                <w:sz w:val="24"/>
                <w:szCs w:val="24"/>
                <w:lang w:eastAsia="en-US"/>
              </w:rPr>
            </w:pPr>
            <w:r w:rsidRPr="005D1F4B">
              <w:rPr>
                <w:rStyle w:val="CharAttribute5"/>
                <w:rFonts w:eastAsia="№Е" w:hint="default"/>
                <w:color w:val="000000"/>
                <w:sz w:val="24"/>
                <w:szCs w:val="24"/>
                <w:lang w:eastAsia="en-US"/>
              </w:rPr>
              <w:t>Классы</w:t>
            </w:r>
          </w:p>
        </w:tc>
        <w:tc>
          <w:tcPr>
            <w:tcW w:w="2126" w:type="dxa"/>
            <w:tcBorders>
              <w:top w:val="single" w:sz="4" w:space="0" w:color="auto"/>
              <w:left w:val="single" w:sz="4" w:space="0" w:color="000000"/>
              <w:bottom w:val="single" w:sz="4" w:space="0" w:color="000000"/>
              <w:right w:val="single" w:sz="4" w:space="0" w:color="000000"/>
            </w:tcBorders>
            <w:hideMark/>
          </w:tcPr>
          <w:p w14:paraId="1564B288" w14:textId="77777777" w:rsidR="007C060B" w:rsidRPr="005D1F4B" w:rsidRDefault="007C060B" w:rsidP="005731FD">
            <w:pPr>
              <w:pStyle w:val="ParaAttribute3"/>
              <w:rPr>
                <w:color w:val="000000"/>
                <w:sz w:val="24"/>
                <w:szCs w:val="24"/>
                <w:lang w:eastAsia="en-US"/>
              </w:rPr>
            </w:pPr>
            <w:r w:rsidRPr="005D1F4B">
              <w:rPr>
                <w:rStyle w:val="CharAttribute5"/>
                <w:rFonts w:eastAsia="№Е" w:hint="default"/>
                <w:color w:val="000000"/>
                <w:sz w:val="24"/>
                <w:szCs w:val="24"/>
                <w:lang w:eastAsia="en-US"/>
              </w:rPr>
              <w:t>Ориентировочное</w:t>
            </w:r>
          </w:p>
          <w:p w14:paraId="5321CB52" w14:textId="77777777" w:rsidR="007C060B" w:rsidRPr="005D1F4B" w:rsidRDefault="007C060B" w:rsidP="005731FD">
            <w:pPr>
              <w:pStyle w:val="ParaAttribute3"/>
              <w:rPr>
                <w:rStyle w:val="CharAttribute5"/>
                <w:rFonts w:eastAsia="№Е" w:hint="default"/>
                <w:sz w:val="24"/>
                <w:szCs w:val="24"/>
              </w:rPr>
            </w:pPr>
            <w:r w:rsidRPr="005D1F4B">
              <w:rPr>
                <w:rStyle w:val="CharAttribute5"/>
                <w:rFonts w:eastAsia="№Е" w:hint="default"/>
                <w:color w:val="000000"/>
                <w:sz w:val="24"/>
                <w:szCs w:val="24"/>
                <w:lang w:eastAsia="en-US"/>
              </w:rPr>
              <w:t>время</w:t>
            </w:r>
          </w:p>
          <w:p w14:paraId="5281E04E" w14:textId="77777777" w:rsidR="007C060B" w:rsidRPr="005D1F4B" w:rsidRDefault="007C060B" w:rsidP="005731FD">
            <w:pPr>
              <w:pStyle w:val="ParaAttribute3"/>
              <w:rPr>
                <w:sz w:val="24"/>
                <w:szCs w:val="24"/>
              </w:rPr>
            </w:pPr>
            <w:r w:rsidRPr="005D1F4B">
              <w:rPr>
                <w:rStyle w:val="CharAttribute5"/>
                <w:rFonts w:eastAsia="№Е" w:hint="default"/>
                <w:color w:val="000000"/>
                <w:sz w:val="24"/>
                <w:szCs w:val="24"/>
                <w:lang w:eastAsia="en-US"/>
              </w:rPr>
              <w:t>проведения</w:t>
            </w:r>
          </w:p>
        </w:tc>
        <w:tc>
          <w:tcPr>
            <w:tcW w:w="2268" w:type="dxa"/>
            <w:tcBorders>
              <w:top w:val="single" w:sz="4" w:space="0" w:color="auto"/>
              <w:left w:val="single" w:sz="4" w:space="0" w:color="000000"/>
              <w:bottom w:val="single" w:sz="4" w:space="0" w:color="000000"/>
              <w:right w:val="single" w:sz="4" w:space="0" w:color="000000"/>
            </w:tcBorders>
          </w:tcPr>
          <w:p w14:paraId="5B86F02B" w14:textId="77777777" w:rsidR="007C060B" w:rsidRPr="005D1F4B" w:rsidRDefault="007C060B" w:rsidP="005731FD">
            <w:pPr>
              <w:pStyle w:val="ParaAttribute3"/>
              <w:rPr>
                <w:rStyle w:val="CharAttribute5"/>
                <w:rFonts w:eastAsia="№Е" w:hint="default"/>
                <w:color w:val="000000"/>
                <w:sz w:val="24"/>
                <w:szCs w:val="24"/>
              </w:rPr>
            </w:pPr>
          </w:p>
          <w:p w14:paraId="62B887AC" w14:textId="77777777" w:rsidR="007C060B" w:rsidRPr="005D1F4B" w:rsidRDefault="007C060B" w:rsidP="005731FD">
            <w:pPr>
              <w:pStyle w:val="ParaAttribute3"/>
              <w:rPr>
                <w:rStyle w:val="CharAttribute5"/>
                <w:rFonts w:eastAsia="№Е" w:hint="default"/>
                <w:color w:val="000000"/>
                <w:sz w:val="24"/>
                <w:szCs w:val="24"/>
                <w:lang w:eastAsia="en-US"/>
              </w:rPr>
            </w:pPr>
            <w:r w:rsidRPr="005D1F4B">
              <w:rPr>
                <w:rStyle w:val="CharAttribute5"/>
                <w:rFonts w:eastAsia="№Е" w:hint="default"/>
                <w:color w:val="000000"/>
                <w:sz w:val="24"/>
                <w:szCs w:val="24"/>
                <w:lang w:eastAsia="en-US"/>
              </w:rPr>
              <w:t>Ответственные</w:t>
            </w:r>
          </w:p>
        </w:tc>
      </w:tr>
      <w:tr w:rsidR="007C060B" w:rsidRPr="00E02E7E" w14:paraId="6D05DEC8" w14:textId="77777777" w:rsidTr="00C667F6">
        <w:tc>
          <w:tcPr>
            <w:tcW w:w="4253" w:type="dxa"/>
            <w:tcBorders>
              <w:top w:val="single" w:sz="4" w:space="0" w:color="auto"/>
              <w:left w:val="single" w:sz="4" w:space="0" w:color="000000"/>
              <w:bottom w:val="single" w:sz="4" w:space="0" w:color="000000"/>
              <w:right w:val="single" w:sz="4" w:space="0" w:color="000000"/>
            </w:tcBorders>
          </w:tcPr>
          <w:p w14:paraId="2DB306B4" w14:textId="77777777" w:rsidR="007C060B" w:rsidRPr="00F96176" w:rsidRDefault="007C060B" w:rsidP="005731FD">
            <w:pPr>
              <w:pStyle w:val="ParaAttribute2"/>
              <w:rPr>
                <w:b/>
                <w:color w:val="000000"/>
                <w:sz w:val="24"/>
                <w:szCs w:val="24"/>
                <w:lang w:eastAsia="en-US"/>
              </w:rPr>
            </w:pPr>
            <w:r w:rsidRPr="00F96176">
              <w:rPr>
                <w:b/>
                <w:color w:val="000000"/>
                <w:sz w:val="24"/>
                <w:szCs w:val="24"/>
                <w:lang w:eastAsia="en-US"/>
              </w:rPr>
              <w:t>Общешкольные родительские собрания:</w:t>
            </w:r>
          </w:p>
          <w:p w14:paraId="4814E5F5" w14:textId="77777777" w:rsidR="007C060B" w:rsidRPr="007006B0" w:rsidRDefault="007C060B" w:rsidP="005731FD">
            <w:pPr>
              <w:pStyle w:val="ParaAttribute2"/>
              <w:rPr>
                <w:color w:val="000000"/>
                <w:sz w:val="24"/>
                <w:szCs w:val="24"/>
                <w:lang w:eastAsia="en-US"/>
              </w:rPr>
            </w:pPr>
          </w:p>
        </w:tc>
        <w:tc>
          <w:tcPr>
            <w:tcW w:w="1134" w:type="dxa"/>
            <w:tcBorders>
              <w:top w:val="single" w:sz="4" w:space="0" w:color="auto"/>
              <w:left w:val="single" w:sz="4" w:space="0" w:color="000000"/>
              <w:bottom w:val="single" w:sz="4" w:space="0" w:color="000000"/>
              <w:right w:val="single" w:sz="4" w:space="0" w:color="000000"/>
            </w:tcBorders>
          </w:tcPr>
          <w:p w14:paraId="64C6B52E" w14:textId="77777777" w:rsidR="007C060B" w:rsidRPr="007006B0" w:rsidRDefault="007C060B" w:rsidP="005731FD">
            <w:pPr>
              <w:pStyle w:val="ParaAttribute2"/>
              <w:rPr>
                <w:color w:val="000000"/>
                <w:sz w:val="24"/>
                <w:szCs w:val="24"/>
                <w:lang w:eastAsia="en-US"/>
              </w:rPr>
            </w:pPr>
            <w:r>
              <w:rPr>
                <w:color w:val="000000"/>
                <w:sz w:val="24"/>
                <w:szCs w:val="24"/>
                <w:lang w:eastAsia="en-US"/>
              </w:rPr>
              <w:t>1-4</w:t>
            </w:r>
          </w:p>
        </w:tc>
        <w:tc>
          <w:tcPr>
            <w:tcW w:w="2126" w:type="dxa"/>
            <w:tcBorders>
              <w:top w:val="single" w:sz="4" w:space="0" w:color="auto"/>
              <w:left w:val="single" w:sz="4" w:space="0" w:color="000000"/>
              <w:bottom w:val="single" w:sz="4" w:space="0" w:color="000000"/>
              <w:right w:val="single" w:sz="4" w:space="0" w:color="000000"/>
            </w:tcBorders>
          </w:tcPr>
          <w:p w14:paraId="362182FF" w14:textId="77777777" w:rsidR="007C060B" w:rsidRDefault="007C060B" w:rsidP="005731FD">
            <w:pPr>
              <w:pStyle w:val="ParaAttribute3"/>
              <w:rPr>
                <w:rStyle w:val="CharAttribute5"/>
                <w:rFonts w:eastAsia="№Е" w:hint="default"/>
                <w:color w:val="000000"/>
                <w:sz w:val="24"/>
                <w:szCs w:val="24"/>
                <w:lang w:eastAsia="en-US"/>
              </w:rPr>
            </w:pPr>
            <w:r>
              <w:rPr>
                <w:rStyle w:val="CharAttribute5"/>
                <w:rFonts w:eastAsia="№Е" w:hint="default"/>
                <w:color w:val="000000"/>
                <w:sz w:val="24"/>
                <w:szCs w:val="24"/>
                <w:lang w:eastAsia="en-US"/>
              </w:rPr>
              <w:t>Один</w:t>
            </w:r>
            <w:r>
              <w:rPr>
                <w:rStyle w:val="CharAttribute5"/>
                <w:rFonts w:eastAsia="№Е" w:hint="default"/>
                <w:color w:val="000000"/>
                <w:sz w:val="24"/>
                <w:szCs w:val="24"/>
                <w:lang w:eastAsia="en-US"/>
              </w:rPr>
              <w:t xml:space="preserve"> </w:t>
            </w:r>
            <w:r>
              <w:rPr>
                <w:rStyle w:val="CharAttribute5"/>
                <w:rFonts w:eastAsia="№Е" w:hint="default"/>
                <w:color w:val="000000"/>
                <w:sz w:val="24"/>
                <w:szCs w:val="24"/>
                <w:lang w:eastAsia="en-US"/>
              </w:rPr>
              <w:t>раз</w:t>
            </w:r>
            <w:r>
              <w:rPr>
                <w:rStyle w:val="CharAttribute5"/>
                <w:rFonts w:eastAsia="№Е" w:hint="default"/>
                <w:color w:val="000000"/>
                <w:sz w:val="24"/>
                <w:szCs w:val="24"/>
                <w:lang w:eastAsia="en-US"/>
              </w:rPr>
              <w:t xml:space="preserve"> </w:t>
            </w:r>
            <w:r>
              <w:rPr>
                <w:rStyle w:val="CharAttribute5"/>
                <w:rFonts w:eastAsia="№Е" w:hint="default"/>
                <w:color w:val="000000"/>
                <w:sz w:val="24"/>
                <w:szCs w:val="24"/>
                <w:lang w:eastAsia="en-US"/>
              </w:rPr>
              <w:t>в</w:t>
            </w:r>
            <w:r>
              <w:rPr>
                <w:rStyle w:val="CharAttribute5"/>
                <w:rFonts w:eastAsia="№Е" w:hint="default"/>
                <w:color w:val="000000"/>
                <w:sz w:val="24"/>
                <w:szCs w:val="24"/>
                <w:lang w:eastAsia="en-US"/>
              </w:rPr>
              <w:t xml:space="preserve"> </w:t>
            </w:r>
            <w:r>
              <w:rPr>
                <w:rStyle w:val="CharAttribute5"/>
                <w:rFonts w:eastAsia="№Е" w:hint="default"/>
                <w:color w:val="000000"/>
                <w:sz w:val="24"/>
                <w:szCs w:val="24"/>
                <w:lang w:eastAsia="en-US"/>
              </w:rPr>
              <w:t>четверть</w:t>
            </w:r>
            <w:r>
              <w:rPr>
                <w:rStyle w:val="CharAttribute5"/>
                <w:rFonts w:eastAsia="№Е" w:hint="default"/>
                <w:color w:val="000000"/>
                <w:sz w:val="24"/>
                <w:szCs w:val="24"/>
                <w:lang w:eastAsia="en-US"/>
              </w:rPr>
              <w:t xml:space="preserve"> </w:t>
            </w:r>
            <w:r>
              <w:rPr>
                <w:rStyle w:val="CharAttribute5"/>
                <w:rFonts w:eastAsia="№Е" w:hint="default"/>
                <w:color w:val="000000"/>
                <w:sz w:val="24"/>
                <w:szCs w:val="24"/>
                <w:lang w:eastAsia="en-US"/>
              </w:rPr>
              <w:t>по</w:t>
            </w:r>
            <w:r>
              <w:rPr>
                <w:rStyle w:val="CharAttribute5"/>
                <w:rFonts w:eastAsia="№Е" w:hint="default"/>
                <w:color w:val="000000"/>
                <w:sz w:val="24"/>
                <w:szCs w:val="24"/>
                <w:lang w:eastAsia="en-US"/>
              </w:rPr>
              <w:t xml:space="preserve"> </w:t>
            </w:r>
            <w:r>
              <w:rPr>
                <w:rStyle w:val="CharAttribute5"/>
                <w:rFonts w:eastAsia="№Е" w:hint="default"/>
                <w:color w:val="000000"/>
                <w:sz w:val="24"/>
                <w:szCs w:val="24"/>
                <w:lang w:eastAsia="en-US"/>
              </w:rPr>
              <w:t>планам</w:t>
            </w:r>
            <w:r>
              <w:rPr>
                <w:rStyle w:val="CharAttribute5"/>
                <w:rFonts w:eastAsia="№Е" w:hint="default"/>
                <w:color w:val="000000"/>
                <w:sz w:val="24"/>
                <w:szCs w:val="24"/>
                <w:lang w:eastAsia="en-US"/>
              </w:rPr>
              <w:t xml:space="preserve"> </w:t>
            </w:r>
            <w:proofErr w:type="spellStart"/>
            <w:r>
              <w:rPr>
                <w:rStyle w:val="CharAttribute5"/>
                <w:rFonts w:eastAsia="№Е" w:hint="default"/>
                <w:color w:val="000000"/>
                <w:sz w:val="24"/>
                <w:szCs w:val="24"/>
                <w:lang w:eastAsia="en-US"/>
              </w:rPr>
              <w:t>кл</w:t>
            </w:r>
            <w:proofErr w:type="spellEnd"/>
            <w:r>
              <w:rPr>
                <w:rStyle w:val="CharAttribute5"/>
                <w:rFonts w:eastAsia="№Е" w:hint="default"/>
                <w:color w:val="000000"/>
                <w:sz w:val="24"/>
                <w:szCs w:val="24"/>
                <w:lang w:eastAsia="en-US"/>
              </w:rPr>
              <w:t xml:space="preserve">. </w:t>
            </w:r>
            <w:r>
              <w:rPr>
                <w:rStyle w:val="CharAttribute5"/>
                <w:rFonts w:eastAsia="№Е" w:hint="default"/>
                <w:color w:val="000000"/>
                <w:sz w:val="24"/>
                <w:szCs w:val="24"/>
                <w:lang w:eastAsia="en-US"/>
              </w:rPr>
              <w:t>руководителей</w:t>
            </w:r>
          </w:p>
          <w:p w14:paraId="3EAB4FF2" w14:textId="77777777" w:rsidR="007C060B" w:rsidRDefault="007C060B" w:rsidP="005731FD">
            <w:pPr>
              <w:pStyle w:val="ParaAttribute3"/>
              <w:rPr>
                <w:rStyle w:val="CharAttribute5"/>
                <w:rFonts w:eastAsia="№Е" w:hint="default"/>
                <w:color w:val="000000"/>
                <w:sz w:val="24"/>
                <w:szCs w:val="24"/>
                <w:lang w:eastAsia="en-US"/>
              </w:rPr>
            </w:pPr>
          </w:p>
          <w:p w14:paraId="4D26D28D" w14:textId="77777777" w:rsidR="007C060B" w:rsidRPr="007006B0" w:rsidRDefault="007C060B" w:rsidP="005731FD">
            <w:pPr>
              <w:pStyle w:val="ParaAttribute3"/>
              <w:rPr>
                <w:rStyle w:val="CharAttribute5"/>
                <w:rFonts w:eastAsia="№Е" w:hint="default"/>
                <w:color w:val="000000"/>
                <w:sz w:val="24"/>
                <w:szCs w:val="24"/>
                <w:lang w:eastAsia="en-US"/>
              </w:rPr>
            </w:pPr>
          </w:p>
        </w:tc>
        <w:tc>
          <w:tcPr>
            <w:tcW w:w="2268" w:type="dxa"/>
            <w:tcBorders>
              <w:top w:val="single" w:sz="4" w:space="0" w:color="auto"/>
              <w:left w:val="single" w:sz="4" w:space="0" w:color="000000"/>
              <w:bottom w:val="single" w:sz="4" w:space="0" w:color="000000"/>
              <w:right w:val="single" w:sz="4" w:space="0" w:color="000000"/>
            </w:tcBorders>
          </w:tcPr>
          <w:p w14:paraId="65684AAE" w14:textId="77777777" w:rsidR="007C060B" w:rsidRPr="0097361D" w:rsidRDefault="007C060B" w:rsidP="005731FD">
            <w:pPr>
              <w:rPr>
                <w:lang w:val="ru-RU"/>
              </w:rPr>
            </w:pPr>
            <w:r>
              <w:rPr>
                <w:rStyle w:val="CharAttribute5"/>
                <w:rFonts w:ascii="Times New Roman" w:eastAsia="№Е" w:hint="default"/>
                <w:sz w:val="24"/>
                <w:lang w:val="ru-RU"/>
              </w:rPr>
              <w:lastRenderedPageBreak/>
              <w:t xml:space="preserve">Зам. Директора </w:t>
            </w:r>
            <w:proofErr w:type="spellStart"/>
            <w:r>
              <w:rPr>
                <w:rStyle w:val="CharAttribute5"/>
                <w:rFonts w:ascii="Times New Roman" w:eastAsia="№Е" w:hint="default"/>
                <w:sz w:val="24"/>
                <w:lang w:val="ru-RU"/>
              </w:rPr>
              <w:t>Шакотько</w:t>
            </w:r>
            <w:proofErr w:type="spellEnd"/>
            <w:r>
              <w:rPr>
                <w:rStyle w:val="CharAttribute5"/>
                <w:rFonts w:ascii="Times New Roman" w:eastAsia="№Е" w:hint="default"/>
                <w:sz w:val="24"/>
                <w:lang w:val="ru-RU"/>
              </w:rPr>
              <w:t xml:space="preserve"> Е. В.</w:t>
            </w:r>
          </w:p>
        </w:tc>
      </w:tr>
      <w:tr w:rsidR="007C060B" w:rsidRPr="004051D1" w14:paraId="7B831277" w14:textId="77777777" w:rsidTr="00C667F6">
        <w:tc>
          <w:tcPr>
            <w:tcW w:w="4253" w:type="dxa"/>
            <w:tcBorders>
              <w:top w:val="single" w:sz="4" w:space="0" w:color="auto"/>
              <w:left w:val="single" w:sz="4" w:space="0" w:color="000000"/>
              <w:bottom w:val="single" w:sz="4" w:space="0" w:color="000000"/>
              <w:right w:val="single" w:sz="4" w:space="0" w:color="000000"/>
            </w:tcBorders>
          </w:tcPr>
          <w:p w14:paraId="15409C3D" w14:textId="77777777" w:rsidR="007C060B" w:rsidRPr="00F96176" w:rsidRDefault="007C060B" w:rsidP="005731FD">
            <w:pPr>
              <w:pStyle w:val="ParaAttribute2"/>
              <w:rPr>
                <w:b/>
                <w:color w:val="000000"/>
                <w:sz w:val="24"/>
                <w:szCs w:val="24"/>
                <w:lang w:eastAsia="en-US"/>
              </w:rPr>
            </w:pPr>
            <w:r w:rsidRPr="00F96176">
              <w:rPr>
                <w:b/>
                <w:color w:val="000000"/>
                <w:sz w:val="24"/>
                <w:szCs w:val="24"/>
                <w:lang w:eastAsia="en-US"/>
              </w:rPr>
              <w:t>Классные родительские собрания</w:t>
            </w:r>
          </w:p>
        </w:tc>
        <w:tc>
          <w:tcPr>
            <w:tcW w:w="1134" w:type="dxa"/>
            <w:tcBorders>
              <w:top w:val="single" w:sz="4" w:space="0" w:color="auto"/>
              <w:left w:val="single" w:sz="4" w:space="0" w:color="000000"/>
              <w:bottom w:val="single" w:sz="4" w:space="0" w:color="000000"/>
              <w:right w:val="single" w:sz="4" w:space="0" w:color="000000"/>
            </w:tcBorders>
          </w:tcPr>
          <w:p w14:paraId="6AB6941E" w14:textId="77777777" w:rsidR="007C060B" w:rsidRPr="0097361D" w:rsidRDefault="007C060B" w:rsidP="005731FD">
            <w:pPr>
              <w:jc w:val="center"/>
              <w:rPr>
                <w:lang w:val="ru-RU"/>
              </w:rPr>
            </w:pPr>
            <w:r w:rsidRPr="0097361D">
              <w:rPr>
                <w:color w:val="000000"/>
                <w:sz w:val="24"/>
                <w:lang w:val="ru-RU" w:eastAsia="en-US"/>
              </w:rPr>
              <w:t>1-4</w:t>
            </w:r>
          </w:p>
        </w:tc>
        <w:tc>
          <w:tcPr>
            <w:tcW w:w="2126" w:type="dxa"/>
            <w:tcBorders>
              <w:top w:val="single" w:sz="4" w:space="0" w:color="auto"/>
              <w:left w:val="single" w:sz="4" w:space="0" w:color="000000"/>
              <w:bottom w:val="single" w:sz="4" w:space="0" w:color="000000"/>
              <w:right w:val="single" w:sz="4" w:space="0" w:color="000000"/>
            </w:tcBorders>
          </w:tcPr>
          <w:p w14:paraId="795D396F" w14:textId="77777777" w:rsidR="007C060B" w:rsidRPr="007006B0" w:rsidRDefault="007C060B" w:rsidP="005731FD">
            <w:pPr>
              <w:pStyle w:val="ParaAttribute3"/>
              <w:rPr>
                <w:rStyle w:val="CharAttribute5"/>
                <w:rFonts w:eastAsia="№Е" w:hint="default"/>
                <w:color w:val="000000"/>
                <w:sz w:val="24"/>
                <w:szCs w:val="24"/>
                <w:lang w:eastAsia="en-US"/>
              </w:rPr>
            </w:pPr>
            <w:r>
              <w:rPr>
                <w:rStyle w:val="CharAttribute5"/>
                <w:rFonts w:eastAsia="№Е" w:hint="default"/>
                <w:color w:val="000000"/>
                <w:sz w:val="24"/>
                <w:szCs w:val="24"/>
                <w:lang w:eastAsia="en-US"/>
              </w:rPr>
              <w:t>Один</w:t>
            </w:r>
            <w:r>
              <w:rPr>
                <w:rStyle w:val="CharAttribute5"/>
                <w:rFonts w:eastAsia="№Е" w:hint="default"/>
                <w:color w:val="000000"/>
                <w:sz w:val="24"/>
                <w:szCs w:val="24"/>
                <w:lang w:eastAsia="en-US"/>
              </w:rPr>
              <w:t xml:space="preserve"> </w:t>
            </w:r>
            <w:r>
              <w:rPr>
                <w:rStyle w:val="CharAttribute5"/>
                <w:rFonts w:eastAsia="№Е" w:hint="default"/>
                <w:color w:val="000000"/>
                <w:sz w:val="24"/>
                <w:szCs w:val="24"/>
                <w:lang w:eastAsia="en-US"/>
              </w:rPr>
              <w:t>раз</w:t>
            </w:r>
            <w:r>
              <w:rPr>
                <w:rStyle w:val="CharAttribute5"/>
                <w:rFonts w:eastAsia="№Е" w:hint="default"/>
                <w:color w:val="000000"/>
                <w:sz w:val="24"/>
                <w:szCs w:val="24"/>
                <w:lang w:eastAsia="en-US"/>
              </w:rPr>
              <w:t xml:space="preserve"> </w:t>
            </w:r>
            <w:r>
              <w:rPr>
                <w:rStyle w:val="CharAttribute5"/>
                <w:rFonts w:eastAsia="№Е" w:hint="default"/>
                <w:color w:val="000000"/>
                <w:sz w:val="24"/>
                <w:szCs w:val="24"/>
                <w:lang w:eastAsia="en-US"/>
              </w:rPr>
              <w:t>в</w:t>
            </w:r>
            <w:r>
              <w:rPr>
                <w:rStyle w:val="CharAttribute5"/>
                <w:rFonts w:eastAsia="№Е" w:hint="default"/>
                <w:color w:val="000000"/>
                <w:sz w:val="24"/>
                <w:szCs w:val="24"/>
                <w:lang w:eastAsia="en-US"/>
              </w:rPr>
              <w:t xml:space="preserve"> </w:t>
            </w:r>
            <w:r>
              <w:rPr>
                <w:rStyle w:val="CharAttribute5"/>
                <w:rFonts w:eastAsia="№Е" w:hint="default"/>
                <w:color w:val="000000"/>
                <w:sz w:val="24"/>
                <w:szCs w:val="24"/>
                <w:lang w:eastAsia="en-US"/>
              </w:rPr>
              <w:t>четверть</w:t>
            </w:r>
            <w:r>
              <w:rPr>
                <w:rStyle w:val="CharAttribute5"/>
                <w:rFonts w:eastAsia="№Е" w:hint="default"/>
                <w:color w:val="000000"/>
                <w:sz w:val="24"/>
                <w:szCs w:val="24"/>
                <w:lang w:eastAsia="en-US"/>
              </w:rPr>
              <w:t xml:space="preserve"> </w:t>
            </w:r>
            <w:r>
              <w:rPr>
                <w:rStyle w:val="CharAttribute5"/>
                <w:rFonts w:eastAsia="№Е" w:hint="default"/>
                <w:color w:val="000000"/>
                <w:sz w:val="24"/>
                <w:szCs w:val="24"/>
                <w:lang w:eastAsia="en-US"/>
              </w:rPr>
              <w:t>по</w:t>
            </w:r>
            <w:r>
              <w:rPr>
                <w:rStyle w:val="CharAttribute5"/>
                <w:rFonts w:eastAsia="№Е" w:hint="default"/>
                <w:color w:val="000000"/>
                <w:sz w:val="24"/>
                <w:szCs w:val="24"/>
                <w:lang w:eastAsia="en-US"/>
              </w:rPr>
              <w:t xml:space="preserve"> </w:t>
            </w:r>
            <w:r>
              <w:rPr>
                <w:rStyle w:val="CharAttribute5"/>
                <w:rFonts w:eastAsia="№Е" w:hint="default"/>
                <w:color w:val="000000"/>
                <w:sz w:val="24"/>
                <w:szCs w:val="24"/>
                <w:lang w:eastAsia="en-US"/>
              </w:rPr>
              <w:t>планам</w:t>
            </w:r>
            <w:r>
              <w:rPr>
                <w:rStyle w:val="CharAttribute5"/>
                <w:rFonts w:eastAsia="№Е" w:hint="default"/>
                <w:color w:val="000000"/>
                <w:sz w:val="24"/>
                <w:szCs w:val="24"/>
                <w:lang w:eastAsia="en-US"/>
              </w:rPr>
              <w:t xml:space="preserve"> </w:t>
            </w:r>
            <w:proofErr w:type="spellStart"/>
            <w:r>
              <w:rPr>
                <w:rStyle w:val="CharAttribute5"/>
                <w:rFonts w:eastAsia="№Е" w:hint="default"/>
                <w:color w:val="000000"/>
                <w:sz w:val="24"/>
                <w:szCs w:val="24"/>
                <w:lang w:eastAsia="en-US"/>
              </w:rPr>
              <w:t>кл</w:t>
            </w:r>
            <w:proofErr w:type="spellEnd"/>
            <w:r>
              <w:rPr>
                <w:rStyle w:val="CharAttribute5"/>
                <w:rFonts w:eastAsia="№Е" w:hint="default"/>
                <w:color w:val="000000"/>
                <w:sz w:val="24"/>
                <w:szCs w:val="24"/>
                <w:lang w:eastAsia="en-US"/>
              </w:rPr>
              <w:t xml:space="preserve">. </w:t>
            </w:r>
            <w:r>
              <w:rPr>
                <w:rStyle w:val="CharAttribute5"/>
                <w:rFonts w:eastAsia="№Е" w:hint="default"/>
                <w:color w:val="000000"/>
                <w:sz w:val="24"/>
                <w:szCs w:val="24"/>
                <w:lang w:eastAsia="en-US"/>
              </w:rPr>
              <w:t>руководителей</w:t>
            </w:r>
          </w:p>
        </w:tc>
        <w:tc>
          <w:tcPr>
            <w:tcW w:w="2268" w:type="dxa"/>
            <w:tcBorders>
              <w:top w:val="single" w:sz="4" w:space="0" w:color="auto"/>
              <w:left w:val="single" w:sz="4" w:space="0" w:color="000000"/>
              <w:bottom w:val="single" w:sz="4" w:space="0" w:color="000000"/>
              <w:right w:val="single" w:sz="4" w:space="0" w:color="000000"/>
            </w:tcBorders>
          </w:tcPr>
          <w:p w14:paraId="08713ECE" w14:textId="77777777" w:rsidR="007C060B" w:rsidRPr="0097361D" w:rsidRDefault="007C060B" w:rsidP="005731FD">
            <w:pPr>
              <w:rPr>
                <w:lang w:val="ru-RU"/>
              </w:rPr>
            </w:pPr>
            <w:r w:rsidRPr="0097361D">
              <w:rPr>
                <w:rStyle w:val="CharAttribute5"/>
                <w:rFonts w:ascii="Times New Roman" w:eastAsia="№Е" w:hint="default"/>
                <w:sz w:val="24"/>
                <w:lang w:val="ru-RU"/>
              </w:rPr>
              <w:t>Классные руководители</w:t>
            </w:r>
          </w:p>
        </w:tc>
      </w:tr>
      <w:tr w:rsidR="007C060B" w:rsidRPr="00F96176" w14:paraId="6C98D71D" w14:textId="77777777" w:rsidTr="00C667F6">
        <w:tc>
          <w:tcPr>
            <w:tcW w:w="4253" w:type="dxa"/>
            <w:tcBorders>
              <w:top w:val="single" w:sz="4" w:space="0" w:color="auto"/>
              <w:left w:val="single" w:sz="4" w:space="0" w:color="000000"/>
              <w:bottom w:val="single" w:sz="4" w:space="0" w:color="000000"/>
              <w:right w:val="single" w:sz="4" w:space="0" w:color="000000"/>
            </w:tcBorders>
          </w:tcPr>
          <w:p w14:paraId="6E6850D2" w14:textId="77777777" w:rsidR="007C060B" w:rsidRPr="00F96176" w:rsidRDefault="007C060B" w:rsidP="005731FD">
            <w:pPr>
              <w:pStyle w:val="ParaAttribute2"/>
              <w:rPr>
                <w:b/>
                <w:sz w:val="24"/>
                <w:szCs w:val="24"/>
              </w:rPr>
            </w:pPr>
            <w:r w:rsidRPr="00F96176">
              <w:rPr>
                <w:b/>
                <w:sz w:val="24"/>
                <w:szCs w:val="24"/>
              </w:rPr>
              <w:t>Родительский всеобуч:</w:t>
            </w:r>
          </w:p>
          <w:p w14:paraId="32F17037" w14:textId="77777777" w:rsidR="007C060B" w:rsidRDefault="007C060B" w:rsidP="005731FD">
            <w:pPr>
              <w:pStyle w:val="ParaAttribute2"/>
              <w:rPr>
                <w:sz w:val="24"/>
                <w:szCs w:val="24"/>
              </w:rPr>
            </w:pPr>
            <w:r>
              <w:rPr>
                <w:sz w:val="24"/>
                <w:szCs w:val="24"/>
              </w:rPr>
              <w:t>«Психолого-педагогические особенности младшего школьника», «Адаптация ребенка к школе», «Тревоги и страхи у детей»</w:t>
            </w:r>
          </w:p>
          <w:p w14:paraId="736AC56B" w14:textId="77777777" w:rsidR="007C060B" w:rsidRDefault="007C060B" w:rsidP="005731FD">
            <w:pPr>
              <w:pStyle w:val="ParaAttribute2"/>
              <w:rPr>
                <w:color w:val="000000"/>
                <w:sz w:val="24"/>
                <w:szCs w:val="24"/>
                <w:lang w:eastAsia="en-US"/>
              </w:rPr>
            </w:pPr>
            <w:r>
              <w:rPr>
                <w:sz w:val="24"/>
                <w:szCs w:val="24"/>
              </w:rPr>
              <w:t>«Профилактика заболеваний. Пропаганда здорового образа жизни» и другие.</w:t>
            </w:r>
          </w:p>
        </w:tc>
        <w:tc>
          <w:tcPr>
            <w:tcW w:w="1134" w:type="dxa"/>
            <w:tcBorders>
              <w:top w:val="single" w:sz="4" w:space="0" w:color="auto"/>
              <w:left w:val="single" w:sz="4" w:space="0" w:color="000000"/>
              <w:bottom w:val="single" w:sz="4" w:space="0" w:color="000000"/>
              <w:right w:val="single" w:sz="4" w:space="0" w:color="000000"/>
            </w:tcBorders>
          </w:tcPr>
          <w:p w14:paraId="62249919" w14:textId="77777777" w:rsidR="007C060B" w:rsidRPr="00F96176" w:rsidRDefault="007C060B" w:rsidP="005731FD">
            <w:pPr>
              <w:jc w:val="center"/>
              <w:rPr>
                <w:color w:val="000000"/>
                <w:sz w:val="24"/>
                <w:lang w:val="ru-RU" w:eastAsia="en-US"/>
              </w:rPr>
            </w:pPr>
            <w:r>
              <w:rPr>
                <w:color w:val="000000"/>
                <w:sz w:val="24"/>
                <w:lang w:val="ru-RU" w:eastAsia="en-US"/>
              </w:rPr>
              <w:t>1-4</w:t>
            </w:r>
          </w:p>
        </w:tc>
        <w:tc>
          <w:tcPr>
            <w:tcW w:w="2126" w:type="dxa"/>
            <w:tcBorders>
              <w:top w:val="single" w:sz="4" w:space="0" w:color="auto"/>
              <w:left w:val="single" w:sz="4" w:space="0" w:color="000000"/>
              <w:bottom w:val="single" w:sz="4" w:space="0" w:color="000000"/>
              <w:right w:val="single" w:sz="4" w:space="0" w:color="000000"/>
            </w:tcBorders>
          </w:tcPr>
          <w:p w14:paraId="31123E68" w14:textId="77777777" w:rsidR="007C060B" w:rsidRDefault="007C060B" w:rsidP="005731FD">
            <w:pPr>
              <w:pStyle w:val="ParaAttribute3"/>
              <w:rPr>
                <w:rStyle w:val="CharAttribute5"/>
                <w:rFonts w:eastAsia="№Е" w:hint="default"/>
                <w:color w:val="000000"/>
                <w:sz w:val="24"/>
                <w:szCs w:val="24"/>
                <w:lang w:eastAsia="en-US"/>
              </w:rPr>
            </w:pPr>
            <w:r>
              <w:rPr>
                <w:rStyle w:val="CharAttribute5"/>
                <w:rFonts w:eastAsia="№Е" w:hint="default"/>
                <w:color w:val="000000"/>
                <w:sz w:val="24"/>
                <w:szCs w:val="24"/>
                <w:lang w:eastAsia="en-US"/>
              </w:rPr>
              <w:t>Один</w:t>
            </w:r>
            <w:r>
              <w:rPr>
                <w:rStyle w:val="CharAttribute5"/>
                <w:rFonts w:eastAsia="№Е" w:hint="default"/>
                <w:color w:val="000000"/>
                <w:sz w:val="24"/>
                <w:szCs w:val="24"/>
                <w:lang w:eastAsia="en-US"/>
              </w:rPr>
              <w:t xml:space="preserve"> </w:t>
            </w:r>
            <w:r>
              <w:rPr>
                <w:rStyle w:val="CharAttribute5"/>
                <w:rFonts w:eastAsia="№Е" w:hint="default"/>
                <w:color w:val="000000"/>
                <w:sz w:val="24"/>
                <w:szCs w:val="24"/>
                <w:lang w:eastAsia="en-US"/>
              </w:rPr>
              <w:t>раз</w:t>
            </w:r>
            <w:r>
              <w:rPr>
                <w:rStyle w:val="CharAttribute5"/>
                <w:rFonts w:eastAsia="№Е" w:hint="default"/>
                <w:color w:val="000000"/>
                <w:sz w:val="24"/>
                <w:szCs w:val="24"/>
                <w:lang w:eastAsia="en-US"/>
              </w:rPr>
              <w:t xml:space="preserve"> </w:t>
            </w:r>
            <w:r>
              <w:rPr>
                <w:rStyle w:val="CharAttribute5"/>
                <w:rFonts w:eastAsia="№Е" w:hint="default"/>
                <w:color w:val="000000"/>
                <w:sz w:val="24"/>
                <w:szCs w:val="24"/>
                <w:lang w:eastAsia="en-US"/>
              </w:rPr>
              <w:t>в</w:t>
            </w:r>
            <w:r>
              <w:rPr>
                <w:rStyle w:val="CharAttribute5"/>
                <w:rFonts w:eastAsia="№Е" w:hint="default"/>
                <w:color w:val="000000"/>
                <w:sz w:val="24"/>
                <w:szCs w:val="24"/>
                <w:lang w:eastAsia="en-US"/>
              </w:rPr>
              <w:t xml:space="preserve"> </w:t>
            </w:r>
            <w:r>
              <w:rPr>
                <w:rStyle w:val="CharAttribute5"/>
                <w:rFonts w:eastAsia="№Е" w:hint="default"/>
                <w:color w:val="000000"/>
                <w:sz w:val="24"/>
                <w:szCs w:val="24"/>
                <w:lang w:eastAsia="en-US"/>
              </w:rPr>
              <w:t>четверть</w:t>
            </w:r>
          </w:p>
        </w:tc>
        <w:tc>
          <w:tcPr>
            <w:tcW w:w="2268" w:type="dxa"/>
            <w:tcBorders>
              <w:top w:val="single" w:sz="4" w:space="0" w:color="auto"/>
              <w:left w:val="single" w:sz="4" w:space="0" w:color="000000"/>
              <w:bottom w:val="single" w:sz="4" w:space="0" w:color="000000"/>
              <w:right w:val="single" w:sz="4" w:space="0" w:color="000000"/>
            </w:tcBorders>
          </w:tcPr>
          <w:p w14:paraId="23F0EBF5" w14:textId="77777777" w:rsidR="007C060B" w:rsidRDefault="007C060B" w:rsidP="005731FD">
            <w:proofErr w:type="spellStart"/>
            <w:r w:rsidRPr="00595A3A">
              <w:rPr>
                <w:rStyle w:val="CharAttribute5"/>
                <w:rFonts w:ascii="Times New Roman" w:eastAsia="№Е" w:hint="default"/>
                <w:sz w:val="24"/>
              </w:rPr>
              <w:t>Классные</w:t>
            </w:r>
            <w:proofErr w:type="spellEnd"/>
            <w:r w:rsidRPr="00595A3A">
              <w:rPr>
                <w:rStyle w:val="CharAttribute5"/>
                <w:rFonts w:ascii="Times New Roman" w:eastAsia="№Е" w:hint="default"/>
                <w:sz w:val="24"/>
              </w:rPr>
              <w:t xml:space="preserve"> </w:t>
            </w:r>
            <w:proofErr w:type="spellStart"/>
            <w:r w:rsidRPr="00595A3A">
              <w:rPr>
                <w:rStyle w:val="CharAttribute5"/>
                <w:rFonts w:ascii="Times New Roman" w:eastAsia="№Е" w:hint="default"/>
                <w:sz w:val="24"/>
              </w:rPr>
              <w:t>руководители</w:t>
            </w:r>
            <w:proofErr w:type="spellEnd"/>
          </w:p>
        </w:tc>
      </w:tr>
      <w:tr w:rsidR="007C060B" w:rsidRPr="004051D1" w14:paraId="401260EC" w14:textId="77777777" w:rsidTr="00C667F6">
        <w:tc>
          <w:tcPr>
            <w:tcW w:w="4253" w:type="dxa"/>
            <w:tcBorders>
              <w:top w:val="single" w:sz="4" w:space="0" w:color="auto"/>
              <w:left w:val="single" w:sz="4" w:space="0" w:color="000000"/>
              <w:bottom w:val="single" w:sz="4" w:space="0" w:color="000000"/>
              <w:right w:val="single" w:sz="4" w:space="0" w:color="000000"/>
            </w:tcBorders>
          </w:tcPr>
          <w:p w14:paraId="3E816DD2" w14:textId="77777777" w:rsidR="007C060B" w:rsidRPr="00F96176" w:rsidRDefault="007C060B" w:rsidP="005731FD">
            <w:pPr>
              <w:pStyle w:val="ParaAttribute2"/>
              <w:rPr>
                <w:b/>
                <w:sz w:val="24"/>
                <w:szCs w:val="24"/>
              </w:rPr>
            </w:pPr>
            <w:r>
              <w:rPr>
                <w:b/>
                <w:sz w:val="24"/>
                <w:szCs w:val="24"/>
              </w:rPr>
              <w:t xml:space="preserve">Проведение родительских рейдов </w:t>
            </w:r>
            <w:r w:rsidRPr="00F96176">
              <w:rPr>
                <w:sz w:val="24"/>
                <w:szCs w:val="24"/>
              </w:rPr>
              <w:t>«Школьная форма», «Родительский патруль»</w:t>
            </w:r>
          </w:p>
        </w:tc>
        <w:tc>
          <w:tcPr>
            <w:tcW w:w="1134" w:type="dxa"/>
            <w:tcBorders>
              <w:top w:val="single" w:sz="4" w:space="0" w:color="auto"/>
              <w:left w:val="single" w:sz="4" w:space="0" w:color="000000"/>
              <w:bottom w:val="single" w:sz="4" w:space="0" w:color="000000"/>
              <w:right w:val="single" w:sz="4" w:space="0" w:color="000000"/>
            </w:tcBorders>
          </w:tcPr>
          <w:p w14:paraId="065ED58D" w14:textId="77777777" w:rsidR="007C060B" w:rsidRDefault="007C060B" w:rsidP="005731FD">
            <w:pPr>
              <w:jc w:val="center"/>
              <w:rPr>
                <w:color w:val="000000"/>
                <w:sz w:val="24"/>
                <w:lang w:val="ru-RU" w:eastAsia="en-US"/>
              </w:rPr>
            </w:pPr>
            <w:r>
              <w:rPr>
                <w:color w:val="000000"/>
                <w:sz w:val="24"/>
                <w:lang w:val="ru-RU" w:eastAsia="en-US"/>
              </w:rPr>
              <w:t>1-4</w:t>
            </w:r>
          </w:p>
        </w:tc>
        <w:tc>
          <w:tcPr>
            <w:tcW w:w="2126" w:type="dxa"/>
            <w:tcBorders>
              <w:top w:val="single" w:sz="4" w:space="0" w:color="auto"/>
              <w:left w:val="single" w:sz="4" w:space="0" w:color="000000"/>
              <w:bottom w:val="single" w:sz="4" w:space="0" w:color="000000"/>
              <w:right w:val="single" w:sz="4" w:space="0" w:color="000000"/>
            </w:tcBorders>
          </w:tcPr>
          <w:p w14:paraId="7F3347E7" w14:textId="77777777" w:rsidR="007C060B" w:rsidRDefault="007C060B" w:rsidP="005731FD">
            <w:pPr>
              <w:pStyle w:val="ParaAttribute3"/>
              <w:rPr>
                <w:rStyle w:val="CharAttribute5"/>
                <w:rFonts w:eastAsia="№Е" w:hint="default"/>
                <w:color w:val="000000"/>
                <w:sz w:val="24"/>
                <w:szCs w:val="24"/>
                <w:lang w:eastAsia="en-US"/>
              </w:rPr>
            </w:pPr>
            <w:r>
              <w:rPr>
                <w:rStyle w:val="CharAttribute5"/>
                <w:rFonts w:eastAsia="№Е" w:hint="default"/>
                <w:color w:val="000000"/>
                <w:sz w:val="24"/>
                <w:szCs w:val="24"/>
                <w:lang w:eastAsia="en-US"/>
              </w:rPr>
              <w:t>По</w:t>
            </w:r>
            <w:r>
              <w:rPr>
                <w:rStyle w:val="CharAttribute5"/>
                <w:rFonts w:eastAsia="№Е" w:hint="default"/>
                <w:color w:val="000000"/>
                <w:sz w:val="24"/>
                <w:szCs w:val="24"/>
                <w:lang w:eastAsia="en-US"/>
              </w:rPr>
              <w:t xml:space="preserve"> </w:t>
            </w:r>
            <w:r>
              <w:rPr>
                <w:rStyle w:val="CharAttribute5"/>
                <w:rFonts w:eastAsia="№Е" w:hint="default"/>
                <w:color w:val="000000"/>
                <w:sz w:val="24"/>
                <w:szCs w:val="24"/>
                <w:lang w:eastAsia="en-US"/>
              </w:rPr>
              <w:t>плану</w:t>
            </w:r>
            <w:r>
              <w:rPr>
                <w:rStyle w:val="CharAttribute5"/>
                <w:rFonts w:eastAsia="№Е" w:hint="default"/>
                <w:color w:val="000000"/>
                <w:sz w:val="24"/>
                <w:szCs w:val="24"/>
                <w:lang w:eastAsia="en-US"/>
              </w:rPr>
              <w:t xml:space="preserve"> </w:t>
            </w:r>
            <w:r>
              <w:rPr>
                <w:rStyle w:val="CharAttribute5"/>
                <w:rFonts w:eastAsia="№Е" w:hint="default"/>
                <w:color w:val="000000"/>
                <w:sz w:val="24"/>
                <w:szCs w:val="24"/>
                <w:lang w:eastAsia="en-US"/>
              </w:rPr>
              <w:t>общешкольного</w:t>
            </w:r>
            <w:r>
              <w:rPr>
                <w:rStyle w:val="CharAttribute5"/>
                <w:rFonts w:eastAsia="№Е" w:hint="default"/>
                <w:color w:val="000000"/>
                <w:sz w:val="24"/>
                <w:szCs w:val="24"/>
                <w:lang w:eastAsia="en-US"/>
              </w:rPr>
              <w:t xml:space="preserve"> </w:t>
            </w:r>
            <w:r>
              <w:rPr>
                <w:rStyle w:val="CharAttribute5"/>
                <w:rFonts w:eastAsia="№Е" w:hint="default"/>
                <w:color w:val="000000"/>
                <w:sz w:val="24"/>
                <w:szCs w:val="24"/>
                <w:lang w:eastAsia="en-US"/>
              </w:rPr>
              <w:t>родительского</w:t>
            </w:r>
            <w:r>
              <w:rPr>
                <w:rStyle w:val="CharAttribute5"/>
                <w:rFonts w:eastAsia="№Е" w:hint="default"/>
                <w:color w:val="000000"/>
                <w:sz w:val="24"/>
                <w:szCs w:val="24"/>
                <w:lang w:eastAsia="en-US"/>
              </w:rPr>
              <w:t xml:space="preserve"> </w:t>
            </w:r>
            <w:r>
              <w:rPr>
                <w:rStyle w:val="CharAttribute5"/>
                <w:rFonts w:eastAsia="№Е" w:hint="default"/>
                <w:color w:val="000000"/>
                <w:sz w:val="24"/>
                <w:szCs w:val="24"/>
                <w:lang w:eastAsia="en-US"/>
              </w:rPr>
              <w:t>комитета</w:t>
            </w:r>
          </w:p>
        </w:tc>
        <w:tc>
          <w:tcPr>
            <w:tcW w:w="2268" w:type="dxa"/>
            <w:tcBorders>
              <w:top w:val="single" w:sz="4" w:space="0" w:color="auto"/>
              <w:left w:val="single" w:sz="4" w:space="0" w:color="000000"/>
              <w:bottom w:val="single" w:sz="4" w:space="0" w:color="000000"/>
              <w:right w:val="single" w:sz="4" w:space="0" w:color="000000"/>
            </w:tcBorders>
          </w:tcPr>
          <w:p w14:paraId="6D5A6645" w14:textId="77777777" w:rsidR="007C060B" w:rsidRDefault="007C060B" w:rsidP="005731FD">
            <w:proofErr w:type="spellStart"/>
            <w:r w:rsidRPr="00595A3A">
              <w:rPr>
                <w:rStyle w:val="CharAttribute5"/>
                <w:rFonts w:ascii="Times New Roman" w:eastAsia="№Е" w:hint="default"/>
                <w:sz w:val="24"/>
              </w:rPr>
              <w:t>Классные</w:t>
            </w:r>
            <w:proofErr w:type="spellEnd"/>
            <w:r w:rsidRPr="00595A3A">
              <w:rPr>
                <w:rStyle w:val="CharAttribute5"/>
                <w:rFonts w:ascii="Times New Roman" w:eastAsia="№Е" w:hint="default"/>
                <w:sz w:val="24"/>
              </w:rPr>
              <w:t xml:space="preserve"> </w:t>
            </w:r>
            <w:proofErr w:type="spellStart"/>
            <w:r w:rsidRPr="00595A3A">
              <w:rPr>
                <w:rStyle w:val="CharAttribute5"/>
                <w:rFonts w:ascii="Times New Roman" w:eastAsia="№Е" w:hint="default"/>
                <w:sz w:val="24"/>
              </w:rPr>
              <w:t>руководители</w:t>
            </w:r>
            <w:proofErr w:type="spellEnd"/>
          </w:p>
        </w:tc>
      </w:tr>
      <w:tr w:rsidR="007C060B" w:rsidRPr="00C007A8" w14:paraId="2A1E10AE" w14:textId="77777777" w:rsidTr="00C667F6">
        <w:tc>
          <w:tcPr>
            <w:tcW w:w="4253" w:type="dxa"/>
            <w:tcBorders>
              <w:top w:val="single" w:sz="4" w:space="0" w:color="auto"/>
              <w:left w:val="single" w:sz="4" w:space="0" w:color="000000"/>
              <w:bottom w:val="single" w:sz="4" w:space="0" w:color="000000"/>
              <w:right w:val="single" w:sz="4" w:space="0" w:color="000000"/>
            </w:tcBorders>
          </w:tcPr>
          <w:p w14:paraId="1C1D2151" w14:textId="77777777" w:rsidR="007C060B" w:rsidRPr="00F96176" w:rsidRDefault="007C060B" w:rsidP="005731FD">
            <w:pPr>
              <w:pStyle w:val="ParaAttribute2"/>
              <w:rPr>
                <w:b/>
                <w:color w:val="000000"/>
                <w:sz w:val="24"/>
                <w:szCs w:val="24"/>
                <w:lang w:eastAsia="en-US"/>
              </w:rPr>
            </w:pPr>
            <w:r w:rsidRPr="00F96176">
              <w:rPr>
                <w:b/>
                <w:color w:val="000000"/>
                <w:sz w:val="24"/>
                <w:lang w:eastAsia="en-US"/>
              </w:rPr>
              <w:t xml:space="preserve">Проведение </w:t>
            </w:r>
            <w:r w:rsidRPr="00F96176">
              <w:rPr>
                <w:color w:val="000000"/>
                <w:sz w:val="24"/>
                <w:lang w:eastAsia="en-US"/>
              </w:rPr>
              <w:t>индивидуальных</w:t>
            </w:r>
            <w:r w:rsidRPr="00F96176">
              <w:rPr>
                <w:b/>
                <w:color w:val="000000"/>
                <w:sz w:val="24"/>
                <w:lang w:eastAsia="en-US"/>
              </w:rPr>
              <w:t xml:space="preserve"> консультаций </w:t>
            </w:r>
            <w:r w:rsidRPr="00F96176">
              <w:rPr>
                <w:color w:val="000000"/>
                <w:sz w:val="24"/>
                <w:lang w:eastAsia="en-US"/>
              </w:rPr>
              <w:t>с родителями</w:t>
            </w:r>
          </w:p>
        </w:tc>
        <w:tc>
          <w:tcPr>
            <w:tcW w:w="1134" w:type="dxa"/>
            <w:tcBorders>
              <w:top w:val="single" w:sz="4" w:space="0" w:color="auto"/>
              <w:left w:val="single" w:sz="4" w:space="0" w:color="000000"/>
              <w:bottom w:val="single" w:sz="4" w:space="0" w:color="000000"/>
              <w:right w:val="single" w:sz="4" w:space="0" w:color="000000"/>
            </w:tcBorders>
          </w:tcPr>
          <w:p w14:paraId="2493E344" w14:textId="77777777" w:rsidR="007C060B" w:rsidRPr="00F96176" w:rsidRDefault="007C060B" w:rsidP="005731FD">
            <w:pPr>
              <w:jc w:val="center"/>
              <w:rPr>
                <w:lang w:val="ru-RU"/>
              </w:rPr>
            </w:pPr>
            <w:r w:rsidRPr="00F96176">
              <w:rPr>
                <w:color w:val="000000"/>
                <w:sz w:val="24"/>
                <w:lang w:val="ru-RU" w:eastAsia="en-US"/>
              </w:rPr>
              <w:t>1-4</w:t>
            </w:r>
          </w:p>
        </w:tc>
        <w:tc>
          <w:tcPr>
            <w:tcW w:w="2126" w:type="dxa"/>
            <w:tcBorders>
              <w:top w:val="single" w:sz="4" w:space="0" w:color="auto"/>
              <w:left w:val="single" w:sz="4" w:space="0" w:color="000000"/>
              <w:bottom w:val="single" w:sz="4" w:space="0" w:color="000000"/>
              <w:right w:val="single" w:sz="4" w:space="0" w:color="000000"/>
            </w:tcBorders>
          </w:tcPr>
          <w:p w14:paraId="58825C14" w14:textId="77777777" w:rsidR="007C060B" w:rsidRDefault="007C060B" w:rsidP="005731FD">
            <w:pPr>
              <w:pStyle w:val="ParaAttribute3"/>
              <w:rPr>
                <w:rStyle w:val="CharAttribute5"/>
                <w:rFonts w:eastAsia="№Е" w:hint="default"/>
                <w:color w:val="000000"/>
                <w:sz w:val="24"/>
                <w:szCs w:val="24"/>
                <w:lang w:eastAsia="en-US"/>
              </w:rPr>
            </w:pPr>
            <w:r>
              <w:rPr>
                <w:rStyle w:val="CharAttribute5"/>
                <w:rFonts w:eastAsia="№Е" w:hint="default"/>
                <w:color w:val="000000"/>
                <w:sz w:val="24"/>
                <w:szCs w:val="24"/>
                <w:lang w:eastAsia="en-US"/>
              </w:rPr>
              <w:t>По</w:t>
            </w:r>
            <w:r>
              <w:rPr>
                <w:rStyle w:val="CharAttribute5"/>
                <w:rFonts w:eastAsia="№Е" w:hint="default"/>
                <w:color w:val="000000"/>
                <w:sz w:val="24"/>
                <w:szCs w:val="24"/>
                <w:lang w:eastAsia="en-US"/>
              </w:rPr>
              <w:t xml:space="preserve"> </w:t>
            </w:r>
            <w:r>
              <w:rPr>
                <w:rStyle w:val="CharAttribute5"/>
                <w:rFonts w:eastAsia="№Е" w:hint="default"/>
                <w:color w:val="000000"/>
                <w:sz w:val="24"/>
                <w:szCs w:val="24"/>
                <w:lang w:eastAsia="en-US"/>
              </w:rPr>
              <w:t>необходимости</w:t>
            </w:r>
          </w:p>
        </w:tc>
        <w:tc>
          <w:tcPr>
            <w:tcW w:w="2268" w:type="dxa"/>
            <w:tcBorders>
              <w:top w:val="single" w:sz="4" w:space="0" w:color="auto"/>
              <w:left w:val="single" w:sz="4" w:space="0" w:color="000000"/>
              <w:bottom w:val="single" w:sz="4" w:space="0" w:color="000000"/>
              <w:right w:val="single" w:sz="4" w:space="0" w:color="000000"/>
            </w:tcBorders>
          </w:tcPr>
          <w:p w14:paraId="1C1343D5" w14:textId="77777777" w:rsidR="007C060B" w:rsidRDefault="007C060B" w:rsidP="005731FD">
            <w:proofErr w:type="spellStart"/>
            <w:r w:rsidRPr="00595A3A">
              <w:rPr>
                <w:rStyle w:val="CharAttribute5"/>
                <w:rFonts w:ascii="Times New Roman" w:eastAsia="№Е" w:hint="default"/>
                <w:sz w:val="24"/>
              </w:rPr>
              <w:t>Классные</w:t>
            </w:r>
            <w:proofErr w:type="spellEnd"/>
            <w:r w:rsidRPr="00595A3A">
              <w:rPr>
                <w:rStyle w:val="CharAttribute5"/>
                <w:rFonts w:ascii="Times New Roman" w:eastAsia="№Е" w:hint="default"/>
                <w:sz w:val="24"/>
              </w:rPr>
              <w:t xml:space="preserve"> </w:t>
            </w:r>
            <w:proofErr w:type="spellStart"/>
            <w:r w:rsidRPr="00595A3A">
              <w:rPr>
                <w:rStyle w:val="CharAttribute5"/>
                <w:rFonts w:ascii="Times New Roman" w:eastAsia="№Е" w:hint="default"/>
                <w:sz w:val="24"/>
              </w:rPr>
              <w:t>руководители</w:t>
            </w:r>
            <w:proofErr w:type="spellEnd"/>
          </w:p>
        </w:tc>
      </w:tr>
      <w:tr w:rsidR="007C060B" w:rsidRPr="00AE4D9B" w14:paraId="5086B4FF" w14:textId="77777777" w:rsidTr="00C667F6">
        <w:tc>
          <w:tcPr>
            <w:tcW w:w="4253" w:type="dxa"/>
            <w:tcBorders>
              <w:top w:val="single" w:sz="4" w:space="0" w:color="auto"/>
              <w:left w:val="single" w:sz="4" w:space="0" w:color="000000"/>
              <w:bottom w:val="single" w:sz="4" w:space="0" w:color="000000"/>
              <w:right w:val="single" w:sz="4" w:space="0" w:color="000000"/>
            </w:tcBorders>
          </w:tcPr>
          <w:p w14:paraId="5E72B5EE" w14:textId="77777777" w:rsidR="007C060B" w:rsidRPr="00AE4D9B" w:rsidRDefault="007C060B" w:rsidP="005731FD">
            <w:pPr>
              <w:pStyle w:val="ParaAttribute2"/>
              <w:rPr>
                <w:color w:val="000000"/>
                <w:sz w:val="24"/>
                <w:szCs w:val="24"/>
                <w:lang w:eastAsia="en-US"/>
              </w:rPr>
            </w:pPr>
            <w:r w:rsidRPr="00F96176">
              <w:rPr>
                <w:b/>
                <w:bCs/>
                <w:color w:val="000000"/>
                <w:sz w:val="24"/>
                <w:szCs w:val="24"/>
                <w:shd w:val="clear" w:color="auto" w:fill="FFFFFF"/>
              </w:rPr>
              <w:t>Посещение семей</w:t>
            </w:r>
            <w:r w:rsidRPr="00F96176">
              <w:rPr>
                <w:b/>
                <w:color w:val="000000"/>
                <w:sz w:val="24"/>
                <w:szCs w:val="24"/>
                <w:shd w:val="clear" w:color="auto" w:fill="FFFFFF"/>
              </w:rPr>
              <w:t> учащихся</w:t>
            </w:r>
            <w:r w:rsidRPr="00AE4D9B">
              <w:rPr>
                <w:color w:val="000000"/>
                <w:sz w:val="24"/>
                <w:szCs w:val="24"/>
                <w:shd w:val="clear" w:color="auto" w:fill="FFFFFF"/>
              </w:rPr>
              <w:t xml:space="preserve"> с целью проверки соблюдения детьми режима дня, выявление «неблагополучных» семей (составление актов обследования семей).</w:t>
            </w:r>
          </w:p>
        </w:tc>
        <w:tc>
          <w:tcPr>
            <w:tcW w:w="1134" w:type="dxa"/>
            <w:tcBorders>
              <w:top w:val="single" w:sz="4" w:space="0" w:color="auto"/>
              <w:left w:val="single" w:sz="4" w:space="0" w:color="000000"/>
              <w:bottom w:val="single" w:sz="4" w:space="0" w:color="000000"/>
              <w:right w:val="single" w:sz="4" w:space="0" w:color="000000"/>
            </w:tcBorders>
          </w:tcPr>
          <w:p w14:paraId="71BA59AE" w14:textId="77777777" w:rsidR="007C060B" w:rsidRDefault="007C060B" w:rsidP="005731FD">
            <w:pPr>
              <w:jc w:val="center"/>
            </w:pPr>
            <w:r w:rsidRPr="000228EE">
              <w:rPr>
                <w:color w:val="000000"/>
                <w:sz w:val="24"/>
                <w:lang w:eastAsia="en-US"/>
              </w:rPr>
              <w:t>1-4</w:t>
            </w:r>
          </w:p>
        </w:tc>
        <w:tc>
          <w:tcPr>
            <w:tcW w:w="2126" w:type="dxa"/>
            <w:tcBorders>
              <w:top w:val="single" w:sz="4" w:space="0" w:color="auto"/>
              <w:left w:val="single" w:sz="4" w:space="0" w:color="000000"/>
              <w:bottom w:val="single" w:sz="4" w:space="0" w:color="000000"/>
              <w:right w:val="single" w:sz="4" w:space="0" w:color="000000"/>
            </w:tcBorders>
          </w:tcPr>
          <w:p w14:paraId="150F4979" w14:textId="77777777" w:rsidR="007C060B" w:rsidRPr="007006B0" w:rsidRDefault="007C060B" w:rsidP="005731FD">
            <w:pPr>
              <w:pStyle w:val="ParaAttribute3"/>
              <w:rPr>
                <w:rStyle w:val="CharAttribute5"/>
                <w:rFonts w:eastAsia="№Е" w:hint="default"/>
                <w:color w:val="000000"/>
                <w:sz w:val="24"/>
                <w:szCs w:val="24"/>
                <w:lang w:eastAsia="en-US"/>
              </w:rPr>
            </w:pPr>
            <w:r w:rsidRPr="007006B0">
              <w:rPr>
                <w:rStyle w:val="CharAttribute5"/>
                <w:rFonts w:eastAsia="№Е" w:hint="default"/>
                <w:color w:val="000000"/>
                <w:sz w:val="24"/>
                <w:szCs w:val="24"/>
                <w:lang w:eastAsia="en-US"/>
              </w:rPr>
              <w:t>В</w:t>
            </w:r>
            <w:r w:rsidRPr="007006B0">
              <w:rPr>
                <w:rStyle w:val="CharAttribute5"/>
                <w:rFonts w:eastAsia="№Е" w:hint="default"/>
                <w:color w:val="000000"/>
                <w:sz w:val="24"/>
                <w:szCs w:val="24"/>
                <w:lang w:eastAsia="en-US"/>
              </w:rPr>
              <w:t xml:space="preserve"> </w:t>
            </w:r>
            <w:r w:rsidRPr="007006B0">
              <w:rPr>
                <w:rStyle w:val="CharAttribute5"/>
                <w:rFonts w:eastAsia="№Е" w:hint="default"/>
                <w:color w:val="000000"/>
                <w:sz w:val="24"/>
                <w:szCs w:val="24"/>
                <w:lang w:eastAsia="en-US"/>
              </w:rPr>
              <w:t>течение</w:t>
            </w:r>
            <w:r w:rsidRPr="007006B0">
              <w:rPr>
                <w:rStyle w:val="CharAttribute5"/>
                <w:rFonts w:eastAsia="№Е" w:hint="default"/>
                <w:color w:val="000000"/>
                <w:sz w:val="24"/>
                <w:szCs w:val="24"/>
                <w:lang w:eastAsia="en-US"/>
              </w:rPr>
              <w:t xml:space="preserve"> </w:t>
            </w:r>
            <w:r w:rsidRPr="007006B0">
              <w:rPr>
                <w:rStyle w:val="CharAttribute5"/>
                <w:rFonts w:eastAsia="№Е" w:hint="default"/>
                <w:color w:val="000000"/>
                <w:sz w:val="24"/>
                <w:szCs w:val="24"/>
                <w:lang w:eastAsia="en-US"/>
              </w:rPr>
              <w:t>года</w:t>
            </w:r>
          </w:p>
        </w:tc>
        <w:tc>
          <w:tcPr>
            <w:tcW w:w="2268" w:type="dxa"/>
            <w:tcBorders>
              <w:top w:val="single" w:sz="4" w:space="0" w:color="auto"/>
              <w:left w:val="single" w:sz="4" w:space="0" w:color="000000"/>
              <w:bottom w:val="single" w:sz="4" w:space="0" w:color="000000"/>
              <w:right w:val="single" w:sz="4" w:space="0" w:color="000000"/>
            </w:tcBorders>
          </w:tcPr>
          <w:p w14:paraId="068251BF" w14:textId="77777777" w:rsidR="007C060B" w:rsidRDefault="007C060B" w:rsidP="005731FD">
            <w:proofErr w:type="spellStart"/>
            <w:r w:rsidRPr="00595A3A">
              <w:rPr>
                <w:rStyle w:val="CharAttribute5"/>
                <w:rFonts w:ascii="Times New Roman" w:eastAsia="№Е" w:hint="default"/>
                <w:sz w:val="24"/>
              </w:rPr>
              <w:t>Классные</w:t>
            </w:r>
            <w:proofErr w:type="spellEnd"/>
            <w:r w:rsidRPr="00595A3A">
              <w:rPr>
                <w:rStyle w:val="CharAttribute5"/>
                <w:rFonts w:ascii="Times New Roman" w:eastAsia="№Е" w:hint="default"/>
                <w:sz w:val="24"/>
              </w:rPr>
              <w:t xml:space="preserve"> </w:t>
            </w:r>
            <w:proofErr w:type="spellStart"/>
            <w:r w:rsidRPr="00595A3A">
              <w:rPr>
                <w:rStyle w:val="CharAttribute5"/>
                <w:rFonts w:ascii="Times New Roman" w:eastAsia="№Е" w:hint="default"/>
                <w:sz w:val="24"/>
              </w:rPr>
              <w:t>руководители</w:t>
            </w:r>
            <w:proofErr w:type="spellEnd"/>
          </w:p>
        </w:tc>
      </w:tr>
      <w:tr w:rsidR="007C060B" w:rsidRPr="00E00761" w14:paraId="624BFB2B" w14:textId="77777777" w:rsidTr="00C667F6">
        <w:tc>
          <w:tcPr>
            <w:tcW w:w="4253" w:type="dxa"/>
            <w:tcBorders>
              <w:top w:val="single" w:sz="4" w:space="0" w:color="auto"/>
              <w:left w:val="single" w:sz="4" w:space="0" w:color="000000"/>
              <w:bottom w:val="single" w:sz="4" w:space="0" w:color="000000"/>
              <w:right w:val="single" w:sz="4" w:space="0" w:color="000000"/>
            </w:tcBorders>
          </w:tcPr>
          <w:p w14:paraId="5ADA85B5" w14:textId="77777777" w:rsidR="007C060B" w:rsidRPr="00E00761" w:rsidRDefault="007C060B" w:rsidP="005731FD">
            <w:pPr>
              <w:pStyle w:val="ParaAttribute2"/>
              <w:rPr>
                <w:color w:val="000000"/>
                <w:sz w:val="24"/>
                <w:szCs w:val="24"/>
                <w:lang w:eastAsia="en-US"/>
              </w:rPr>
            </w:pPr>
            <w:r w:rsidRPr="00F96176">
              <w:rPr>
                <w:b/>
                <w:color w:val="000000"/>
                <w:sz w:val="24"/>
                <w:szCs w:val="24"/>
                <w:lang w:eastAsia="en-US"/>
              </w:rPr>
              <w:t>Совместное участие</w:t>
            </w:r>
            <w:r w:rsidRPr="00E00761">
              <w:rPr>
                <w:color w:val="000000"/>
                <w:sz w:val="24"/>
                <w:szCs w:val="24"/>
                <w:lang w:eastAsia="en-US"/>
              </w:rPr>
              <w:t xml:space="preserve"> в творческих конкурсах, </w:t>
            </w:r>
            <w:r>
              <w:rPr>
                <w:color w:val="000000"/>
                <w:sz w:val="24"/>
                <w:szCs w:val="24"/>
                <w:lang w:eastAsia="en-US"/>
              </w:rPr>
              <w:t xml:space="preserve"> выставках, </w:t>
            </w:r>
            <w:r w:rsidRPr="00E00761">
              <w:rPr>
                <w:color w:val="000000"/>
                <w:sz w:val="24"/>
                <w:szCs w:val="24"/>
                <w:lang w:eastAsia="en-US"/>
              </w:rPr>
              <w:t>проектах.</w:t>
            </w:r>
          </w:p>
        </w:tc>
        <w:tc>
          <w:tcPr>
            <w:tcW w:w="1134" w:type="dxa"/>
            <w:tcBorders>
              <w:top w:val="single" w:sz="4" w:space="0" w:color="auto"/>
              <w:left w:val="single" w:sz="4" w:space="0" w:color="000000"/>
              <w:bottom w:val="single" w:sz="4" w:space="0" w:color="000000"/>
              <w:right w:val="single" w:sz="4" w:space="0" w:color="000000"/>
            </w:tcBorders>
          </w:tcPr>
          <w:p w14:paraId="0C486040" w14:textId="77777777" w:rsidR="007C060B" w:rsidRDefault="007C060B" w:rsidP="005731FD">
            <w:pPr>
              <w:jc w:val="center"/>
            </w:pPr>
            <w:r w:rsidRPr="000228EE">
              <w:rPr>
                <w:color w:val="000000"/>
                <w:sz w:val="24"/>
                <w:lang w:eastAsia="en-US"/>
              </w:rPr>
              <w:t>1-4</w:t>
            </w:r>
          </w:p>
        </w:tc>
        <w:tc>
          <w:tcPr>
            <w:tcW w:w="2126" w:type="dxa"/>
            <w:tcBorders>
              <w:top w:val="single" w:sz="4" w:space="0" w:color="auto"/>
              <w:left w:val="single" w:sz="4" w:space="0" w:color="000000"/>
              <w:bottom w:val="single" w:sz="4" w:space="0" w:color="000000"/>
              <w:right w:val="single" w:sz="4" w:space="0" w:color="000000"/>
            </w:tcBorders>
          </w:tcPr>
          <w:p w14:paraId="4FA13584" w14:textId="77777777" w:rsidR="007C060B" w:rsidRPr="00E00761" w:rsidRDefault="007C060B" w:rsidP="005731FD">
            <w:pPr>
              <w:pStyle w:val="ParaAttribute3"/>
              <w:rPr>
                <w:rStyle w:val="CharAttribute5"/>
                <w:rFonts w:eastAsia="№Е" w:hint="default"/>
                <w:b/>
                <w:color w:val="000000"/>
                <w:sz w:val="24"/>
                <w:szCs w:val="24"/>
                <w:lang w:eastAsia="en-US"/>
              </w:rPr>
            </w:pPr>
            <w:r>
              <w:rPr>
                <w:rStyle w:val="CharAttribute5"/>
                <w:rFonts w:eastAsia="№Е" w:hint="default"/>
                <w:color w:val="000000"/>
                <w:sz w:val="24"/>
                <w:szCs w:val="24"/>
                <w:lang w:eastAsia="en-US"/>
              </w:rPr>
              <w:t>В</w:t>
            </w:r>
            <w:r>
              <w:rPr>
                <w:rStyle w:val="CharAttribute5"/>
                <w:rFonts w:eastAsia="№Е" w:hint="default"/>
                <w:color w:val="000000"/>
                <w:sz w:val="24"/>
                <w:szCs w:val="24"/>
                <w:lang w:eastAsia="en-US"/>
              </w:rPr>
              <w:t xml:space="preserve"> </w:t>
            </w:r>
            <w:r>
              <w:rPr>
                <w:rStyle w:val="CharAttribute5"/>
                <w:rFonts w:eastAsia="№Е" w:hint="default"/>
                <w:color w:val="000000"/>
                <w:sz w:val="24"/>
                <w:szCs w:val="24"/>
                <w:lang w:eastAsia="en-US"/>
              </w:rPr>
              <w:t>течение</w:t>
            </w:r>
            <w:r>
              <w:rPr>
                <w:rStyle w:val="CharAttribute5"/>
                <w:rFonts w:eastAsia="№Е" w:hint="default"/>
                <w:color w:val="000000"/>
                <w:sz w:val="24"/>
                <w:szCs w:val="24"/>
                <w:lang w:eastAsia="en-US"/>
              </w:rPr>
              <w:t xml:space="preserve"> </w:t>
            </w:r>
            <w:r>
              <w:rPr>
                <w:rStyle w:val="CharAttribute5"/>
                <w:rFonts w:eastAsia="№Е" w:hint="default"/>
                <w:color w:val="000000"/>
                <w:sz w:val="24"/>
                <w:szCs w:val="24"/>
                <w:lang w:eastAsia="en-US"/>
              </w:rPr>
              <w:t>года</w:t>
            </w:r>
          </w:p>
        </w:tc>
        <w:tc>
          <w:tcPr>
            <w:tcW w:w="2268" w:type="dxa"/>
            <w:tcBorders>
              <w:top w:val="single" w:sz="4" w:space="0" w:color="auto"/>
              <w:left w:val="single" w:sz="4" w:space="0" w:color="000000"/>
              <w:bottom w:val="single" w:sz="4" w:space="0" w:color="000000"/>
              <w:right w:val="single" w:sz="4" w:space="0" w:color="000000"/>
            </w:tcBorders>
          </w:tcPr>
          <w:p w14:paraId="768EE09E" w14:textId="77777777" w:rsidR="007C060B" w:rsidRDefault="007C060B" w:rsidP="005731FD">
            <w:proofErr w:type="spellStart"/>
            <w:r w:rsidRPr="00595A3A">
              <w:rPr>
                <w:rStyle w:val="CharAttribute5"/>
                <w:rFonts w:ascii="Times New Roman" w:eastAsia="№Е" w:hint="default"/>
                <w:sz w:val="24"/>
              </w:rPr>
              <w:t>Классные</w:t>
            </w:r>
            <w:proofErr w:type="spellEnd"/>
            <w:r w:rsidRPr="00595A3A">
              <w:rPr>
                <w:rStyle w:val="CharAttribute5"/>
                <w:rFonts w:ascii="Times New Roman" w:eastAsia="№Е" w:hint="default"/>
                <w:sz w:val="24"/>
              </w:rPr>
              <w:t xml:space="preserve"> </w:t>
            </w:r>
            <w:proofErr w:type="spellStart"/>
            <w:r w:rsidRPr="00595A3A">
              <w:rPr>
                <w:rStyle w:val="CharAttribute5"/>
                <w:rFonts w:ascii="Times New Roman" w:eastAsia="№Е" w:hint="default"/>
                <w:sz w:val="24"/>
              </w:rPr>
              <w:t>руководители</w:t>
            </w:r>
            <w:proofErr w:type="spellEnd"/>
          </w:p>
        </w:tc>
      </w:tr>
      <w:tr w:rsidR="007C060B" w:rsidRPr="00EC2204" w14:paraId="04CA30F7" w14:textId="77777777" w:rsidTr="00C667F6">
        <w:tc>
          <w:tcPr>
            <w:tcW w:w="4253" w:type="dxa"/>
            <w:tcBorders>
              <w:top w:val="single" w:sz="4" w:space="0" w:color="000000"/>
              <w:left w:val="single" w:sz="4" w:space="0" w:color="000000"/>
              <w:bottom w:val="single" w:sz="4" w:space="0" w:color="000000"/>
              <w:right w:val="single" w:sz="4" w:space="0" w:color="000000"/>
            </w:tcBorders>
          </w:tcPr>
          <w:p w14:paraId="17EF7E82" w14:textId="77777777" w:rsidR="007C060B" w:rsidRPr="00EC2204" w:rsidRDefault="007C060B" w:rsidP="005731FD">
            <w:pPr>
              <w:pStyle w:val="ParaAttribute2"/>
              <w:rPr>
                <w:color w:val="000000"/>
                <w:sz w:val="24"/>
                <w:szCs w:val="24"/>
                <w:lang w:eastAsia="en-US"/>
              </w:rPr>
            </w:pPr>
            <w:r w:rsidRPr="00F96176">
              <w:rPr>
                <w:b/>
                <w:color w:val="000000"/>
                <w:sz w:val="24"/>
                <w:szCs w:val="24"/>
                <w:lang w:eastAsia="en-US"/>
              </w:rPr>
              <w:t xml:space="preserve">Участие родителей </w:t>
            </w:r>
            <w:r w:rsidRPr="00F96176">
              <w:rPr>
                <w:color w:val="000000"/>
                <w:sz w:val="24"/>
                <w:szCs w:val="24"/>
                <w:lang w:eastAsia="en-US"/>
              </w:rPr>
              <w:t>ключевых общешкольных делах.</w:t>
            </w:r>
          </w:p>
        </w:tc>
        <w:tc>
          <w:tcPr>
            <w:tcW w:w="1134" w:type="dxa"/>
            <w:tcBorders>
              <w:top w:val="single" w:sz="4" w:space="0" w:color="000000"/>
              <w:left w:val="single" w:sz="4" w:space="0" w:color="000000"/>
              <w:bottom w:val="single" w:sz="4" w:space="0" w:color="000000"/>
              <w:right w:val="single" w:sz="4" w:space="0" w:color="000000"/>
            </w:tcBorders>
          </w:tcPr>
          <w:p w14:paraId="59D50B8E" w14:textId="77777777" w:rsidR="007C060B" w:rsidRDefault="007C060B" w:rsidP="005731FD">
            <w:pPr>
              <w:jc w:val="center"/>
            </w:pPr>
            <w:r w:rsidRPr="000228EE">
              <w:rPr>
                <w:color w:val="000000"/>
                <w:sz w:val="24"/>
                <w:lang w:eastAsia="en-US"/>
              </w:rPr>
              <w:t>1-4</w:t>
            </w:r>
          </w:p>
        </w:tc>
        <w:tc>
          <w:tcPr>
            <w:tcW w:w="2126" w:type="dxa"/>
            <w:tcBorders>
              <w:top w:val="single" w:sz="4" w:space="0" w:color="000000"/>
              <w:left w:val="single" w:sz="4" w:space="0" w:color="000000"/>
              <w:bottom w:val="single" w:sz="4" w:space="0" w:color="000000"/>
              <w:right w:val="single" w:sz="4" w:space="0" w:color="000000"/>
            </w:tcBorders>
          </w:tcPr>
          <w:p w14:paraId="5D29279E" w14:textId="77777777" w:rsidR="007C060B" w:rsidRPr="00DA6B22" w:rsidRDefault="007C060B" w:rsidP="005731FD">
            <w:pPr>
              <w:pStyle w:val="ParaAttribute3"/>
              <w:rPr>
                <w:rStyle w:val="CharAttribute5"/>
                <w:rFonts w:eastAsia="№Е" w:hint="default"/>
                <w:color w:val="000000"/>
                <w:sz w:val="24"/>
                <w:szCs w:val="24"/>
                <w:lang w:eastAsia="en-US"/>
              </w:rPr>
            </w:pPr>
            <w:r>
              <w:rPr>
                <w:rStyle w:val="CharAttribute5"/>
                <w:rFonts w:eastAsia="№Е" w:hint="default"/>
                <w:color w:val="000000"/>
                <w:sz w:val="24"/>
                <w:szCs w:val="24"/>
                <w:lang w:eastAsia="en-US"/>
              </w:rPr>
              <w:t>В</w:t>
            </w:r>
            <w:r>
              <w:rPr>
                <w:rStyle w:val="CharAttribute5"/>
                <w:rFonts w:eastAsia="№Е" w:hint="default"/>
                <w:color w:val="000000"/>
                <w:sz w:val="24"/>
                <w:szCs w:val="24"/>
                <w:lang w:eastAsia="en-US"/>
              </w:rPr>
              <w:t xml:space="preserve"> </w:t>
            </w:r>
            <w:r>
              <w:rPr>
                <w:rStyle w:val="CharAttribute5"/>
                <w:rFonts w:eastAsia="№Е" w:hint="default"/>
                <w:color w:val="000000"/>
                <w:sz w:val="24"/>
                <w:szCs w:val="24"/>
                <w:lang w:eastAsia="en-US"/>
              </w:rPr>
              <w:t>течение</w:t>
            </w:r>
            <w:r>
              <w:rPr>
                <w:rStyle w:val="CharAttribute5"/>
                <w:rFonts w:eastAsia="№Е" w:hint="default"/>
                <w:color w:val="000000"/>
                <w:sz w:val="24"/>
                <w:szCs w:val="24"/>
                <w:lang w:eastAsia="en-US"/>
              </w:rPr>
              <w:t xml:space="preserve"> </w:t>
            </w:r>
            <w:r>
              <w:rPr>
                <w:rStyle w:val="CharAttribute5"/>
                <w:rFonts w:eastAsia="№Е" w:hint="default"/>
                <w:color w:val="000000"/>
                <w:sz w:val="24"/>
                <w:szCs w:val="24"/>
                <w:lang w:eastAsia="en-US"/>
              </w:rPr>
              <w:t>года</w:t>
            </w:r>
          </w:p>
        </w:tc>
        <w:tc>
          <w:tcPr>
            <w:tcW w:w="2268" w:type="dxa"/>
            <w:tcBorders>
              <w:top w:val="single" w:sz="4" w:space="0" w:color="000000"/>
              <w:left w:val="single" w:sz="4" w:space="0" w:color="000000"/>
              <w:bottom w:val="single" w:sz="4" w:space="0" w:color="000000"/>
              <w:right w:val="single" w:sz="4" w:space="0" w:color="000000"/>
            </w:tcBorders>
          </w:tcPr>
          <w:p w14:paraId="0EE1BADC" w14:textId="77777777" w:rsidR="007C060B" w:rsidRDefault="007C060B" w:rsidP="005731FD">
            <w:proofErr w:type="spellStart"/>
            <w:r w:rsidRPr="00595A3A">
              <w:rPr>
                <w:rStyle w:val="CharAttribute5"/>
                <w:rFonts w:ascii="Times New Roman" w:eastAsia="№Е" w:hint="default"/>
                <w:sz w:val="24"/>
              </w:rPr>
              <w:t>Классные</w:t>
            </w:r>
            <w:proofErr w:type="spellEnd"/>
            <w:r w:rsidRPr="00595A3A">
              <w:rPr>
                <w:rStyle w:val="CharAttribute5"/>
                <w:rFonts w:ascii="Times New Roman" w:eastAsia="№Е" w:hint="default"/>
                <w:sz w:val="24"/>
              </w:rPr>
              <w:t xml:space="preserve"> </w:t>
            </w:r>
            <w:proofErr w:type="spellStart"/>
            <w:r w:rsidRPr="00595A3A">
              <w:rPr>
                <w:rStyle w:val="CharAttribute5"/>
                <w:rFonts w:ascii="Times New Roman" w:eastAsia="№Е" w:hint="default"/>
                <w:sz w:val="24"/>
              </w:rPr>
              <w:t>руководители</w:t>
            </w:r>
            <w:proofErr w:type="spellEnd"/>
          </w:p>
        </w:tc>
      </w:tr>
      <w:tr w:rsidR="007C060B" w:rsidRPr="002C262A" w14:paraId="00B251F8" w14:textId="77777777" w:rsidTr="00C667F6">
        <w:tc>
          <w:tcPr>
            <w:tcW w:w="4253" w:type="dxa"/>
            <w:tcBorders>
              <w:top w:val="single" w:sz="4" w:space="0" w:color="000000"/>
              <w:left w:val="single" w:sz="4" w:space="0" w:color="000000"/>
              <w:bottom w:val="single" w:sz="4" w:space="0" w:color="000000"/>
              <w:right w:val="single" w:sz="4" w:space="0" w:color="000000"/>
            </w:tcBorders>
          </w:tcPr>
          <w:p w14:paraId="5BC51931" w14:textId="77777777" w:rsidR="007C060B" w:rsidRPr="002C262A" w:rsidRDefault="007C060B" w:rsidP="005731FD">
            <w:pPr>
              <w:pStyle w:val="ParaAttribute2"/>
              <w:rPr>
                <w:color w:val="000000"/>
                <w:sz w:val="24"/>
                <w:szCs w:val="24"/>
                <w:lang w:eastAsia="en-US"/>
              </w:rPr>
            </w:pPr>
            <w:r w:rsidRPr="00F96176">
              <w:rPr>
                <w:b/>
                <w:color w:val="000000"/>
                <w:sz w:val="24"/>
                <w:szCs w:val="24"/>
                <w:lang w:eastAsia="en-US"/>
              </w:rPr>
              <w:t xml:space="preserve">Регулярная связь </w:t>
            </w:r>
            <w:r w:rsidRPr="00F96176">
              <w:rPr>
                <w:color w:val="000000"/>
                <w:sz w:val="24"/>
                <w:szCs w:val="24"/>
                <w:lang w:eastAsia="en-US"/>
              </w:rPr>
              <w:t>с родителями</w:t>
            </w:r>
            <w:r w:rsidRPr="002C262A">
              <w:rPr>
                <w:color w:val="000000"/>
                <w:sz w:val="24"/>
                <w:szCs w:val="24"/>
                <w:lang w:eastAsia="en-US"/>
              </w:rPr>
              <w:t xml:space="preserve"> с целью постоянного контроля за жизнедеятельностью ребёнка в школе и дома (совместное индивидуальное сопровождение детей).</w:t>
            </w:r>
          </w:p>
        </w:tc>
        <w:tc>
          <w:tcPr>
            <w:tcW w:w="1134" w:type="dxa"/>
            <w:tcBorders>
              <w:top w:val="single" w:sz="4" w:space="0" w:color="000000"/>
              <w:left w:val="single" w:sz="4" w:space="0" w:color="000000"/>
              <w:bottom w:val="single" w:sz="4" w:space="0" w:color="000000"/>
              <w:right w:val="single" w:sz="4" w:space="0" w:color="000000"/>
            </w:tcBorders>
          </w:tcPr>
          <w:p w14:paraId="3364661C" w14:textId="77777777" w:rsidR="007C060B" w:rsidRDefault="007C060B" w:rsidP="005731FD">
            <w:pPr>
              <w:jc w:val="center"/>
            </w:pPr>
            <w:r w:rsidRPr="000228EE">
              <w:rPr>
                <w:color w:val="000000"/>
                <w:sz w:val="24"/>
                <w:lang w:eastAsia="en-US"/>
              </w:rPr>
              <w:t>1-4</w:t>
            </w:r>
          </w:p>
        </w:tc>
        <w:tc>
          <w:tcPr>
            <w:tcW w:w="2126" w:type="dxa"/>
            <w:tcBorders>
              <w:top w:val="single" w:sz="4" w:space="0" w:color="000000"/>
              <w:left w:val="single" w:sz="4" w:space="0" w:color="000000"/>
              <w:bottom w:val="single" w:sz="4" w:space="0" w:color="000000"/>
              <w:right w:val="single" w:sz="4" w:space="0" w:color="000000"/>
            </w:tcBorders>
          </w:tcPr>
          <w:p w14:paraId="2DAE1CEF" w14:textId="77777777" w:rsidR="007C060B" w:rsidRPr="00DA6B22" w:rsidRDefault="007C060B" w:rsidP="005731FD">
            <w:pPr>
              <w:pStyle w:val="ParaAttribute3"/>
              <w:rPr>
                <w:rStyle w:val="CharAttribute5"/>
                <w:rFonts w:eastAsia="№Е" w:hint="default"/>
                <w:color w:val="000000"/>
                <w:sz w:val="24"/>
                <w:szCs w:val="24"/>
                <w:lang w:eastAsia="en-US"/>
              </w:rPr>
            </w:pPr>
            <w:r>
              <w:rPr>
                <w:rStyle w:val="CharAttribute5"/>
                <w:rFonts w:eastAsia="№Е" w:hint="default"/>
                <w:color w:val="000000"/>
                <w:sz w:val="24"/>
                <w:szCs w:val="24"/>
                <w:lang w:eastAsia="en-US"/>
              </w:rPr>
              <w:t>В</w:t>
            </w:r>
            <w:r>
              <w:rPr>
                <w:rStyle w:val="CharAttribute5"/>
                <w:rFonts w:eastAsia="№Е" w:hint="default"/>
                <w:color w:val="000000"/>
                <w:sz w:val="24"/>
                <w:szCs w:val="24"/>
                <w:lang w:eastAsia="en-US"/>
              </w:rPr>
              <w:t xml:space="preserve"> </w:t>
            </w:r>
            <w:r>
              <w:rPr>
                <w:rStyle w:val="CharAttribute5"/>
                <w:rFonts w:eastAsia="№Е" w:hint="default"/>
                <w:color w:val="000000"/>
                <w:sz w:val="24"/>
                <w:szCs w:val="24"/>
                <w:lang w:eastAsia="en-US"/>
              </w:rPr>
              <w:t>течение</w:t>
            </w:r>
            <w:r>
              <w:rPr>
                <w:rStyle w:val="CharAttribute5"/>
                <w:rFonts w:eastAsia="№Е" w:hint="default"/>
                <w:color w:val="000000"/>
                <w:sz w:val="24"/>
                <w:szCs w:val="24"/>
                <w:lang w:eastAsia="en-US"/>
              </w:rPr>
              <w:t xml:space="preserve"> </w:t>
            </w:r>
            <w:r>
              <w:rPr>
                <w:rStyle w:val="CharAttribute5"/>
                <w:rFonts w:eastAsia="№Е" w:hint="default"/>
                <w:color w:val="000000"/>
                <w:sz w:val="24"/>
                <w:szCs w:val="24"/>
                <w:lang w:eastAsia="en-US"/>
              </w:rPr>
              <w:t>года</w:t>
            </w:r>
          </w:p>
        </w:tc>
        <w:tc>
          <w:tcPr>
            <w:tcW w:w="2268" w:type="dxa"/>
            <w:tcBorders>
              <w:top w:val="single" w:sz="4" w:space="0" w:color="000000"/>
              <w:left w:val="single" w:sz="4" w:space="0" w:color="000000"/>
              <w:bottom w:val="single" w:sz="4" w:space="0" w:color="000000"/>
              <w:right w:val="single" w:sz="4" w:space="0" w:color="000000"/>
            </w:tcBorders>
          </w:tcPr>
          <w:p w14:paraId="0B98D1B9" w14:textId="77777777" w:rsidR="007C060B" w:rsidRDefault="007C060B" w:rsidP="005731FD">
            <w:proofErr w:type="spellStart"/>
            <w:r w:rsidRPr="00595A3A">
              <w:rPr>
                <w:rStyle w:val="CharAttribute5"/>
                <w:rFonts w:ascii="Times New Roman" w:eastAsia="№Е" w:hint="default"/>
                <w:sz w:val="24"/>
              </w:rPr>
              <w:t>Классные</w:t>
            </w:r>
            <w:proofErr w:type="spellEnd"/>
            <w:r w:rsidRPr="00595A3A">
              <w:rPr>
                <w:rStyle w:val="CharAttribute5"/>
                <w:rFonts w:ascii="Times New Roman" w:eastAsia="№Е" w:hint="default"/>
                <w:sz w:val="24"/>
              </w:rPr>
              <w:t xml:space="preserve"> </w:t>
            </w:r>
            <w:proofErr w:type="spellStart"/>
            <w:r w:rsidRPr="00595A3A">
              <w:rPr>
                <w:rStyle w:val="CharAttribute5"/>
                <w:rFonts w:ascii="Times New Roman" w:eastAsia="№Е" w:hint="default"/>
                <w:sz w:val="24"/>
              </w:rPr>
              <w:t>руководители</w:t>
            </w:r>
            <w:proofErr w:type="spellEnd"/>
          </w:p>
        </w:tc>
      </w:tr>
      <w:tr w:rsidR="007C060B" w:rsidRPr="004051D1" w14:paraId="33C1AB32" w14:textId="77777777" w:rsidTr="00C667F6">
        <w:tc>
          <w:tcPr>
            <w:tcW w:w="4253" w:type="dxa"/>
            <w:tcBorders>
              <w:top w:val="single" w:sz="4" w:space="0" w:color="000000"/>
              <w:left w:val="single" w:sz="4" w:space="0" w:color="000000"/>
              <w:bottom w:val="single" w:sz="4" w:space="0" w:color="000000"/>
              <w:right w:val="single" w:sz="4" w:space="0" w:color="000000"/>
            </w:tcBorders>
          </w:tcPr>
          <w:p w14:paraId="53FF4D91" w14:textId="77777777" w:rsidR="007C060B" w:rsidRDefault="007C060B" w:rsidP="005731FD">
            <w:pPr>
              <w:pStyle w:val="ParaAttribute2"/>
              <w:rPr>
                <w:color w:val="000000"/>
                <w:sz w:val="24"/>
                <w:szCs w:val="24"/>
                <w:lang w:eastAsia="en-US"/>
              </w:rPr>
            </w:pPr>
            <w:r w:rsidRPr="002309BD">
              <w:rPr>
                <w:color w:val="000000"/>
                <w:sz w:val="24"/>
                <w:szCs w:val="24"/>
                <w:lang w:eastAsia="en-US"/>
              </w:rPr>
              <w:t>Размещение материалов для родителей на школьном сайте и</w:t>
            </w:r>
          </w:p>
          <w:p w14:paraId="044F8F8B" w14:textId="77777777" w:rsidR="007C060B" w:rsidRPr="002309BD" w:rsidRDefault="007C060B" w:rsidP="005731FD">
            <w:pPr>
              <w:pStyle w:val="ParaAttribute2"/>
              <w:rPr>
                <w:color w:val="000000"/>
                <w:sz w:val="24"/>
                <w:szCs w:val="24"/>
                <w:lang w:eastAsia="en-US"/>
              </w:rPr>
            </w:pPr>
            <w:r w:rsidRPr="002309BD">
              <w:rPr>
                <w:color w:val="000000"/>
                <w:sz w:val="24"/>
                <w:szCs w:val="24"/>
                <w:lang w:eastAsia="en-US"/>
              </w:rPr>
              <w:t>создание родительских чатов</w:t>
            </w:r>
            <w:r>
              <w:rPr>
                <w:color w:val="000000"/>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tcPr>
          <w:p w14:paraId="7B427A98" w14:textId="77777777" w:rsidR="007C060B" w:rsidRPr="002309BD" w:rsidRDefault="007C060B" w:rsidP="005731FD">
            <w:pPr>
              <w:jc w:val="center"/>
              <w:rPr>
                <w:color w:val="000000"/>
                <w:sz w:val="24"/>
                <w:lang w:val="ru-RU" w:eastAsia="en-US"/>
              </w:rPr>
            </w:pPr>
            <w:r>
              <w:rPr>
                <w:color w:val="000000"/>
                <w:sz w:val="24"/>
                <w:lang w:val="ru-RU" w:eastAsia="en-US"/>
              </w:rPr>
              <w:t>1-4</w:t>
            </w:r>
          </w:p>
        </w:tc>
        <w:tc>
          <w:tcPr>
            <w:tcW w:w="2126" w:type="dxa"/>
            <w:tcBorders>
              <w:top w:val="single" w:sz="4" w:space="0" w:color="000000"/>
              <w:left w:val="single" w:sz="4" w:space="0" w:color="000000"/>
              <w:bottom w:val="single" w:sz="4" w:space="0" w:color="000000"/>
              <w:right w:val="single" w:sz="4" w:space="0" w:color="000000"/>
            </w:tcBorders>
          </w:tcPr>
          <w:p w14:paraId="406614C7" w14:textId="77777777" w:rsidR="007C060B" w:rsidRDefault="007C060B" w:rsidP="005731FD">
            <w:pPr>
              <w:pStyle w:val="ParaAttribute3"/>
              <w:rPr>
                <w:rStyle w:val="CharAttribute5"/>
                <w:rFonts w:eastAsia="№Е" w:hint="default"/>
                <w:color w:val="000000"/>
                <w:sz w:val="24"/>
                <w:szCs w:val="24"/>
                <w:lang w:eastAsia="en-US"/>
              </w:rPr>
            </w:pPr>
            <w:r>
              <w:rPr>
                <w:rStyle w:val="CharAttribute5"/>
                <w:rFonts w:eastAsia="№Е" w:hint="default"/>
                <w:color w:val="000000"/>
                <w:sz w:val="24"/>
                <w:szCs w:val="24"/>
                <w:lang w:eastAsia="en-US"/>
              </w:rPr>
              <w:t>В</w:t>
            </w:r>
            <w:r>
              <w:rPr>
                <w:rStyle w:val="CharAttribute5"/>
                <w:rFonts w:eastAsia="№Е" w:hint="default"/>
                <w:color w:val="000000"/>
                <w:sz w:val="24"/>
                <w:szCs w:val="24"/>
                <w:lang w:eastAsia="en-US"/>
              </w:rPr>
              <w:t xml:space="preserve"> </w:t>
            </w:r>
            <w:r>
              <w:rPr>
                <w:rStyle w:val="CharAttribute5"/>
                <w:rFonts w:eastAsia="№Е" w:hint="default"/>
                <w:color w:val="000000"/>
                <w:sz w:val="24"/>
                <w:szCs w:val="24"/>
                <w:lang w:eastAsia="en-US"/>
              </w:rPr>
              <w:t>течение</w:t>
            </w:r>
            <w:r>
              <w:rPr>
                <w:rStyle w:val="CharAttribute5"/>
                <w:rFonts w:eastAsia="№Е" w:hint="default"/>
                <w:color w:val="000000"/>
                <w:sz w:val="24"/>
                <w:szCs w:val="24"/>
                <w:lang w:eastAsia="en-US"/>
              </w:rPr>
              <w:t xml:space="preserve"> </w:t>
            </w:r>
            <w:r>
              <w:rPr>
                <w:rStyle w:val="CharAttribute5"/>
                <w:rFonts w:eastAsia="№Е" w:hint="default"/>
                <w:color w:val="000000"/>
                <w:sz w:val="24"/>
                <w:szCs w:val="24"/>
                <w:lang w:eastAsia="en-US"/>
              </w:rPr>
              <w:t>года</w:t>
            </w:r>
          </w:p>
          <w:p w14:paraId="2737DE00" w14:textId="77777777" w:rsidR="007C060B" w:rsidRDefault="007C060B" w:rsidP="005731FD">
            <w:pPr>
              <w:pStyle w:val="ParaAttribute3"/>
              <w:rPr>
                <w:rStyle w:val="CharAttribute5"/>
                <w:rFonts w:eastAsia="№Е" w:hint="default"/>
                <w:color w:val="000000"/>
                <w:sz w:val="24"/>
                <w:szCs w:val="24"/>
                <w:lang w:eastAsia="en-US"/>
              </w:rPr>
            </w:pPr>
          </w:p>
          <w:p w14:paraId="254C7952" w14:textId="77777777" w:rsidR="007C060B" w:rsidRDefault="007C060B" w:rsidP="005731FD">
            <w:pPr>
              <w:pStyle w:val="ParaAttribute3"/>
              <w:rPr>
                <w:rStyle w:val="CharAttribute5"/>
                <w:rFonts w:eastAsia="№Е" w:hint="default"/>
                <w:color w:val="000000"/>
                <w:sz w:val="24"/>
                <w:szCs w:val="24"/>
                <w:lang w:eastAsia="en-US"/>
              </w:rPr>
            </w:pPr>
            <w:r>
              <w:rPr>
                <w:rStyle w:val="CharAttribute5"/>
                <w:rFonts w:eastAsia="№Е" w:hint="default"/>
                <w:color w:val="000000"/>
                <w:sz w:val="24"/>
                <w:szCs w:val="24"/>
                <w:lang w:eastAsia="en-US"/>
              </w:rPr>
              <w:t>По</w:t>
            </w:r>
            <w:r>
              <w:rPr>
                <w:rStyle w:val="CharAttribute5"/>
                <w:rFonts w:eastAsia="№Е" w:hint="default"/>
                <w:color w:val="000000"/>
                <w:sz w:val="24"/>
                <w:szCs w:val="24"/>
                <w:lang w:eastAsia="en-US"/>
              </w:rPr>
              <w:t xml:space="preserve"> </w:t>
            </w:r>
            <w:r>
              <w:rPr>
                <w:rStyle w:val="CharAttribute5"/>
                <w:rFonts w:eastAsia="№Е" w:hint="default"/>
                <w:color w:val="000000"/>
                <w:sz w:val="24"/>
                <w:szCs w:val="24"/>
                <w:lang w:eastAsia="en-US"/>
              </w:rPr>
              <w:t>решению</w:t>
            </w:r>
            <w:r>
              <w:rPr>
                <w:rStyle w:val="CharAttribute5"/>
                <w:rFonts w:eastAsia="№Е" w:hint="default"/>
                <w:color w:val="000000"/>
                <w:sz w:val="24"/>
                <w:szCs w:val="24"/>
                <w:lang w:eastAsia="en-US"/>
              </w:rPr>
              <w:t xml:space="preserve"> </w:t>
            </w:r>
            <w:proofErr w:type="spellStart"/>
            <w:r>
              <w:rPr>
                <w:rStyle w:val="CharAttribute5"/>
                <w:rFonts w:eastAsia="№Е" w:hint="default"/>
                <w:color w:val="000000"/>
                <w:sz w:val="24"/>
                <w:szCs w:val="24"/>
                <w:lang w:eastAsia="en-US"/>
              </w:rPr>
              <w:t>кл</w:t>
            </w:r>
            <w:proofErr w:type="spellEnd"/>
            <w:r>
              <w:rPr>
                <w:rStyle w:val="CharAttribute5"/>
                <w:rFonts w:eastAsia="№Е" w:hint="default"/>
                <w:color w:val="000000"/>
                <w:sz w:val="24"/>
                <w:szCs w:val="24"/>
                <w:lang w:eastAsia="en-US"/>
              </w:rPr>
              <w:t xml:space="preserve">. </w:t>
            </w:r>
            <w:r>
              <w:rPr>
                <w:rStyle w:val="CharAttribute5"/>
                <w:rFonts w:eastAsia="№Е" w:hint="default"/>
                <w:color w:val="000000"/>
                <w:sz w:val="24"/>
                <w:szCs w:val="24"/>
                <w:lang w:eastAsia="en-US"/>
              </w:rPr>
              <w:t>руководителя</w:t>
            </w:r>
          </w:p>
        </w:tc>
        <w:tc>
          <w:tcPr>
            <w:tcW w:w="2268" w:type="dxa"/>
            <w:tcBorders>
              <w:top w:val="single" w:sz="4" w:space="0" w:color="000000"/>
              <w:left w:val="single" w:sz="4" w:space="0" w:color="000000"/>
              <w:bottom w:val="single" w:sz="4" w:space="0" w:color="000000"/>
              <w:right w:val="single" w:sz="4" w:space="0" w:color="000000"/>
            </w:tcBorders>
          </w:tcPr>
          <w:p w14:paraId="01D71808" w14:textId="77777777" w:rsidR="007C060B" w:rsidRDefault="007C060B" w:rsidP="005731FD">
            <w:proofErr w:type="spellStart"/>
            <w:r w:rsidRPr="00595A3A">
              <w:rPr>
                <w:rStyle w:val="CharAttribute5"/>
                <w:rFonts w:ascii="Times New Roman" w:eastAsia="№Е" w:hint="default"/>
                <w:sz w:val="24"/>
              </w:rPr>
              <w:t>Классные</w:t>
            </w:r>
            <w:proofErr w:type="spellEnd"/>
            <w:r w:rsidRPr="00595A3A">
              <w:rPr>
                <w:rStyle w:val="CharAttribute5"/>
                <w:rFonts w:ascii="Times New Roman" w:eastAsia="№Е" w:hint="default"/>
                <w:sz w:val="24"/>
              </w:rPr>
              <w:t xml:space="preserve"> </w:t>
            </w:r>
            <w:proofErr w:type="spellStart"/>
            <w:r w:rsidRPr="00595A3A">
              <w:rPr>
                <w:rStyle w:val="CharAttribute5"/>
                <w:rFonts w:ascii="Times New Roman" w:eastAsia="№Е" w:hint="default"/>
                <w:sz w:val="24"/>
              </w:rPr>
              <w:t>руководители</w:t>
            </w:r>
            <w:proofErr w:type="spellEnd"/>
          </w:p>
        </w:tc>
      </w:tr>
    </w:tbl>
    <w:p w14:paraId="27D1712A" w14:textId="77777777" w:rsidR="00022EA4" w:rsidRPr="00223A9F" w:rsidRDefault="00022EA4" w:rsidP="00022EA4">
      <w:pPr>
        <w:widowControl/>
        <w:wordWrap/>
        <w:autoSpaceDE/>
        <w:autoSpaceDN/>
        <w:jc w:val="center"/>
        <w:rPr>
          <w:rFonts w:eastAsia="Calibri"/>
          <w:b/>
          <w:color w:val="C00000"/>
          <w:kern w:val="0"/>
          <w:sz w:val="22"/>
          <w:lang w:val="ru-RU" w:eastAsia="en-US"/>
        </w:rPr>
      </w:pPr>
      <w:r>
        <w:rPr>
          <w:sz w:val="24"/>
          <w:lang w:val="ru-RU"/>
        </w:rPr>
        <w:tab/>
      </w:r>
      <w:r w:rsidRPr="00223A9F">
        <w:rPr>
          <w:rFonts w:eastAsia="Calibri"/>
          <w:b/>
          <w:color w:val="C00000"/>
          <w:kern w:val="0"/>
          <w:sz w:val="24"/>
          <w:lang w:val="ru-RU" w:eastAsia="en-US"/>
        </w:rPr>
        <w:t>КЛЮЧЕВЫЕ ОБЩЕШКОЛЬНЫЕ ДЕЛА</w:t>
      </w:r>
    </w:p>
    <w:p w14:paraId="28EF1421" w14:textId="77777777" w:rsidR="00022EA4" w:rsidRDefault="00022EA4" w:rsidP="00022EA4">
      <w:pPr>
        <w:widowControl/>
        <w:wordWrap/>
        <w:autoSpaceDE/>
        <w:autoSpaceDN/>
        <w:jc w:val="center"/>
        <w:rPr>
          <w:rFonts w:eastAsia="Calibri"/>
          <w:b/>
          <w:color w:val="C00000"/>
          <w:kern w:val="0"/>
          <w:sz w:val="24"/>
          <w:lang w:val="ru-RU" w:eastAsia="en-US"/>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2410"/>
        <w:gridCol w:w="3118"/>
      </w:tblGrid>
      <w:tr w:rsidR="00022EA4" w:rsidRPr="00223A9F" w14:paraId="20139177" w14:textId="77777777" w:rsidTr="00022EA4">
        <w:trPr>
          <w:jc w:val="center"/>
        </w:trPr>
        <w:tc>
          <w:tcPr>
            <w:tcW w:w="3119" w:type="dxa"/>
          </w:tcPr>
          <w:p w14:paraId="76E3EE7B" w14:textId="77777777" w:rsidR="00022EA4" w:rsidRPr="00223A9F" w:rsidRDefault="00022EA4" w:rsidP="00022EA4">
            <w:pPr>
              <w:widowControl/>
              <w:wordWrap/>
              <w:autoSpaceDE/>
              <w:autoSpaceDN/>
              <w:jc w:val="center"/>
              <w:rPr>
                <w:rFonts w:eastAsia="Calibri"/>
                <w:kern w:val="0"/>
                <w:sz w:val="24"/>
                <w:lang w:val="ru-RU" w:eastAsia="en-US"/>
              </w:rPr>
            </w:pPr>
            <w:r w:rsidRPr="00223A9F">
              <w:rPr>
                <w:rFonts w:eastAsia="Calibri"/>
                <w:kern w:val="0"/>
                <w:sz w:val="24"/>
                <w:lang w:val="ru-RU" w:eastAsia="en-US"/>
              </w:rPr>
              <w:t>Дела</w:t>
            </w:r>
          </w:p>
        </w:tc>
        <w:tc>
          <w:tcPr>
            <w:tcW w:w="1134" w:type="dxa"/>
          </w:tcPr>
          <w:p w14:paraId="2140E33D" w14:textId="77777777" w:rsidR="00022EA4" w:rsidRPr="00223A9F" w:rsidRDefault="00022EA4" w:rsidP="00022EA4">
            <w:pPr>
              <w:widowControl/>
              <w:wordWrap/>
              <w:autoSpaceDE/>
              <w:autoSpaceDN/>
              <w:jc w:val="center"/>
              <w:rPr>
                <w:rFonts w:eastAsia="Calibri"/>
                <w:kern w:val="0"/>
                <w:sz w:val="24"/>
                <w:lang w:val="ru-RU" w:eastAsia="en-US"/>
              </w:rPr>
            </w:pPr>
            <w:r w:rsidRPr="00223A9F">
              <w:rPr>
                <w:rFonts w:eastAsia="Calibri"/>
                <w:kern w:val="0"/>
                <w:sz w:val="24"/>
                <w:lang w:val="ru-RU" w:eastAsia="en-US"/>
              </w:rPr>
              <w:t>Классы</w:t>
            </w:r>
          </w:p>
        </w:tc>
        <w:tc>
          <w:tcPr>
            <w:tcW w:w="2410" w:type="dxa"/>
          </w:tcPr>
          <w:p w14:paraId="515A6D0E" w14:textId="77777777" w:rsidR="00022EA4" w:rsidRPr="00223A9F" w:rsidRDefault="00022EA4" w:rsidP="00022EA4">
            <w:pPr>
              <w:widowControl/>
              <w:wordWrap/>
              <w:autoSpaceDE/>
              <w:autoSpaceDN/>
              <w:jc w:val="center"/>
              <w:rPr>
                <w:rFonts w:eastAsia="Calibri"/>
                <w:kern w:val="0"/>
                <w:sz w:val="24"/>
                <w:lang w:val="ru-RU" w:eastAsia="en-US"/>
              </w:rPr>
            </w:pPr>
            <w:r w:rsidRPr="00223A9F">
              <w:rPr>
                <w:rFonts w:eastAsia="Calibri"/>
                <w:kern w:val="0"/>
                <w:sz w:val="24"/>
                <w:lang w:val="ru-RU" w:eastAsia="en-US"/>
              </w:rPr>
              <w:t>Ориентировочное время проведения</w:t>
            </w:r>
          </w:p>
        </w:tc>
        <w:tc>
          <w:tcPr>
            <w:tcW w:w="3118" w:type="dxa"/>
          </w:tcPr>
          <w:p w14:paraId="1516A062" w14:textId="77777777" w:rsidR="00022EA4" w:rsidRPr="00223A9F" w:rsidRDefault="00022EA4" w:rsidP="00022EA4">
            <w:pPr>
              <w:widowControl/>
              <w:wordWrap/>
              <w:autoSpaceDE/>
              <w:autoSpaceDN/>
              <w:jc w:val="center"/>
              <w:rPr>
                <w:rFonts w:eastAsia="Calibri"/>
                <w:kern w:val="0"/>
                <w:sz w:val="24"/>
                <w:lang w:val="ru-RU" w:eastAsia="en-US"/>
              </w:rPr>
            </w:pPr>
            <w:r w:rsidRPr="00223A9F">
              <w:rPr>
                <w:rFonts w:eastAsia="Calibri"/>
                <w:kern w:val="0"/>
                <w:sz w:val="24"/>
                <w:lang w:val="ru-RU" w:eastAsia="en-US"/>
              </w:rPr>
              <w:t>Ответственные</w:t>
            </w:r>
          </w:p>
        </w:tc>
      </w:tr>
      <w:tr w:rsidR="00022EA4" w:rsidRPr="00223A9F" w14:paraId="142B5B81" w14:textId="77777777" w:rsidTr="00022EA4">
        <w:trPr>
          <w:trHeight w:val="1209"/>
          <w:jc w:val="center"/>
        </w:trPr>
        <w:tc>
          <w:tcPr>
            <w:tcW w:w="3119" w:type="dxa"/>
            <w:vMerge w:val="restart"/>
          </w:tcPr>
          <w:p w14:paraId="29C04F1C" w14:textId="77777777" w:rsidR="00022EA4" w:rsidRPr="00223A9F" w:rsidRDefault="00022EA4" w:rsidP="00022EA4">
            <w:pPr>
              <w:widowControl/>
              <w:wordWrap/>
              <w:autoSpaceDE/>
              <w:autoSpaceDN/>
              <w:jc w:val="center"/>
              <w:rPr>
                <w:rFonts w:eastAsia="Calibri"/>
                <w:b/>
                <w:kern w:val="0"/>
                <w:sz w:val="24"/>
                <w:lang w:val="ru-RU" w:eastAsia="en-US"/>
              </w:rPr>
            </w:pPr>
            <w:r w:rsidRPr="00223A9F">
              <w:rPr>
                <w:rFonts w:eastAsia="Calibri"/>
                <w:b/>
                <w:kern w:val="0"/>
                <w:sz w:val="24"/>
                <w:lang w:val="ru-RU" w:eastAsia="en-US"/>
              </w:rPr>
              <w:t>Социальные проекты:</w:t>
            </w:r>
          </w:p>
          <w:p w14:paraId="51A7A695" w14:textId="77777777" w:rsidR="00022EA4" w:rsidRPr="00223A9F" w:rsidRDefault="00022EA4" w:rsidP="00022EA4">
            <w:pPr>
              <w:widowControl/>
              <w:wordWrap/>
              <w:autoSpaceDE/>
              <w:autoSpaceDN/>
              <w:jc w:val="center"/>
              <w:rPr>
                <w:rFonts w:eastAsia="Calibri"/>
                <w:kern w:val="0"/>
                <w:sz w:val="24"/>
                <w:lang w:val="ru-RU" w:eastAsia="en-US"/>
              </w:rPr>
            </w:pPr>
            <w:r w:rsidRPr="00223A9F">
              <w:rPr>
                <w:rFonts w:eastAsia="Calibri"/>
                <w:kern w:val="0"/>
                <w:sz w:val="24"/>
                <w:lang w:val="ru-RU" w:eastAsia="en-US"/>
              </w:rPr>
              <w:t>КТД «Классный проект»</w:t>
            </w:r>
          </w:p>
          <w:p w14:paraId="27AE91EC" w14:textId="77777777" w:rsidR="00022EA4" w:rsidRPr="00223A9F" w:rsidRDefault="00022EA4" w:rsidP="00022EA4">
            <w:pPr>
              <w:widowControl/>
              <w:wordWrap/>
              <w:autoSpaceDE/>
              <w:autoSpaceDN/>
              <w:jc w:val="center"/>
              <w:rPr>
                <w:rFonts w:eastAsia="Calibri"/>
                <w:kern w:val="0"/>
                <w:sz w:val="24"/>
                <w:lang w:val="ru-RU" w:eastAsia="en-US"/>
              </w:rPr>
            </w:pPr>
          </w:p>
          <w:p w14:paraId="6F20E4DF" w14:textId="77777777" w:rsidR="00022EA4" w:rsidRPr="00223A9F" w:rsidRDefault="00022EA4" w:rsidP="00022EA4">
            <w:pPr>
              <w:widowControl/>
              <w:wordWrap/>
              <w:autoSpaceDE/>
              <w:autoSpaceDN/>
              <w:jc w:val="center"/>
              <w:rPr>
                <w:rFonts w:eastAsia="Calibri"/>
                <w:b/>
                <w:kern w:val="0"/>
                <w:sz w:val="24"/>
                <w:lang w:val="ru-RU" w:eastAsia="en-US"/>
              </w:rPr>
            </w:pPr>
          </w:p>
          <w:p w14:paraId="5BF92C8E" w14:textId="77777777" w:rsidR="00022EA4" w:rsidRPr="00223A9F" w:rsidRDefault="00022EA4" w:rsidP="00022EA4">
            <w:pPr>
              <w:widowControl/>
              <w:wordWrap/>
              <w:autoSpaceDE/>
              <w:autoSpaceDN/>
              <w:jc w:val="center"/>
              <w:rPr>
                <w:rFonts w:eastAsia="Calibri"/>
                <w:b/>
                <w:kern w:val="0"/>
                <w:sz w:val="24"/>
                <w:lang w:val="ru-RU" w:eastAsia="en-US"/>
              </w:rPr>
            </w:pPr>
          </w:p>
          <w:p w14:paraId="012F3302" w14:textId="77777777" w:rsidR="00022EA4" w:rsidRPr="00223A9F" w:rsidRDefault="00022EA4" w:rsidP="00022EA4">
            <w:pPr>
              <w:widowControl/>
              <w:wordWrap/>
              <w:autoSpaceDE/>
              <w:autoSpaceDN/>
              <w:jc w:val="center"/>
              <w:rPr>
                <w:rFonts w:eastAsia="Calibri"/>
                <w:b/>
                <w:kern w:val="0"/>
                <w:sz w:val="24"/>
                <w:lang w:val="ru-RU" w:eastAsia="en-US"/>
              </w:rPr>
            </w:pPr>
          </w:p>
          <w:p w14:paraId="0AC48B07" w14:textId="77777777" w:rsidR="00022EA4" w:rsidRPr="00223A9F" w:rsidRDefault="00022EA4" w:rsidP="00022EA4">
            <w:pPr>
              <w:widowControl/>
              <w:wordWrap/>
              <w:autoSpaceDE/>
              <w:autoSpaceDN/>
              <w:jc w:val="center"/>
              <w:rPr>
                <w:rFonts w:eastAsia="Calibri"/>
                <w:b/>
                <w:kern w:val="0"/>
                <w:sz w:val="24"/>
                <w:lang w:val="ru-RU" w:eastAsia="en-US"/>
              </w:rPr>
            </w:pPr>
          </w:p>
          <w:p w14:paraId="311640F8" w14:textId="77777777" w:rsidR="00022EA4" w:rsidRPr="00223A9F" w:rsidRDefault="00022EA4" w:rsidP="00022EA4">
            <w:pPr>
              <w:widowControl/>
              <w:wordWrap/>
              <w:autoSpaceDE/>
              <w:autoSpaceDN/>
              <w:jc w:val="center"/>
              <w:rPr>
                <w:sz w:val="24"/>
                <w:lang w:val="ru-RU"/>
              </w:rPr>
            </w:pPr>
            <w:r w:rsidRPr="00223A9F">
              <w:rPr>
                <w:rFonts w:eastAsia="Calibri"/>
                <w:b/>
                <w:kern w:val="0"/>
                <w:sz w:val="24"/>
                <w:lang w:val="ru-RU" w:eastAsia="en-US"/>
              </w:rPr>
              <w:t>Акции:</w:t>
            </w:r>
            <w:r w:rsidRPr="00223A9F">
              <w:rPr>
                <w:sz w:val="24"/>
                <w:lang w:val="ru-RU"/>
              </w:rPr>
              <w:t xml:space="preserve"> </w:t>
            </w:r>
          </w:p>
          <w:p w14:paraId="3DC73CA1" w14:textId="77777777" w:rsidR="00022EA4" w:rsidRPr="00223A9F" w:rsidRDefault="00022EA4" w:rsidP="00022EA4">
            <w:pPr>
              <w:widowControl/>
              <w:wordWrap/>
              <w:autoSpaceDE/>
              <w:autoSpaceDN/>
              <w:jc w:val="center"/>
              <w:rPr>
                <w:sz w:val="24"/>
                <w:lang w:val="ru-RU"/>
              </w:rPr>
            </w:pPr>
            <w:r w:rsidRPr="00223A9F">
              <w:rPr>
                <w:sz w:val="24"/>
                <w:lang w:val="ru-RU"/>
              </w:rPr>
              <w:t xml:space="preserve">-  По ПДД, пожарной безопасности, День без телефона  </w:t>
            </w:r>
          </w:p>
          <w:p w14:paraId="1F6DB61C" w14:textId="77777777" w:rsidR="00022EA4" w:rsidRPr="00223A9F" w:rsidRDefault="00022EA4" w:rsidP="00022EA4">
            <w:pPr>
              <w:widowControl/>
              <w:wordWrap/>
              <w:autoSpaceDE/>
              <w:autoSpaceDN/>
              <w:jc w:val="center"/>
              <w:rPr>
                <w:sz w:val="24"/>
                <w:lang w:val="ru-RU"/>
              </w:rPr>
            </w:pPr>
          </w:p>
          <w:p w14:paraId="4EF00239" w14:textId="77777777" w:rsidR="00022EA4" w:rsidRPr="00223A9F" w:rsidRDefault="00022EA4" w:rsidP="00022EA4">
            <w:pPr>
              <w:widowControl/>
              <w:wordWrap/>
              <w:autoSpaceDE/>
              <w:autoSpaceDN/>
              <w:jc w:val="center"/>
              <w:rPr>
                <w:rFonts w:eastAsia="Calibri"/>
                <w:b/>
                <w:kern w:val="0"/>
                <w:sz w:val="24"/>
                <w:lang w:val="ru-RU" w:eastAsia="en-US"/>
              </w:rPr>
            </w:pPr>
          </w:p>
          <w:p w14:paraId="68922B6E" w14:textId="77777777" w:rsidR="00022EA4" w:rsidRPr="00223A9F" w:rsidRDefault="00022EA4" w:rsidP="00022EA4">
            <w:pPr>
              <w:widowControl/>
              <w:wordWrap/>
              <w:autoSpaceDE/>
              <w:autoSpaceDN/>
              <w:jc w:val="center"/>
              <w:rPr>
                <w:rFonts w:eastAsia="Calibri"/>
                <w:kern w:val="0"/>
                <w:sz w:val="24"/>
                <w:lang w:val="ru-RU" w:eastAsia="en-US"/>
              </w:rPr>
            </w:pPr>
          </w:p>
          <w:p w14:paraId="4A991C49" w14:textId="77777777" w:rsidR="00022EA4" w:rsidRPr="00223A9F" w:rsidRDefault="00022EA4" w:rsidP="00022EA4">
            <w:pPr>
              <w:widowControl/>
              <w:wordWrap/>
              <w:autoSpaceDE/>
              <w:autoSpaceDN/>
              <w:jc w:val="center"/>
              <w:rPr>
                <w:rFonts w:eastAsia="Calibri"/>
                <w:kern w:val="0"/>
                <w:sz w:val="24"/>
                <w:lang w:val="ru-RU" w:eastAsia="en-US"/>
              </w:rPr>
            </w:pPr>
          </w:p>
        </w:tc>
        <w:tc>
          <w:tcPr>
            <w:tcW w:w="1134" w:type="dxa"/>
            <w:vMerge w:val="restart"/>
          </w:tcPr>
          <w:p w14:paraId="6EDF09FD" w14:textId="77777777" w:rsidR="00022EA4" w:rsidRPr="00223A9F" w:rsidRDefault="00022EA4" w:rsidP="00022EA4">
            <w:pPr>
              <w:widowControl/>
              <w:wordWrap/>
              <w:autoSpaceDE/>
              <w:autoSpaceDN/>
              <w:jc w:val="center"/>
              <w:rPr>
                <w:rFonts w:eastAsia="Calibri"/>
                <w:kern w:val="0"/>
                <w:sz w:val="24"/>
                <w:lang w:val="ru-RU" w:eastAsia="en-US"/>
              </w:rPr>
            </w:pPr>
            <w:r w:rsidRPr="00223A9F">
              <w:rPr>
                <w:rFonts w:eastAsia="Calibri"/>
                <w:kern w:val="0"/>
                <w:sz w:val="24"/>
                <w:lang w:val="ru-RU" w:eastAsia="en-US"/>
              </w:rPr>
              <w:lastRenderedPageBreak/>
              <w:t>1-4 классы</w:t>
            </w:r>
          </w:p>
        </w:tc>
        <w:tc>
          <w:tcPr>
            <w:tcW w:w="2410" w:type="dxa"/>
          </w:tcPr>
          <w:p w14:paraId="7D8F1735" w14:textId="77777777" w:rsidR="00022EA4" w:rsidRPr="00223A9F" w:rsidRDefault="00022EA4" w:rsidP="00022EA4">
            <w:pPr>
              <w:widowControl/>
              <w:wordWrap/>
              <w:autoSpaceDE/>
              <w:autoSpaceDN/>
              <w:jc w:val="center"/>
              <w:rPr>
                <w:rFonts w:eastAsia="Calibri"/>
                <w:kern w:val="0"/>
                <w:sz w:val="24"/>
                <w:lang w:val="ru-RU" w:eastAsia="en-US"/>
              </w:rPr>
            </w:pPr>
          </w:p>
          <w:p w14:paraId="757A4676" w14:textId="77777777" w:rsidR="00022EA4" w:rsidRPr="00223A9F" w:rsidRDefault="00022EA4" w:rsidP="00022EA4">
            <w:pPr>
              <w:widowControl/>
              <w:wordWrap/>
              <w:autoSpaceDE/>
              <w:autoSpaceDN/>
              <w:jc w:val="center"/>
              <w:rPr>
                <w:rFonts w:eastAsia="Calibri"/>
                <w:kern w:val="0"/>
                <w:sz w:val="24"/>
                <w:lang w:val="ru-RU" w:eastAsia="en-US"/>
              </w:rPr>
            </w:pPr>
            <w:r>
              <w:rPr>
                <w:rFonts w:eastAsia="Calibri"/>
                <w:kern w:val="0"/>
                <w:sz w:val="24"/>
                <w:lang w:val="ru-RU" w:eastAsia="en-US"/>
              </w:rPr>
              <w:t>М</w:t>
            </w:r>
            <w:r w:rsidRPr="00223A9F">
              <w:rPr>
                <w:rFonts w:eastAsia="Calibri"/>
                <w:kern w:val="0"/>
                <w:sz w:val="24"/>
                <w:lang w:val="ru-RU" w:eastAsia="en-US"/>
              </w:rPr>
              <w:t>ай</w:t>
            </w:r>
          </w:p>
        </w:tc>
        <w:tc>
          <w:tcPr>
            <w:tcW w:w="3118" w:type="dxa"/>
          </w:tcPr>
          <w:p w14:paraId="6EEE0098" w14:textId="77777777" w:rsidR="00022EA4" w:rsidRPr="00223A9F" w:rsidRDefault="00022EA4" w:rsidP="00022EA4">
            <w:pPr>
              <w:widowControl/>
              <w:wordWrap/>
              <w:autoSpaceDE/>
              <w:autoSpaceDN/>
              <w:jc w:val="center"/>
              <w:rPr>
                <w:rFonts w:eastAsia="Calibri"/>
                <w:kern w:val="0"/>
                <w:sz w:val="24"/>
                <w:lang w:val="ru-RU" w:eastAsia="en-US"/>
              </w:rPr>
            </w:pPr>
          </w:p>
          <w:p w14:paraId="3B99BE6E" w14:textId="77777777" w:rsidR="00022EA4" w:rsidRPr="00223A9F" w:rsidRDefault="00022EA4" w:rsidP="00022EA4">
            <w:pPr>
              <w:widowControl/>
              <w:wordWrap/>
              <w:autoSpaceDE/>
              <w:autoSpaceDN/>
              <w:jc w:val="center"/>
              <w:rPr>
                <w:rFonts w:eastAsia="Calibri"/>
                <w:kern w:val="0"/>
                <w:sz w:val="24"/>
                <w:lang w:val="ru-RU" w:eastAsia="en-US"/>
              </w:rPr>
            </w:pPr>
            <w:r w:rsidRPr="00223A9F">
              <w:rPr>
                <w:rFonts w:eastAsia="Calibri"/>
                <w:kern w:val="0"/>
                <w:sz w:val="24"/>
                <w:lang w:val="ru-RU" w:eastAsia="en-US"/>
              </w:rPr>
              <w:t>Классные руководители</w:t>
            </w:r>
          </w:p>
        </w:tc>
      </w:tr>
      <w:tr w:rsidR="00022EA4" w:rsidRPr="00223A9F" w14:paraId="708D20F6" w14:textId="77777777" w:rsidTr="00022EA4">
        <w:trPr>
          <w:trHeight w:val="2401"/>
          <w:jc w:val="center"/>
        </w:trPr>
        <w:tc>
          <w:tcPr>
            <w:tcW w:w="3119" w:type="dxa"/>
            <w:vMerge/>
          </w:tcPr>
          <w:p w14:paraId="5E6219A9" w14:textId="77777777" w:rsidR="00022EA4" w:rsidRPr="00223A9F" w:rsidRDefault="00022EA4" w:rsidP="00022EA4">
            <w:pPr>
              <w:widowControl/>
              <w:wordWrap/>
              <w:autoSpaceDE/>
              <w:autoSpaceDN/>
              <w:jc w:val="center"/>
              <w:rPr>
                <w:rFonts w:eastAsia="Calibri"/>
                <w:b/>
                <w:kern w:val="0"/>
                <w:sz w:val="24"/>
                <w:lang w:val="ru-RU" w:eastAsia="en-US"/>
              </w:rPr>
            </w:pPr>
          </w:p>
        </w:tc>
        <w:tc>
          <w:tcPr>
            <w:tcW w:w="1134" w:type="dxa"/>
            <w:vMerge/>
          </w:tcPr>
          <w:p w14:paraId="747F5244" w14:textId="77777777" w:rsidR="00022EA4" w:rsidRPr="00223A9F" w:rsidRDefault="00022EA4" w:rsidP="00022EA4">
            <w:pPr>
              <w:widowControl/>
              <w:wordWrap/>
              <w:autoSpaceDE/>
              <w:autoSpaceDN/>
              <w:jc w:val="center"/>
              <w:rPr>
                <w:rFonts w:eastAsia="Calibri"/>
                <w:kern w:val="0"/>
                <w:sz w:val="24"/>
                <w:lang w:val="ru-RU" w:eastAsia="en-US"/>
              </w:rPr>
            </w:pPr>
          </w:p>
        </w:tc>
        <w:tc>
          <w:tcPr>
            <w:tcW w:w="2410" w:type="dxa"/>
          </w:tcPr>
          <w:p w14:paraId="5383EDCB" w14:textId="77777777" w:rsidR="00022EA4" w:rsidRPr="00223A9F" w:rsidRDefault="00022EA4" w:rsidP="00022EA4">
            <w:pPr>
              <w:widowControl/>
              <w:wordWrap/>
              <w:autoSpaceDE/>
              <w:autoSpaceDN/>
              <w:jc w:val="center"/>
              <w:rPr>
                <w:rFonts w:eastAsia="Calibri"/>
                <w:kern w:val="0"/>
                <w:sz w:val="24"/>
                <w:lang w:val="ru-RU" w:eastAsia="en-US"/>
              </w:rPr>
            </w:pPr>
          </w:p>
          <w:p w14:paraId="07465E97" w14:textId="77777777" w:rsidR="00022EA4" w:rsidRPr="00223A9F" w:rsidRDefault="00022EA4" w:rsidP="00022EA4">
            <w:pPr>
              <w:widowControl/>
              <w:wordWrap/>
              <w:autoSpaceDE/>
              <w:autoSpaceDN/>
              <w:jc w:val="center"/>
              <w:rPr>
                <w:rFonts w:eastAsia="Calibri"/>
                <w:kern w:val="0"/>
                <w:sz w:val="24"/>
                <w:lang w:val="ru-RU" w:eastAsia="en-US"/>
              </w:rPr>
            </w:pPr>
          </w:p>
          <w:p w14:paraId="31A7722A" w14:textId="77777777" w:rsidR="00022EA4" w:rsidRPr="00223A9F" w:rsidRDefault="00022EA4" w:rsidP="00022EA4">
            <w:pPr>
              <w:widowControl/>
              <w:wordWrap/>
              <w:autoSpaceDE/>
              <w:autoSpaceDN/>
              <w:jc w:val="center"/>
              <w:rPr>
                <w:rFonts w:eastAsia="Calibri"/>
                <w:kern w:val="0"/>
                <w:sz w:val="24"/>
                <w:lang w:val="ru-RU" w:eastAsia="en-US"/>
              </w:rPr>
            </w:pPr>
          </w:p>
          <w:p w14:paraId="7FD38EA5" w14:textId="77777777" w:rsidR="00022EA4" w:rsidRPr="00223A9F" w:rsidRDefault="00022EA4" w:rsidP="00022EA4">
            <w:pPr>
              <w:widowControl/>
              <w:wordWrap/>
              <w:autoSpaceDE/>
              <w:autoSpaceDN/>
              <w:jc w:val="center"/>
              <w:rPr>
                <w:rFonts w:eastAsia="Calibri"/>
                <w:kern w:val="0"/>
                <w:sz w:val="24"/>
                <w:lang w:val="ru-RU" w:eastAsia="en-US"/>
              </w:rPr>
            </w:pPr>
            <w:r w:rsidRPr="00223A9F">
              <w:rPr>
                <w:rFonts w:eastAsia="Calibri"/>
                <w:kern w:val="0"/>
                <w:sz w:val="24"/>
                <w:lang w:val="ru-RU" w:eastAsia="en-US"/>
              </w:rPr>
              <w:t>В конце четверти</w:t>
            </w:r>
          </w:p>
        </w:tc>
        <w:tc>
          <w:tcPr>
            <w:tcW w:w="3118" w:type="dxa"/>
          </w:tcPr>
          <w:p w14:paraId="72144487" w14:textId="77777777" w:rsidR="00022EA4" w:rsidRPr="00223A9F" w:rsidRDefault="00022EA4" w:rsidP="00022EA4">
            <w:pPr>
              <w:widowControl/>
              <w:wordWrap/>
              <w:autoSpaceDE/>
              <w:autoSpaceDN/>
              <w:jc w:val="center"/>
              <w:rPr>
                <w:rFonts w:eastAsia="Calibri"/>
                <w:kern w:val="0"/>
                <w:sz w:val="24"/>
                <w:lang w:val="ru-RU" w:eastAsia="en-US"/>
              </w:rPr>
            </w:pPr>
          </w:p>
          <w:p w14:paraId="0E95E129" w14:textId="77777777" w:rsidR="00022EA4" w:rsidRPr="00223A9F" w:rsidRDefault="00022EA4" w:rsidP="00022EA4">
            <w:pPr>
              <w:rPr>
                <w:rFonts w:eastAsia="Calibri"/>
                <w:sz w:val="24"/>
                <w:lang w:val="ru-RU" w:eastAsia="en-US"/>
              </w:rPr>
            </w:pPr>
          </w:p>
          <w:p w14:paraId="26EBADF3" w14:textId="77777777" w:rsidR="00022EA4" w:rsidRPr="00223A9F" w:rsidRDefault="00022EA4" w:rsidP="00022EA4">
            <w:pPr>
              <w:rPr>
                <w:rFonts w:eastAsia="Calibri"/>
                <w:sz w:val="24"/>
                <w:lang w:val="ru-RU" w:eastAsia="en-US"/>
              </w:rPr>
            </w:pPr>
          </w:p>
          <w:p w14:paraId="3A7D04C4" w14:textId="77777777" w:rsidR="00022EA4" w:rsidRPr="00223A9F" w:rsidRDefault="00022EA4" w:rsidP="00022EA4">
            <w:pPr>
              <w:rPr>
                <w:rFonts w:eastAsia="Calibri"/>
                <w:sz w:val="24"/>
                <w:lang w:val="ru-RU" w:eastAsia="en-US"/>
              </w:rPr>
            </w:pPr>
            <w:r w:rsidRPr="00223A9F">
              <w:rPr>
                <w:rFonts w:eastAsia="Calibri"/>
                <w:sz w:val="24"/>
                <w:lang w:val="ru-RU" w:eastAsia="en-US"/>
              </w:rPr>
              <w:t>Организатор,</w:t>
            </w:r>
          </w:p>
          <w:p w14:paraId="692CA399" w14:textId="77777777" w:rsidR="00022EA4" w:rsidRPr="00223A9F" w:rsidRDefault="00022EA4" w:rsidP="00022EA4">
            <w:pPr>
              <w:rPr>
                <w:rFonts w:eastAsia="Calibri"/>
                <w:sz w:val="24"/>
                <w:lang w:val="ru-RU" w:eastAsia="en-US"/>
              </w:rPr>
            </w:pPr>
            <w:r w:rsidRPr="00223A9F">
              <w:rPr>
                <w:rFonts w:eastAsia="Calibri"/>
                <w:sz w:val="24"/>
                <w:lang w:val="ru-RU" w:eastAsia="en-US"/>
              </w:rPr>
              <w:t xml:space="preserve"> классные руководители</w:t>
            </w:r>
          </w:p>
        </w:tc>
      </w:tr>
      <w:tr w:rsidR="00022EA4" w:rsidRPr="00E02E7E" w14:paraId="6521AD45" w14:textId="77777777" w:rsidTr="00022EA4">
        <w:trPr>
          <w:trHeight w:val="418"/>
          <w:jc w:val="center"/>
        </w:trPr>
        <w:tc>
          <w:tcPr>
            <w:tcW w:w="3119" w:type="dxa"/>
          </w:tcPr>
          <w:p w14:paraId="71366B49" w14:textId="77777777" w:rsidR="00022EA4" w:rsidRPr="00223A9F" w:rsidRDefault="00022EA4" w:rsidP="00022EA4">
            <w:pPr>
              <w:widowControl/>
              <w:wordWrap/>
              <w:autoSpaceDE/>
              <w:autoSpaceDN/>
              <w:jc w:val="center"/>
              <w:rPr>
                <w:rFonts w:eastAsia="Calibri"/>
                <w:b/>
                <w:kern w:val="0"/>
                <w:sz w:val="24"/>
                <w:lang w:val="ru-RU" w:eastAsia="en-US"/>
              </w:rPr>
            </w:pPr>
            <w:r w:rsidRPr="00223A9F">
              <w:rPr>
                <w:rFonts w:eastAsia="Calibri"/>
                <w:b/>
                <w:kern w:val="0"/>
                <w:sz w:val="24"/>
                <w:lang w:val="ru-RU" w:eastAsia="en-US"/>
              </w:rPr>
              <w:t>Праздники:</w:t>
            </w:r>
          </w:p>
          <w:p w14:paraId="4FBEBB57" w14:textId="77777777" w:rsidR="00022EA4" w:rsidRPr="00223A9F" w:rsidRDefault="00022EA4" w:rsidP="00022EA4">
            <w:pPr>
              <w:widowControl/>
              <w:wordWrap/>
              <w:autoSpaceDE/>
              <w:autoSpaceDN/>
              <w:jc w:val="center"/>
              <w:rPr>
                <w:sz w:val="24"/>
                <w:lang w:val="ru-RU"/>
              </w:rPr>
            </w:pPr>
            <w:r w:rsidRPr="00223A9F">
              <w:rPr>
                <w:rFonts w:eastAsia="Calibri"/>
                <w:b/>
                <w:kern w:val="0"/>
                <w:sz w:val="24"/>
                <w:lang w:val="ru-RU" w:eastAsia="en-US"/>
              </w:rPr>
              <w:t xml:space="preserve">- </w:t>
            </w:r>
            <w:r w:rsidRPr="00223A9F">
              <w:rPr>
                <w:sz w:val="24"/>
                <w:lang w:val="ru-RU"/>
              </w:rPr>
              <w:t xml:space="preserve"> Общешкольные линейки «День знаний» </w:t>
            </w:r>
          </w:p>
          <w:p w14:paraId="6325E121" w14:textId="77777777" w:rsidR="00022EA4" w:rsidRPr="00223A9F" w:rsidRDefault="00022EA4" w:rsidP="00022EA4">
            <w:pPr>
              <w:widowControl/>
              <w:wordWrap/>
              <w:autoSpaceDE/>
              <w:autoSpaceDN/>
              <w:jc w:val="center"/>
              <w:rPr>
                <w:sz w:val="24"/>
                <w:lang w:val="ru-RU"/>
              </w:rPr>
            </w:pPr>
            <w:r w:rsidRPr="00223A9F">
              <w:rPr>
                <w:sz w:val="24"/>
                <w:lang w:val="ru-RU"/>
              </w:rPr>
              <w:t>- Презентация дополнительного образования «Квест ДО»</w:t>
            </w:r>
          </w:p>
          <w:p w14:paraId="3F3A97BD" w14:textId="77777777" w:rsidR="00022EA4" w:rsidRPr="00223A9F" w:rsidRDefault="00022EA4" w:rsidP="00022EA4">
            <w:pPr>
              <w:widowControl/>
              <w:wordWrap/>
              <w:autoSpaceDE/>
              <w:autoSpaceDN/>
              <w:jc w:val="center"/>
              <w:rPr>
                <w:sz w:val="24"/>
                <w:lang w:val="ru-RU"/>
              </w:rPr>
            </w:pPr>
          </w:p>
          <w:p w14:paraId="45DC04F4" w14:textId="77777777" w:rsidR="00022EA4" w:rsidRPr="00223A9F" w:rsidRDefault="00022EA4" w:rsidP="00022EA4">
            <w:pPr>
              <w:jc w:val="center"/>
              <w:rPr>
                <w:sz w:val="24"/>
                <w:lang w:val="ru-RU"/>
              </w:rPr>
            </w:pPr>
            <w:r w:rsidRPr="00223A9F">
              <w:rPr>
                <w:sz w:val="24"/>
                <w:lang w:val="ru-RU"/>
              </w:rPr>
              <w:t>- Тематический концерт «День Матери»</w:t>
            </w:r>
          </w:p>
          <w:p w14:paraId="24B6CF92" w14:textId="77777777" w:rsidR="00022EA4" w:rsidRPr="00223A9F" w:rsidRDefault="00022EA4" w:rsidP="00022EA4">
            <w:pPr>
              <w:jc w:val="center"/>
              <w:rPr>
                <w:sz w:val="24"/>
                <w:lang w:val="ru-RU"/>
              </w:rPr>
            </w:pPr>
            <w:r w:rsidRPr="00223A9F">
              <w:rPr>
                <w:sz w:val="24"/>
                <w:lang w:val="ru-RU"/>
              </w:rPr>
              <w:t>-  Праздник «Прощание с Букварем»</w:t>
            </w:r>
          </w:p>
          <w:p w14:paraId="1445E018" w14:textId="77777777" w:rsidR="00022EA4" w:rsidRPr="00223A9F" w:rsidRDefault="00022EA4" w:rsidP="00022EA4">
            <w:pPr>
              <w:jc w:val="center"/>
              <w:rPr>
                <w:sz w:val="24"/>
                <w:lang w:val="ru-RU"/>
              </w:rPr>
            </w:pPr>
            <w:r w:rsidRPr="00223A9F">
              <w:rPr>
                <w:sz w:val="24"/>
                <w:lang w:val="ru-RU"/>
              </w:rPr>
              <w:t>-  Отчетный концерт дополнительного образования школы</w:t>
            </w:r>
          </w:p>
          <w:p w14:paraId="57B2BA34" w14:textId="77777777" w:rsidR="00022EA4" w:rsidRPr="00223A9F" w:rsidRDefault="00022EA4" w:rsidP="00022EA4">
            <w:pPr>
              <w:jc w:val="center"/>
              <w:rPr>
                <w:sz w:val="24"/>
                <w:lang w:val="ru-RU"/>
              </w:rPr>
            </w:pPr>
            <w:r w:rsidRPr="00223A9F">
              <w:rPr>
                <w:sz w:val="24"/>
                <w:lang w:val="ru-RU"/>
              </w:rPr>
              <w:t xml:space="preserve">- </w:t>
            </w:r>
          </w:p>
          <w:p w14:paraId="7E9E53A6" w14:textId="77777777" w:rsidR="00022EA4" w:rsidRPr="00223A9F" w:rsidRDefault="00022EA4" w:rsidP="00022EA4">
            <w:pPr>
              <w:widowControl/>
              <w:wordWrap/>
              <w:autoSpaceDE/>
              <w:autoSpaceDN/>
              <w:rPr>
                <w:rFonts w:eastAsia="Calibri"/>
                <w:kern w:val="0"/>
                <w:sz w:val="24"/>
                <w:lang w:val="ru-RU" w:eastAsia="en-US"/>
              </w:rPr>
            </w:pPr>
          </w:p>
          <w:p w14:paraId="1AFC03B0" w14:textId="77777777" w:rsidR="00022EA4" w:rsidRPr="00223A9F" w:rsidRDefault="00022EA4" w:rsidP="00022EA4">
            <w:pPr>
              <w:widowControl/>
              <w:wordWrap/>
              <w:autoSpaceDE/>
              <w:autoSpaceDN/>
              <w:jc w:val="center"/>
              <w:rPr>
                <w:rFonts w:eastAsia="Calibri"/>
                <w:b/>
                <w:kern w:val="0"/>
                <w:sz w:val="24"/>
                <w:lang w:val="ru-RU" w:eastAsia="en-US"/>
              </w:rPr>
            </w:pPr>
          </w:p>
          <w:p w14:paraId="51263E7E" w14:textId="77777777" w:rsidR="00022EA4" w:rsidRPr="00223A9F" w:rsidRDefault="00022EA4" w:rsidP="00022EA4">
            <w:pPr>
              <w:widowControl/>
              <w:wordWrap/>
              <w:autoSpaceDE/>
              <w:autoSpaceDN/>
              <w:jc w:val="center"/>
              <w:rPr>
                <w:rFonts w:eastAsia="Calibri"/>
                <w:b/>
                <w:kern w:val="0"/>
                <w:sz w:val="24"/>
                <w:lang w:val="ru-RU" w:eastAsia="en-US"/>
              </w:rPr>
            </w:pPr>
          </w:p>
          <w:p w14:paraId="43385385" w14:textId="77777777" w:rsidR="00022EA4" w:rsidRPr="00223A9F" w:rsidRDefault="00022EA4" w:rsidP="00022EA4">
            <w:pPr>
              <w:jc w:val="center"/>
              <w:rPr>
                <w:rFonts w:eastAsia="Calibri"/>
                <w:kern w:val="0"/>
                <w:sz w:val="24"/>
                <w:lang w:val="ru-RU" w:eastAsia="en-US"/>
              </w:rPr>
            </w:pPr>
          </w:p>
        </w:tc>
        <w:tc>
          <w:tcPr>
            <w:tcW w:w="1134" w:type="dxa"/>
          </w:tcPr>
          <w:p w14:paraId="62E8F6CC" w14:textId="77777777" w:rsidR="00022EA4" w:rsidRPr="00223A9F" w:rsidRDefault="00022EA4" w:rsidP="00022EA4">
            <w:pPr>
              <w:widowControl/>
              <w:wordWrap/>
              <w:autoSpaceDE/>
              <w:autoSpaceDN/>
              <w:jc w:val="center"/>
              <w:rPr>
                <w:rFonts w:eastAsia="Calibri"/>
                <w:kern w:val="0"/>
                <w:sz w:val="24"/>
                <w:lang w:val="ru-RU" w:eastAsia="en-US"/>
              </w:rPr>
            </w:pPr>
            <w:r>
              <w:rPr>
                <w:rFonts w:eastAsia="Calibri"/>
                <w:kern w:val="0"/>
                <w:sz w:val="24"/>
                <w:lang w:val="ru-RU" w:eastAsia="en-US"/>
              </w:rPr>
              <w:t>1-4</w:t>
            </w:r>
            <w:r w:rsidRPr="00223A9F">
              <w:rPr>
                <w:rFonts w:eastAsia="Calibri"/>
                <w:kern w:val="0"/>
                <w:sz w:val="24"/>
                <w:lang w:val="ru-RU" w:eastAsia="en-US"/>
              </w:rPr>
              <w:t xml:space="preserve"> классы</w:t>
            </w:r>
          </w:p>
          <w:p w14:paraId="1E50D604" w14:textId="77777777" w:rsidR="00022EA4" w:rsidRPr="00223A9F" w:rsidRDefault="00022EA4" w:rsidP="00022EA4">
            <w:pPr>
              <w:widowControl/>
              <w:wordWrap/>
              <w:autoSpaceDE/>
              <w:autoSpaceDN/>
              <w:jc w:val="center"/>
              <w:rPr>
                <w:rFonts w:eastAsia="Calibri"/>
                <w:kern w:val="0"/>
                <w:sz w:val="24"/>
                <w:lang w:val="ru-RU" w:eastAsia="en-US"/>
              </w:rPr>
            </w:pPr>
          </w:p>
        </w:tc>
        <w:tc>
          <w:tcPr>
            <w:tcW w:w="2410" w:type="dxa"/>
          </w:tcPr>
          <w:p w14:paraId="1E2F0C21" w14:textId="77777777" w:rsidR="00022EA4" w:rsidRPr="00223A9F" w:rsidRDefault="00022EA4" w:rsidP="00022EA4">
            <w:pPr>
              <w:widowControl/>
              <w:wordWrap/>
              <w:autoSpaceDE/>
              <w:autoSpaceDN/>
              <w:jc w:val="center"/>
              <w:rPr>
                <w:rFonts w:eastAsia="Calibri"/>
                <w:kern w:val="0"/>
                <w:sz w:val="24"/>
                <w:lang w:val="ru-RU" w:eastAsia="en-US"/>
              </w:rPr>
            </w:pPr>
          </w:p>
          <w:p w14:paraId="0DF11C11" w14:textId="77777777" w:rsidR="00022EA4" w:rsidRPr="00223A9F" w:rsidRDefault="00022EA4" w:rsidP="00022EA4">
            <w:pPr>
              <w:widowControl/>
              <w:wordWrap/>
              <w:autoSpaceDE/>
              <w:autoSpaceDN/>
              <w:jc w:val="center"/>
              <w:rPr>
                <w:rFonts w:eastAsia="Calibri"/>
                <w:kern w:val="0"/>
                <w:sz w:val="24"/>
                <w:lang w:val="ru-RU" w:eastAsia="en-US"/>
              </w:rPr>
            </w:pPr>
            <w:r w:rsidRPr="00223A9F">
              <w:rPr>
                <w:rFonts w:eastAsia="Calibri"/>
                <w:kern w:val="0"/>
                <w:sz w:val="24"/>
                <w:lang w:val="ru-RU" w:eastAsia="en-US"/>
              </w:rPr>
              <w:t>Сентябрь</w:t>
            </w:r>
          </w:p>
          <w:p w14:paraId="75CE75FD" w14:textId="77777777" w:rsidR="00022EA4" w:rsidRPr="00223A9F" w:rsidRDefault="00022EA4" w:rsidP="00022EA4">
            <w:pPr>
              <w:widowControl/>
              <w:wordWrap/>
              <w:autoSpaceDE/>
              <w:autoSpaceDN/>
              <w:jc w:val="center"/>
              <w:rPr>
                <w:rFonts w:eastAsia="Calibri"/>
                <w:kern w:val="0"/>
                <w:sz w:val="24"/>
                <w:lang w:val="ru-RU" w:eastAsia="en-US"/>
              </w:rPr>
            </w:pPr>
            <w:r w:rsidRPr="00223A9F">
              <w:rPr>
                <w:rFonts w:eastAsia="Calibri"/>
                <w:kern w:val="0"/>
                <w:sz w:val="24"/>
                <w:lang w:val="ru-RU" w:eastAsia="en-US"/>
              </w:rPr>
              <w:t>Сентябрь</w:t>
            </w:r>
          </w:p>
          <w:p w14:paraId="0C91657F" w14:textId="77777777" w:rsidR="00022EA4" w:rsidRPr="00223A9F" w:rsidRDefault="00022EA4" w:rsidP="00022EA4">
            <w:pPr>
              <w:widowControl/>
              <w:wordWrap/>
              <w:autoSpaceDE/>
              <w:autoSpaceDN/>
              <w:jc w:val="center"/>
              <w:rPr>
                <w:rFonts w:eastAsia="Calibri"/>
                <w:kern w:val="0"/>
                <w:sz w:val="24"/>
                <w:lang w:val="ru-RU" w:eastAsia="en-US"/>
              </w:rPr>
            </w:pPr>
          </w:p>
          <w:p w14:paraId="40EF72E8" w14:textId="77777777" w:rsidR="00022EA4" w:rsidRPr="00223A9F" w:rsidRDefault="00022EA4" w:rsidP="00022EA4">
            <w:pPr>
              <w:widowControl/>
              <w:wordWrap/>
              <w:autoSpaceDE/>
              <w:autoSpaceDN/>
              <w:jc w:val="center"/>
              <w:rPr>
                <w:rFonts w:eastAsia="Calibri"/>
                <w:kern w:val="0"/>
                <w:sz w:val="24"/>
                <w:lang w:val="ru-RU" w:eastAsia="en-US"/>
              </w:rPr>
            </w:pPr>
            <w:r w:rsidRPr="00223A9F">
              <w:rPr>
                <w:rFonts w:eastAsia="Calibri"/>
                <w:kern w:val="0"/>
                <w:sz w:val="24"/>
                <w:lang w:val="ru-RU" w:eastAsia="en-US"/>
              </w:rPr>
              <w:t>Ноябрь</w:t>
            </w:r>
          </w:p>
          <w:p w14:paraId="3D1809D8" w14:textId="77777777" w:rsidR="00022EA4" w:rsidRPr="00223A9F" w:rsidRDefault="00022EA4" w:rsidP="00022EA4">
            <w:pPr>
              <w:widowControl/>
              <w:wordWrap/>
              <w:autoSpaceDE/>
              <w:autoSpaceDN/>
              <w:jc w:val="center"/>
              <w:rPr>
                <w:rFonts w:eastAsia="Calibri"/>
                <w:kern w:val="0"/>
                <w:sz w:val="24"/>
                <w:lang w:val="ru-RU" w:eastAsia="en-US"/>
              </w:rPr>
            </w:pPr>
            <w:r w:rsidRPr="00223A9F">
              <w:rPr>
                <w:rFonts w:eastAsia="Calibri"/>
                <w:kern w:val="0"/>
                <w:sz w:val="24"/>
                <w:lang w:val="ru-RU" w:eastAsia="en-US"/>
              </w:rPr>
              <w:t>Март</w:t>
            </w:r>
          </w:p>
          <w:p w14:paraId="5E3E7BF5" w14:textId="77777777" w:rsidR="00022EA4" w:rsidRPr="00223A9F" w:rsidRDefault="00022EA4" w:rsidP="00022EA4">
            <w:pPr>
              <w:widowControl/>
              <w:wordWrap/>
              <w:autoSpaceDE/>
              <w:autoSpaceDN/>
              <w:jc w:val="center"/>
              <w:rPr>
                <w:rFonts w:eastAsia="Calibri"/>
                <w:kern w:val="0"/>
                <w:sz w:val="24"/>
                <w:lang w:val="ru-RU" w:eastAsia="en-US"/>
              </w:rPr>
            </w:pPr>
          </w:p>
          <w:p w14:paraId="1E2653B4" w14:textId="77777777" w:rsidR="00022EA4" w:rsidRPr="00223A9F" w:rsidRDefault="00022EA4" w:rsidP="00022EA4">
            <w:pPr>
              <w:widowControl/>
              <w:wordWrap/>
              <w:autoSpaceDE/>
              <w:autoSpaceDN/>
              <w:jc w:val="center"/>
              <w:rPr>
                <w:rFonts w:eastAsia="Calibri"/>
                <w:kern w:val="0"/>
                <w:sz w:val="24"/>
                <w:lang w:val="ru-RU" w:eastAsia="en-US"/>
              </w:rPr>
            </w:pPr>
          </w:p>
          <w:p w14:paraId="3F65D0DF" w14:textId="77777777" w:rsidR="00022EA4" w:rsidRPr="00223A9F" w:rsidRDefault="00022EA4" w:rsidP="00022EA4">
            <w:pPr>
              <w:widowControl/>
              <w:wordWrap/>
              <w:autoSpaceDE/>
              <w:autoSpaceDN/>
              <w:jc w:val="center"/>
              <w:rPr>
                <w:rFonts w:eastAsia="Calibri"/>
                <w:kern w:val="0"/>
                <w:sz w:val="24"/>
                <w:lang w:val="ru-RU" w:eastAsia="en-US"/>
              </w:rPr>
            </w:pPr>
            <w:r w:rsidRPr="00223A9F">
              <w:rPr>
                <w:rFonts w:eastAsia="Calibri"/>
                <w:kern w:val="0"/>
                <w:sz w:val="24"/>
                <w:lang w:val="ru-RU" w:eastAsia="en-US"/>
              </w:rPr>
              <w:t>Май</w:t>
            </w:r>
          </w:p>
          <w:p w14:paraId="400AC27E" w14:textId="77777777" w:rsidR="00022EA4" w:rsidRPr="00223A9F" w:rsidRDefault="00022EA4" w:rsidP="00022EA4">
            <w:pPr>
              <w:widowControl/>
              <w:wordWrap/>
              <w:autoSpaceDE/>
              <w:autoSpaceDN/>
              <w:jc w:val="center"/>
              <w:rPr>
                <w:rFonts w:eastAsia="Calibri"/>
                <w:kern w:val="0"/>
                <w:sz w:val="24"/>
                <w:lang w:val="ru-RU" w:eastAsia="en-US"/>
              </w:rPr>
            </w:pPr>
          </w:p>
        </w:tc>
        <w:tc>
          <w:tcPr>
            <w:tcW w:w="3118" w:type="dxa"/>
          </w:tcPr>
          <w:p w14:paraId="77D4408D" w14:textId="77777777" w:rsidR="00022EA4" w:rsidRPr="00223A9F" w:rsidRDefault="00022EA4" w:rsidP="00022EA4">
            <w:pPr>
              <w:widowControl/>
              <w:wordWrap/>
              <w:autoSpaceDE/>
              <w:autoSpaceDN/>
              <w:jc w:val="center"/>
              <w:rPr>
                <w:rFonts w:eastAsia="Calibri"/>
                <w:kern w:val="0"/>
                <w:sz w:val="24"/>
                <w:lang w:val="ru-RU" w:eastAsia="en-US"/>
              </w:rPr>
            </w:pPr>
          </w:p>
          <w:p w14:paraId="24BD46D4" w14:textId="77777777" w:rsidR="00022EA4" w:rsidRPr="00223A9F" w:rsidRDefault="00022EA4" w:rsidP="00022EA4">
            <w:pPr>
              <w:widowControl/>
              <w:wordWrap/>
              <w:autoSpaceDE/>
              <w:autoSpaceDN/>
              <w:jc w:val="center"/>
              <w:rPr>
                <w:rFonts w:eastAsia="Calibri"/>
                <w:kern w:val="0"/>
                <w:sz w:val="24"/>
                <w:lang w:val="ru-RU" w:eastAsia="en-US"/>
              </w:rPr>
            </w:pPr>
            <w:r w:rsidRPr="00223A9F">
              <w:rPr>
                <w:rFonts w:eastAsia="Calibri"/>
                <w:kern w:val="0"/>
                <w:sz w:val="24"/>
                <w:lang w:val="ru-RU" w:eastAsia="en-US"/>
              </w:rPr>
              <w:t>Организатор, классные руководители</w:t>
            </w:r>
          </w:p>
          <w:p w14:paraId="0C52F22F" w14:textId="77777777" w:rsidR="00022EA4" w:rsidRPr="00223A9F" w:rsidRDefault="00022EA4" w:rsidP="00022EA4">
            <w:pPr>
              <w:widowControl/>
              <w:wordWrap/>
              <w:autoSpaceDE/>
              <w:autoSpaceDN/>
              <w:jc w:val="center"/>
              <w:rPr>
                <w:rFonts w:eastAsia="Calibri"/>
                <w:kern w:val="0"/>
                <w:sz w:val="24"/>
                <w:lang w:val="ru-RU" w:eastAsia="en-US"/>
              </w:rPr>
            </w:pPr>
            <w:r w:rsidRPr="00223A9F">
              <w:rPr>
                <w:rFonts w:eastAsia="Calibri"/>
                <w:kern w:val="0"/>
                <w:sz w:val="24"/>
                <w:lang w:val="ru-RU" w:eastAsia="en-US"/>
              </w:rPr>
              <w:t>Совет лидеров, классные руководители</w:t>
            </w:r>
          </w:p>
        </w:tc>
      </w:tr>
      <w:tr w:rsidR="00022EA4" w:rsidRPr="00E02E7E" w14:paraId="021C1088" w14:textId="77777777" w:rsidTr="00022EA4">
        <w:trPr>
          <w:trHeight w:val="1377"/>
          <w:jc w:val="center"/>
        </w:trPr>
        <w:tc>
          <w:tcPr>
            <w:tcW w:w="3119" w:type="dxa"/>
          </w:tcPr>
          <w:p w14:paraId="580112BF" w14:textId="77777777" w:rsidR="00022EA4" w:rsidRPr="00223A9F" w:rsidRDefault="00022EA4" w:rsidP="00022EA4">
            <w:pPr>
              <w:widowControl/>
              <w:wordWrap/>
              <w:autoSpaceDE/>
              <w:autoSpaceDN/>
              <w:jc w:val="center"/>
              <w:rPr>
                <w:rFonts w:eastAsia="Calibri"/>
                <w:b/>
                <w:kern w:val="0"/>
                <w:sz w:val="24"/>
                <w:lang w:val="ru-RU" w:eastAsia="en-US"/>
              </w:rPr>
            </w:pPr>
            <w:r w:rsidRPr="00223A9F">
              <w:rPr>
                <w:rFonts w:eastAsia="Calibri"/>
                <w:b/>
                <w:kern w:val="0"/>
                <w:sz w:val="24"/>
                <w:lang w:val="ru-RU" w:eastAsia="en-US"/>
              </w:rPr>
              <w:t>Митинги:</w:t>
            </w:r>
          </w:p>
          <w:p w14:paraId="3C390BB1" w14:textId="77777777" w:rsidR="00022EA4" w:rsidRPr="00223A9F" w:rsidRDefault="00022EA4" w:rsidP="00022EA4">
            <w:pPr>
              <w:jc w:val="center"/>
              <w:rPr>
                <w:rFonts w:eastAsia="Calibri"/>
                <w:kern w:val="0"/>
                <w:sz w:val="24"/>
                <w:lang w:val="ru-RU" w:eastAsia="en-US"/>
              </w:rPr>
            </w:pPr>
            <w:r w:rsidRPr="00223A9F">
              <w:rPr>
                <w:rFonts w:eastAsia="Calibri"/>
                <w:kern w:val="0"/>
                <w:sz w:val="24"/>
                <w:lang w:val="ru-RU" w:eastAsia="en-US"/>
              </w:rPr>
              <w:t>- Дни воинской славы</w:t>
            </w:r>
          </w:p>
          <w:p w14:paraId="73826B20" w14:textId="77777777" w:rsidR="00022EA4" w:rsidRPr="00223A9F" w:rsidRDefault="00022EA4" w:rsidP="00022EA4">
            <w:pPr>
              <w:jc w:val="center"/>
              <w:rPr>
                <w:rFonts w:eastAsia="Calibri"/>
                <w:kern w:val="0"/>
                <w:sz w:val="24"/>
                <w:lang w:val="ru-RU" w:eastAsia="en-US"/>
              </w:rPr>
            </w:pPr>
            <w:r w:rsidRPr="00223A9F">
              <w:rPr>
                <w:rFonts w:eastAsia="Calibri"/>
                <w:kern w:val="0"/>
                <w:sz w:val="24"/>
                <w:lang w:val="ru-RU" w:eastAsia="en-US"/>
              </w:rPr>
              <w:t>(Блокада Ленинграда, Сталинградская битва»)</w:t>
            </w:r>
          </w:p>
          <w:p w14:paraId="6D54A50E" w14:textId="77777777" w:rsidR="00022EA4" w:rsidRPr="00223A9F" w:rsidRDefault="00022EA4" w:rsidP="00022EA4">
            <w:pPr>
              <w:jc w:val="center"/>
              <w:rPr>
                <w:sz w:val="24"/>
                <w:lang w:val="ru-RU"/>
              </w:rPr>
            </w:pPr>
            <w:r w:rsidRPr="00223A9F">
              <w:rPr>
                <w:sz w:val="24"/>
                <w:lang w:val="ru-RU"/>
              </w:rPr>
              <w:t xml:space="preserve">- Цикл мероприятий ко Дню Победы (тематические линейки) </w:t>
            </w:r>
          </w:p>
          <w:p w14:paraId="634D02CB" w14:textId="77777777" w:rsidR="00022EA4" w:rsidRPr="00223A9F" w:rsidRDefault="00022EA4" w:rsidP="00022EA4">
            <w:pPr>
              <w:jc w:val="center"/>
              <w:rPr>
                <w:rFonts w:eastAsia="Calibri"/>
                <w:kern w:val="0"/>
                <w:sz w:val="24"/>
                <w:lang w:val="ru-RU" w:eastAsia="en-US"/>
              </w:rPr>
            </w:pPr>
          </w:p>
        </w:tc>
        <w:tc>
          <w:tcPr>
            <w:tcW w:w="1134" w:type="dxa"/>
          </w:tcPr>
          <w:p w14:paraId="1C711791" w14:textId="77777777" w:rsidR="00022EA4" w:rsidRPr="00223A9F" w:rsidRDefault="00022EA4" w:rsidP="00022EA4">
            <w:pPr>
              <w:widowControl/>
              <w:wordWrap/>
              <w:autoSpaceDE/>
              <w:autoSpaceDN/>
              <w:jc w:val="center"/>
              <w:rPr>
                <w:rFonts w:eastAsia="Calibri"/>
                <w:kern w:val="0"/>
                <w:sz w:val="24"/>
                <w:lang w:val="ru-RU" w:eastAsia="en-US"/>
              </w:rPr>
            </w:pPr>
            <w:r>
              <w:rPr>
                <w:rFonts w:eastAsia="Calibri"/>
                <w:kern w:val="0"/>
                <w:sz w:val="24"/>
                <w:lang w:val="ru-RU" w:eastAsia="en-US"/>
              </w:rPr>
              <w:t>1-4</w:t>
            </w:r>
            <w:r w:rsidRPr="00223A9F">
              <w:rPr>
                <w:rFonts w:eastAsia="Calibri"/>
                <w:kern w:val="0"/>
                <w:sz w:val="24"/>
                <w:lang w:val="ru-RU" w:eastAsia="en-US"/>
              </w:rPr>
              <w:t xml:space="preserve"> классы</w:t>
            </w:r>
          </w:p>
        </w:tc>
        <w:tc>
          <w:tcPr>
            <w:tcW w:w="2410" w:type="dxa"/>
          </w:tcPr>
          <w:p w14:paraId="39A1C5C8" w14:textId="77777777" w:rsidR="00022EA4" w:rsidRPr="00223A9F" w:rsidRDefault="00022EA4" w:rsidP="00022EA4">
            <w:pPr>
              <w:widowControl/>
              <w:wordWrap/>
              <w:autoSpaceDE/>
              <w:autoSpaceDN/>
              <w:jc w:val="center"/>
              <w:rPr>
                <w:rFonts w:eastAsia="Calibri"/>
                <w:kern w:val="0"/>
                <w:sz w:val="24"/>
                <w:lang w:val="ru-RU" w:eastAsia="en-US"/>
              </w:rPr>
            </w:pPr>
          </w:p>
          <w:p w14:paraId="0E2D54AA" w14:textId="77777777" w:rsidR="00022EA4" w:rsidRPr="00223A9F" w:rsidRDefault="00022EA4" w:rsidP="00022EA4">
            <w:pPr>
              <w:widowControl/>
              <w:wordWrap/>
              <w:autoSpaceDE/>
              <w:autoSpaceDN/>
              <w:jc w:val="center"/>
              <w:rPr>
                <w:rFonts w:eastAsia="Calibri"/>
                <w:kern w:val="0"/>
                <w:sz w:val="24"/>
                <w:lang w:val="ru-RU" w:eastAsia="en-US"/>
              </w:rPr>
            </w:pPr>
            <w:r w:rsidRPr="00223A9F">
              <w:rPr>
                <w:rFonts w:eastAsia="Calibri"/>
                <w:kern w:val="0"/>
                <w:sz w:val="24"/>
                <w:lang w:val="ru-RU" w:eastAsia="en-US"/>
              </w:rPr>
              <w:t>Февраль</w:t>
            </w:r>
          </w:p>
          <w:p w14:paraId="7C15AA69" w14:textId="77777777" w:rsidR="00022EA4" w:rsidRPr="00223A9F" w:rsidRDefault="00022EA4" w:rsidP="00022EA4">
            <w:pPr>
              <w:widowControl/>
              <w:wordWrap/>
              <w:autoSpaceDE/>
              <w:autoSpaceDN/>
              <w:jc w:val="center"/>
              <w:rPr>
                <w:rFonts w:eastAsia="Calibri"/>
                <w:kern w:val="0"/>
                <w:sz w:val="24"/>
                <w:lang w:val="ru-RU" w:eastAsia="en-US"/>
              </w:rPr>
            </w:pPr>
          </w:p>
          <w:p w14:paraId="6637883C" w14:textId="77777777" w:rsidR="00022EA4" w:rsidRPr="00223A9F" w:rsidRDefault="00022EA4" w:rsidP="00022EA4">
            <w:pPr>
              <w:widowControl/>
              <w:wordWrap/>
              <w:autoSpaceDE/>
              <w:autoSpaceDN/>
              <w:jc w:val="center"/>
              <w:rPr>
                <w:rFonts w:eastAsia="Calibri"/>
                <w:kern w:val="0"/>
                <w:sz w:val="24"/>
                <w:lang w:val="ru-RU" w:eastAsia="en-US"/>
              </w:rPr>
            </w:pPr>
          </w:p>
          <w:p w14:paraId="7B725D01" w14:textId="77777777" w:rsidR="00022EA4" w:rsidRPr="00223A9F" w:rsidRDefault="00022EA4" w:rsidP="00022EA4">
            <w:pPr>
              <w:widowControl/>
              <w:wordWrap/>
              <w:autoSpaceDE/>
              <w:autoSpaceDN/>
              <w:jc w:val="center"/>
              <w:rPr>
                <w:rFonts w:eastAsia="Calibri"/>
                <w:kern w:val="0"/>
                <w:sz w:val="24"/>
                <w:lang w:val="ru-RU" w:eastAsia="en-US"/>
              </w:rPr>
            </w:pPr>
            <w:r w:rsidRPr="00223A9F">
              <w:rPr>
                <w:rFonts w:eastAsia="Calibri"/>
                <w:kern w:val="0"/>
                <w:sz w:val="24"/>
                <w:lang w:val="ru-RU" w:eastAsia="en-US"/>
              </w:rPr>
              <w:t>Май</w:t>
            </w:r>
          </w:p>
        </w:tc>
        <w:tc>
          <w:tcPr>
            <w:tcW w:w="3118" w:type="dxa"/>
          </w:tcPr>
          <w:p w14:paraId="6D66EF30" w14:textId="77777777" w:rsidR="00022EA4" w:rsidRPr="00223A9F" w:rsidRDefault="00022EA4" w:rsidP="00022EA4">
            <w:pPr>
              <w:jc w:val="center"/>
              <w:rPr>
                <w:rFonts w:eastAsia="Calibri"/>
                <w:kern w:val="0"/>
                <w:sz w:val="24"/>
                <w:lang w:val="ru-RU" w:eastAsia="en-US"/>
              </w:rPr>
            </w:pPr>
          </w:p>
          <w:p w14:paraId="20F30025" w14:textId="77777777" w:rsidR="00022EA4" w:rsidRPr="00223A9F" w:rsidRDefault="00022EA4" w:rsidP="00022EA4">
            <w:pPr>
              <w:jc w:val="center"/>
              <w:rPr>
                <w:rFonts w:eastAsia="Calibri"/>
                <w:kern w:val="0"/>
                <w:sz w:val="24"/>
                <w:lang w:val="ru-RU" w:eastAsia="en-US"/>
              </w:rPr>
            </w:pPr>
            <w:r w:rsidRPr="00223A9F">
              <w:rPr>
                <w:rFonts w:eastAsia="Calibri"/>
                <w:kern w:val="0"/>
                <w:sz w:val="24"/>
                <w:lang w:val="ru-RU" w:eastAsia="en-US"/>
              </w:rPr>
              <w:t>Совет лидеров, классные руководители</w:t>
            </w:r>
          </w:p>
          <w:p w14:paraId="25596116" w14:textId="77777777" w:rsidR="00022EA4" w:rsidRPr="00223A9F" w:rsidRDefault="00022EA4" w:rsidP="00022EA4">
            <w:pPr>
              <w:jc w:val="center"/>
              <w:rPr>
                <w:rFonts w:eastAsia="Calibri"/>
                <w:kern w:val="0"/>
                <w:sz w:val="24"/>
                <w:lang w:val="ru-RU" w:eastAsia="en-US"/>
              </w:rPr>
            </w:pPr>
          </w:p>
          <w:p w14:paraId="70EE5411" w14:textId="77777777" w:rsidR="00022EA4" w:rsidRPr="00223A9F" w:rsidRDefault="00022EA4" w:rsidP="00022EA4">
            <w:pPr>
              <w:jc w:val="center"/>
              <w:rPr>
                <w:rFonts w:eastAsia="Calibri"/>
                <w:kern w:val="0"/>
                <w:sz w:val="24"/>
                <w:lang w:val="ru-RU" w:eastAsia="en-US"/>
              </w:rPr>
            </w:pPr>
            <w:r w:rsidRPr="00223A9F">
              <w:rPr>
                <w:rFonts w:eastAsia="Calibri"/>
                <w:kern w:val="0"/>
                <w:sz w:val="24"/>
                <w:lang w:val="ru-RU" w:eastAsia="en-US"/>
              </w:rPr>
              <w:t>Организатор, классные руководители</w:t>
            </w:r>
          </w:p>
        </w:tc>
      </w:tr>
      <w:tr w:rsidR="00022EA4" w:rsidRPr="00223A9F" w14:paraId="3900D412" w14:textId="77777777" w:rsidTr="00022EA4">
        <w:trPr>
          <w:trHeight w:val="2004"/>
          <w:jc w:val="center"/>
        </w:trPr>
        <w:tc>
          <w:tcPr>
            <w:tcW w:w="3119" w:type="dxa"/>
          </w:tcPr>
          <w:p w14:paraId="09B2EABB" w14:textId="77777777" w:rsidR="00022EA4" w:rsidRPr="00223A9F" w:rsidRDefault="00022EA4" w:rsidP="00022EA4">
            <w:pPr>
              <w:widowControl/>
              <w:wordWrap/>
              <w:autoSpaceDE/>
              <w:autoSpaceDN/>
              <w:jc w:val="center"/>
              <w:rPr>
                <w:rFonts w:eastAsia="Calibri"/>
                <w:b/>
                <w:kern w:val="0"/>
                <w:sz w:val="24"/>
                <w:lang w:val="ru-RU" w:eastAsia="en-US"/>
              </w:rPr>
            </w:pPr>
            <w:r w:rsidRPr="00223A9F">
              <w:rPr>
                <w:rFonts w:eastAsia="Calibri"/>
                <w:b/>
                <w:kern w:val="0"/>
                <w:sz w:val="24"/>
                <w:lang w:val="ru-RU" w:eastAsia="en-US"/>
              </w:rPr>
              <w:t>Концерты:</w:t>
            </w:r>
          </w:p>
          <w:p w14:paraId="2FE3B9B1" w14:textId="77777777" w:rsidR="00022EA4" w:rsidRPr="00223A9F" w:rsidRDefault="00022EA4" w:rsidP="00022EA4">
            <w:pPr>
              <w:widowControl/>
              <w:wordWrap/>
              <w:autoSpaceDE/>
              <w:autoSpaceDN/>
              <w:jc w:val="center"/>
              <w:rPr>
                <w:rFonts w:eastAsia="Calibri"/>
                <w:kern w:val="0"/>
                <w:sz w:val="24"/>
                <w:lang w:val="ru-RU" w:eastAsia="en-US"/>
              </w:rPr>
            </w:pPr>
            <w:r w:rsidRPr="00223A9F">
              <w:rPr>
                <w:rFonts w:eastAsia="Calibri"/>
                <w:kern w:val="0"/>
                <w:sz w:val="24"/>
                <w:lang w:val="ru-RU" w:eastAsia="en-US"/>
              </w:rPr>
              <w:t>- Цикл мероприятий ко Дню учителя</w:t>
            </w:r>
          </w:p>
          <w:p w14:paraId="4E5776C9" w14:textId="77777777" w:rsidR="00022EA4" w:rsidRPr="00223A9F" w:rsidRDefault="00022EA4" w:rsidP="00022EA4">
            <w:pPr>
              <w:widowControl/>
              <w:wordWrap/>
              <w:autoSpaceDE/>
              <w:autoSpaceDN/>
              <w:jc w:val="center"/>
              <w:rPr>
                <w:sz w:val="24"/>
                <w:lang w:val="ru-RU"/>
              </w:rPr>
            </w:pPr>
            <w:r w:rsidRPr="00223A9F">
              <w:rPr>
                <w:rFonts w:eastAsia="Calibri"/>
                <w:kern w:val="0"/>
                <w:sz w:val="24"/>
                <w:lang w:val="ru-RU" w:eastAsia="en-US"/>
              </w:rPr>
              <w:t xml:space="preserve">(Смотр </w:t>
            </w:r>
            <w:proofErr w:type="spellStart"/>
            <w:proofErr w:type="gramStart"/>
            <w:r w:rsidRPr="00223A9F">
              <w:rPr>
                <w:rFonts w:eastAsia="Calibri"/>
                <w:kern w:val="0"/>
                <w:sz w:val="24"/>
                <w:lang w:val="ru-RU" w:eastAsia="en-US"/>
              </w:rPr>
              <w:t>стен.газет</w:t>
            </w:r>
            <w:proofErr w:type="spellEnd"/>
            <w:proofErr w:type="gramEnd"/>
            <w:r w:rsidRPr="00223A9F">
              <w:rPr>
                <w:rFonts w:eastAsia="Calibri"/>
                <w:kern w:val="0"/>
                <w:sz w:val="24"/>
                <w:lang w:val="ru-RU" w:eastAsia="en-US"/>
              </w:rPr>
              <w:t>, концерт, тематических поздравлений</w:t>
            </w:r>
            <w:r w:rsidRPr="00223A9F">
              <w:rPr>
                <w:sz w:val="24"/>
                <w:lang w:val="ru-RU"/>
              </w:rPr>
              <w:t>)</w:t>
            </w:r>
          </w:p>
          <w:p w14:paraId="0C74D028" w14:textId="77777777" w:rsidR="00022EA4" w:rsidRPr="00223A9F" w:rsidRDefault="00022EA4" w:rsidP="00022EA4">
            <w:pPr>
              <w:jc w:val="center"/>
              <w:rPr>
                <w:sz w:val="24"/>
                <w:lang w:val="ru-RU"/>
              </w:rPr>
            </w:pPr>
            <w:r w:rsidRPr="00223A9F">
              <w:rPr>
                <w:sz w:val="24"/>
                <w:lang w:val="ru-RU"/>
              </w:rPr>
              <w:t>-  - Тематический концерт «День Матери»</w:t>
            </w:r>
          </w:p>
          <w:p w14:paraId="78624321" w14:textId="77777777" w:rsidR="00022EA4" w:rsidRPr="00223A9F" w:rsidRDefault="00022EA4" w:rsidP="00022EA4">
            <w:pPr>
              <w:jc w:val="center"/>
              <w:rPr>
                <w:sz w:val="24"/>
                <w:lang w:val="ru-RU"/>
              </w:rPr>
            </w:pPr>
            <w:r w:rsidRPr="00223A9F">
              <w:rPr>
                <w:sz w:val="24"/>
                <w:lang w:val="ru-RU"/>
              </w:rPr>
              <w:t xml:space="preserve"> - Концерт, посвященный Дню 8 Марта;</w:t>
            </w:r>
          </w:p>
          <w:p w14:paraId="6CB63675" w14:textId="77777777" w:rsidR="00022EA4" w:rsidRPr="00223A9F" w:rsidRDefault="00022EA4" w:rsidP="00022EA4">
            <w:pPr>
              <w:jc w:val="center"/>
              <w:rPr>
                <w:sz w:val="24"/>
                <w:lang w:val="ru-RU"/>
              </w:rPr>
            </w:pPr>
          </w:p>
          <w:p w14:paraId="25540EE2" w14:textId="77777777" w:rsidR="00022EA4" w:rsidRPr="00223A9F" w:rsidRDefault="00022EA4" w:rsidP="00022EA4">
            <w:pPr>
              <w:jc w:val="center"/>
              <w:rPr>
                <w:rFonts w:eastAsia="Calibri"/>
                <w:kern w:val="0"/>
                <w:sz w:val="24"/>
                <w:lang w:val="ru-RU" w:eastAsia="en-US"/>
              </w:rPr>
            </w:pPr>
          </w:p>
          <w:p w14:paraId="24CBA8A1" w14:textId="77777777" w:rsidR="00022EA4" w:rsidRPr="00223A9F" w:rsidRDefault="00022EA4" w:rsidP="00022EA4">
            <w:pPr>
              <w:jc w:val="center"/>
              <w:rPr>
                <w:rFonts w:eastAsia="Calibri"/>
                <w:kern w:val="0"/>
                <w:sz w:val="24"/>
                <w:lang w:val="ru-RU" w:eastAsia="en-US"/>
              </w:rPr>
            </w:pPr>
          </w:p>
        </w:tc>
        <w:tc>
          <w:tcPr>
            <w:tcW w:w="1134" w:type="dxa"/>
          </w:tcPr>
          <w:p w14:paraId="3410E8A1" w14:textId="77777777" w:rsidR="00022EA4" w:rsidRPr="00223A9F" w:rsidRDefault="00022EA4" w:rsidP="00022EA4">
            <w:pPr>
              <w:jc w:val="center"/>
              <w:rPr>
                <w:rFonts w:eastAsia="Calibri"/>
                <w:kern w:val="0"/>
                <w:sz w:val="24"/>
                <w:lang w:val="ru-RU" w:eastAsia="en-US"/>
              </w:rPr>
            </w:pPr>
            <w:r>
              <w:rPr>
                <w:rFonts w:eastAsia="Calibri"/>
                <w:kern w:val="0"/>
                <w:sz w:val="24"/>
                <w:lang w:val="ru-RU" w:eastAsia="en-US"/>
              </w:rPr>
              <w:t>1-4</w:t>
            </w:r>
            <w:r w:rsidRPr="00223A9F">
              <w:rPr>
                <w:rFonts w:eastAsia="Calibri"/>
                <w:kern w:val="0"/>
                <w:sz w:val="24"/>
                <w:lang w:val="ru-RU" w:eastAsia="en-US"/>
              </w:rPr>
              <w:t xml:space="preserve"> классы</w:t>
            </w:r>
          </w:p>
          <w:p w14:paraId="07B92E8D" w14:textId="77777777" w:rsidR="00022EA4" w:rsidRPr="00223A9F" w:rsidRDefault="00022EA4" w:rsidP="00022EA4">
            <w:pPr>
              <w:jc w:val="center"/>
              <w:rPr>
                <w:rFonts w:eastAsia="Calibri"/>
                <w:kern w:val="0"/>
                <w:sz w:val="24"/>
                <w:lang w:val="ru-RU" w:eastAsia="en-US"/>
              </w:rPr>
            </w:pPr>
          </w:p>
          <w:p w14:paraId="663B8454" w14:textId="77777777" w:rsidR="00022EA4" w:rsidRPr="00223A9F" w:rsidRDefault="00022EA4" w:rsidP="00022EA4">
            <w:pPr>
              <w:jc w:val="center"/>
              <w:rPr>
                <w:rFonts w:eastAsia="Calibri"/>
                <w:kern w:val="0"/>
                <w:sz w:val="24"/>
                <w:lang w:val="ru-RU" w:eastAsia="en-US"/>
              </w:rPr>
            </w:pPr>
          </w:p>
        </w:tc>
        <w:tc>
          <w:tcPr>
            <w:tcW w:w="2410" w:type="dxa"/>
          </w:tcPr>
          <w:p w14:paraId="145071B2" w14:textId="77777777" w:rsidR="00022EA4" w:rsidRPr="00223A9F" w:rsidRDefault="00022EA4" w:rsidP="00022EA4">
            <w:pPr>
              <w:widowControl/>
              <w:wordWrap/>
              <w:autoSpaceDE/>
              <w:autoSpaceDN/>
              <w:jc w:val="center"/>
              <w:rPr>
                <w:rFonts w:eastAsia="Calibri"/>
                <w:kern w:val="0"/>
                <w:sz w:val="24"/>
                <w:lang w:val="ru-RU" w:eastAsia="en-US"/>
              </w:rPr>
            </w:pPr>
          </w:p>
          <w:p w14:paraId="6D2671B5" w14:textId="77777777" w:rsidR="00022EA4" w:rsidRPr="00223A9F" w:rsidRDefault="00022EA4" w:rsidP="00022EA4">
            <w:pPr>
              <w:widowControl/>
              <w:wordWrap/>
              <w:autoSpaceDE/>
              <w:autoSpaceDN/>
              <w:jc w:val="center"/>
              <w:rPr>
                <w:rFonts w:eastAsia="Calibri"/>
                <w:kern w:val="0"/>
                <w:sz w:val="24"/>
                <w:lang w:val="ru-RU" w:eastAsia="en-US"/>
              </w:rPr>
            </w:pPr>
            <w:r w:rsidRPr="00223A9F">
              <w:rPr>
                <w:rFonts w:eastAsia="Calibri"/>
                <w:kern w:val="0"/>
                <w:sz w:val="24"/>
                <w:lang w:val="ru-RU" w:eastAsia="en-US"/>
              </w:rPr>
              <w:t>октябрь</w:t>
            </w:r>
          </w:p>
        </w:tc>
        <w:tc>
          <w:tcPr>
            <w:tcW w:w="3118" w:type="dxa"/>
          </w:tcPr>
          <w:p w14:paraId="76E527DC" w14:textId="77777777" w:rsidR="00022EA4" w:rsidRPr="00223A9F" w:rsidRDefault="00022EA4" w:rsidP="00022EA4">
            <w:pPr>
              <w:jc w:val="center"/>
              <w:rPr>
                <w:rFonts w:eastAsia="Calibri"/>
                <w:kern w:val="0"/>
                <w:sz w:val="24"/>
                <w:lang w:val="ru-RU" w:eastAsia="en-US"/>
              </w:rPr>
            </w:pPr>
          </w:p>
          <w:p w14:paraId="50370D8B" w14:textId="77777777" w:rsidR="00022EA4" w:rsidRPr="00223A9F" w:rsidRDefault="00022EA4" w:rsidP="00022EA4">
            <w:pPr>
              <w:jc w:val="center"/>
              <w:rPr>
                <w:rFonts w:eastAsia="Calibri"/>
                <w:kern w:val="0"/>
                <w:sz w:val="24"/>
                <w:lang w:val="ru-RU" w:eastAsia="en-US"/>
              </w:rPr>
            </w:pPr>
            <w:r w:rsidRPr="00223A9F">
              <w:rPr>
                <w:rFonts w:eastAsia="Calibri"/>
                <w:kern w:val="0"/>
                <w:sz w:val="24"/>
                <w:lang w:val="ru-RU" w:eastAsia="en-US"/>
              </w:rPr>
              <w:t>Организатор, Совет лидеров</w:t>
            </w:r>
          </w:p>
          <w:p w14:paraId="6B0F799E" w14:textId="77777777" w:rsidR="00022EA4" w:rsidRPr="00223A9F" w:rsidRDefault="00022EA4" w:rsidP="00022EA4">
            <w:pPr>
              <w:jc w:val="center"/>
              <w:rPr>
                <w:rFonts w:eastAsia="Calibri"/>
                <w:kern w:val="0"/>
                <w:sz w:val="24"/>
                <w:lang w:val="ru-RU" w:eastAsia="en-US"/>
              </w:rPr>
            </w:pPr>
          </w:p>
          <w:p w14:paraId="4BB9805C" w14:textId="77777777" w:rsidR="00022EA4" w:rsidRPr="00223A9F" w:rsidRDefault="00022EA4" w:rsidP="00022EA4">
            <w:pPr>
              <w:rPr>
                <w:rFonts w:eastAsia="Calibri"/>
                <w:sz w:val="24"/>
                <w:lang w:val="ru-RU" w:eastAsia="en-US"/>
              </w:rPr>
            </w:pPr>
          </w:p>
          <w:p w14:paraId="267E1ADF" w14:textId="77777777" w:rsidR="00022EA4" w:rsidRPr="00223A9F" w:rsidRDefault="00022EA4" w:rsidP="00022EA4">
            <w:pPr>
              <w:rPr>
                <w:rFonts w:eastAsia="Calibri"/>
                <w:sz w:val="24"/>
                <w:lang w:val="ru-RU" w:eastAsia="en-US"/>
              </w:rPr>
            </w:pPr>
          </w:p>
          <w:p w14:paraId="4ED9A17F" w14:textId="77777777" w:rsidR="00022EA4" w:rsidRPr="00223A9F" w:rsidRDefault="00022EA4" w:rsidP="00022EA4">
            <w:pPr>
              <w:rPr>
                <w:rFonts w:eastAsia="Calibri"/>
                <w:sz w:val="24"/>
                <w:lang w:val="ru-RU" w:eastAsia="en-US"/>
              </w:rPr>
            </w:pPr>
            <w:r w:rsidRPr="00223A9F">
              <w:rPr>
                <w:rFonts w:eastAsia="Calibri"/>
                <w:sz w:val="24"/>
                <w:lang w:val="ru-RU" w:eastAsia="en-US"/>
              </w:rPr>
              <w:t>Организатор, Совет лидеров</w:t>
            </w:r>
          </w:p>
          <w:p w14:paraId="0E155FBA" w14:textId="77777777" w:rsidR="00022EA4" w:rsidRPr="00223A9F" w:rsidRDefault="00022EA4" w:rsidP="00022EA4">
            <w:pPr>
              <w:rPr>
                <w:rFonts w:eastAsia="Calibri"/>
                <w:sz w:val="24"/>
                <w:lang w:val="ru-RU" w:eastAsia="en-US"/>
              </w:rPr>
            </w:pPr>
          </w:p>
          <w:p w14:paraId="65062D32" w14:textId="77777777" w:rsidR="00022EA4" w:rsidRPr="00223A9F" w:rsidRDefault="00022EA4" w:rsidP="00022EA4">
            <w:pPr>
              <w:rPr>
                <w:rFonts w:eastAsia="Calibri"/>
                <w:sz w:val="24"/>
                <w:lang w:val="ru-RU" w:eastAsia="en-US"/>
              </w:rPr>
            </w:pPr>
            <w:r w:rsidRPr="00223A9F">
              <w:rPr>
                <w:rFonts w:eastAsia="Calibri"/>
                <w:sz w:val="24"/>
                <w:lang w:val="ru-RU" w:eastAsia="en-US"/>
              </w:rPr>
              <w:t>Организатор, классные руководители</w:t>
            </w:r>
          </w:p>
        </w:tc>
      </w:tr>
      <w:tr w:rsidR="00022EA4" w:rsidRPr="00223A9F" w14:paraId="781832FE" w14:textId="77777777" w:rsidTr="00022EA4">
        <w:trPr>
          <w:trHeight w:val="1229"/>
          <w:jc w:val="center"/>
        </w:trPr>
        <w:tc>
          <w:tcPr>
            <w:tcW w:w="3119" w:type="dxa"/>
          </w:tcPr>
          <w:p w14:paraId="6FD48882" w14:textId="77777777" w:rsidR="00022EA4" w:rsidRPr="00223A9F" w:rsidRDefault="00022EA4" w:rsidP="00022EA4">
            <w:pPr>
              <w:widowControl/>
              <w:wordWrap/>
              <w:autoSpaceDE/>
              <w:autoSpaceDN/>
              <w:jc w:val="center"/>
              <w:rPr>
                <w:rFonts w:eastAsia="Calibri"/>
                <w:b/>
                <w:kern w:val="0"/>
                <w:sz w:val="24"/>
                <w:lang w:val="ru-RU" w:eastAsia="en-US"/>
              </w:rPr>
            </w:pPr>
            <w:r w:rsidRPr="00223A9F">
              <w:rPr>
                <w:rFonts w:eastAsia="Calibri"/>
                <w:b/>
                <w:kern w:val="0"/>
                <w:sz w:val="24"/>
                <w:lang w:val="ru-RU" w:eastAsia="en-US"/>
              </w:rPr>
              <w:lastRenderedPageBreak/>
              <w:t>Конкурсы:</w:t>
            </w:r>
          </w:p>
          <w:p w14:paraId="4785D87D" w14:textId="77777777" w:rsidR="00022EA4" w:rsidRPr="00223A9F" w:rsidRDefault="00022EA4" w:rsidP="00022EA4">
            <w:pPr>
              <w:widowControl/>
              <w:wordWrap/>
              <w:autoSpaceDE/>
              <w:autoSpaceDN/>
              <w:jc w:val="center"/>
              <w:rPr>
                <w:sz w:val="24"/>
                <w:lang w:val="ru-RU"/>
              </w:rPr>
            </w:pPr>
            <w:r w:rsidRPr="00223A9F">
              <w:rPr>
                <w:sz w:val="24"/>
                <w:lang w:val="ru-RU"/>
              </w:rPr>
              <w:t>- Цикл мероприятий «Мастерская Деда Мороза»</w:t>
            </w:r>
          </w:p>
          <w:p w14:paraId="74CF1796" w14:textId="77777777" w:rsidR="00022EA4" w:rsidRPr="00223A9F" w:rsidRDefault="00022EA4" w:rsidP="00022EA4">
            <w:pPr>
              <w:widowControl/>
              <w:wordWrap/>
              <w:autoSpaceDE/>
              <w:autoSpaceDN/>
              <w:jc w:val="center"/>
              <w:rPr>
                <w:sz w:val="24"/>
                <w:lang w:val="ru-RU"/>
              </w:rPr>
            </w:pPr>
            <w:r w:rsidRPr="00223A9F">
              <w:rPr>
                <w:sz w:val="24"/>
                <w:lang w:val="ru-RU"/>
              </w:rPr>
              <w:t xml:space="preserve">-  Цикл мероприятий ко Дню Космонавтики (конкурс рисунков, </w:t>
            </w:r>
            <w:proofErr w:type="spellStart"/>
            <w:proofErr w:type="gramStart"/>
            <w:r w:rsidRPr="00223A9F">
              <w:rPr>
                <w:sz w:val="24"/>
                <w:lang w:val="ru-RU"/>
              </w:rPr>
              <w:t>стен.газет</w:t>
            </w:r>
            <w:proofErr w:type="spellEnd"/>
            <w:proofErr w:type="gramEnd"/>
            <w:r w:rsidRPr="00223A9F">
              <w:rPr>
                <w:sz w:val="24"/>
                <w:lang w:val="ru-RU"/>
              </w:rPr>
              <w:t>. презентаций и исследовательских работ)</w:t>
            </w:r>
          </w:p>
          <w:p w14:paraId="47C8D013" w14:textId="77777777" w:rsidR="00022EA4" w:rsidRPr="00223A9F" w:rsidRDefault="00022EA4" w:rsidP="00022EA4">
            <w:pPr>
              <w:widowControl/>
              <w:wordWrap/>
              <w:autoSpaceDE/>
              <w:autoSpaceDN/>
              <w:jc w:val="center"/>
              <w:rPr>
                <w:sz w:val="24"/>
                <w:lang w:val="ru-RU"/>
              </w:rPr>
            </w:pPr>
            <w:r w:rsidRPr="00223A9F">
              <w:rPr>
                <w:sz w:val="24"/>
                <w:lang w:val="ru-RU"/>
              </w:rPr>
              <w:t>- конкурс чтецов ко Дню Победы</w:t>
            </w:r>
          </w:p>
          <w:p w14:paraId="7DE34908" w14:textId="77777777" w:rsidR="00022EA4" w:rsidRPr="00223A9F" w:rsidRDefault="00022EA4" w:rsidP="00022EA4">
            <w:pPr>
              <w:widowControl/>
              <w:wordWrap/>
              <w:autoSpaceDE/>
              <w:autoSpaceDN/>
              <w:jc w:val="center"/>
              <w:rPr>
                <w:sz w:val="24"/>
                <w:lang w:val="ru-RU"/>
              </w:rPr>
            </w:pPr>
          </w:p>
          <w:p w14:paraId="1375B9D6" w14:textId="77777777" w:rsidR="00022EA4" w:rsidRPr="00223A9F" w:rsidRDefault="00022EA4" w:rsidP="00022EA4">
            <w:pPr>
              <w:widowControl/>
              <w:wordWrap/>
              <w:autoSpaceDE/>
              <w:autoSpaceDN/>
              <w:jc w:val="center"/>
              <w:rPr>
                <w:rFonts w:eastAsia="Calibri"/>
                <w:kern w:val="0"/>
                <w:sz w:val="24"/>
                <w:lang w:val="ru-RU" w:eastAsia="en-US"/>
              </w:rPr>
            </w:pPr>
          </w:p>
          <w:p w14:paraId="2666F905" w14:textId="77777777" w:rsidR="00022EA4" w:rsidRPr="00223A9F" w:rsidRDefault="00022EA4" w:rsidP="00022EA4">
            <w:pPr>
              <w:jc w:val="center"/>
              <w:rPr>
                <w:rFonts w:eastAsia="Calibri"/>
                <w:kern w:val="0"/>
                <w:sz w:val="24"/>
                <w:lang w:val="ru-RU" w:eastAsia="en-US"/>
              </w:rPr>
            </w:pPr>
          </w:p>
        </w:tc>
        <w:tc>
          <w:tcPr>
            <w:tcW w:w="1134" w:type="dxa"/>
          </w:tcPr>
          <w:p w14:paraId="576C0A15" w14:textId="77777777" w:rsidR="00022EA4" w:rsidRPr="00223A9F" w:rsidRDefault="00022EA4" w:rsidP="00022EA4">
            <w:pPr>
              <w:jc w:val="center"/>
              <w:rPr>
                <w:rFonts w:eastAsia="Calibri"/>
                <w:kern w:val="0"/>
                <w:sz w:val="24"/>
                <w:lang w:val="ru-RU" w:eastAsia="en-US"/>
              </w:rPr>
            </w:pPr>
            <w:r>
              <w:rPr>
                <w:rFonts w:eastAsia="Calibri"/>
                <w:kern w:val="0"/>
                <w:sz w:val="24"/>
                <w:lang w:val="ru-RU" w:eastAsia="en-US"/>
              </w:rPr>
              <w:t>1-4</w:t>
            </w:r>
            <w:r w:rsidRPr="00223A9F">
              <w:rPr>
                <w:rFonts w:eastAsia="Calibri"/>
                <w:kern w:val="0"/>
                <w:sz w:val="24"/>
                <w:lang w:val="ru-RU" w:eastAsia="en-US"/>
              </w:rPr>
              <w:t xml:space="preserve"> классы</w:t>
            </w:r>
          </w:p>
          <w:p w14:paraId="66CBBC97" w14:textId="77777777" w:rsidR="00022EA4" w:rsidRPr="00223A9F" w:rsidRDefault="00022EA4" w:rsidP="00022EA4">
            <w:pPr>
              <w:jc w:val="center"/>
              <w:rPr>
                <w:rFonts w:eastAsia="Calibri"/>
                <w:kern w:val="0"/>
                <w:sz w:val="24"/>
                <w:lang w:val="ru-RU" w:eastAsia="en-US"/>
              </w:rPr>
            </w:pPr>
          </w:p>
        </w:tc>
        <w:tc>
          <w:tcPr>
            <w:tcW w:w="2410" w:type="dxa"/>
          </w:tcPr>
          <w:p w14:paraId="310EDB73" w14:textId="77777777" w:rsidR="00022EA4" w:rsidRPr="00223A9F" w:rsidRDefault="00022EA4" w:rsidP="00022EA4">
            <w:pPr>
              <w:jc w:val="center"/>
              <w:rPr>
                <w:rFonts w:eastAsia="Calibri"/>
                <w:kern w:val="0"/>
                <w:sz w:val="24"/>
                <w:lang w:val="ru-RU" w:eastAsia="en-US"/>
              </w:rPr>
            </w:pPr>
          </w:p>
          <w:p w14:paraId="2205A884" w14:textId="77777777" w:rsidR="00022EA4" w:rsidRPr="00223A9F" w:rsidRDefault="00022EA4" w:rsidP="00022EA4">
            <w:pPr>
              <w:jc w:val="center"/>
              <w:rPr>
                <w:rFonts w:eastAsia="Calibri"/>
                <w:sz w:val="24"/>
                <w:lang w:val="ru-RU"/>
              </w:rPr>
            </w:pPr>
            <w:r w:rsidRPr="00223A9F">
              <w:rPr>
                <w:rFonts w:eastAsia="Calibri"/>
                <w:sz w:val="24"/>
                <w:lang w:val="ru-RU"/>
              </w:rPr>
              <w:t>Декабрь</w:t>
            </w:r>
          </w:p>
          <w:p w14:paraId="4E1E8C58" w14:textId="77777777" w:rsidR="00022EA4" w:rsidRPr="00223A9F" w:rsidRDefault="00022EA4" w:rsidP="00022EA4">
            <w:pPr>
              <w:jc w:val="center"/>
              <w:rPr>
                <w:rFonts w:eastAsia="Calibri"/>
                <w:sz w:val="24"/>
                <w:lang w:val="ru-RU"/>
              </w:rPr>
            </w:pPr>
          </w:p>
          <w:p w14:paraId="04FAF53F" w14:textId="77777777" w:rsidR="00022EA4" w:rsidRPr="00223A9F" w:rsidRDefault="00022EA4" w:rsidP="00022EA4">
            <w:pPr>
              <w:jc w:val="center"/>
              <w:rPr>
                <w:rFonts w:eastAsia="Calibri"/>
                <w:sz w:val="24"/>
                <w:lang w:val="ru-RU"/>
              </w:rPr>
            </w:pPr>
          </w:p>
          <w:p w14:paraId="2A9F2D3B" w14:textId="77777777" w:rsidR="00022EA4" w:rsidRPr="00223A9F" w:rsidRDefault="00022EA4" w:rsidP="00022EA4">
            <w:pPr>
              <w:jc w:val="center"/>
              <w:rPr>
                <w:rFonts w:eastAsia="Calibri"/>
                <w:sz w:val="24"/>
                <w:lang w:val="ru-RU"/>
              </w:rPr>
            </w:pPr>
          </w:p>
          <w:p w14:paraId="379704E1" w14:textId="77777777" w:rsidR="00022EA4" w:rsidRPr="00223A9F" w:rsidRDefault="00022EA4" w:rsidP="00022EA4">
            <w:pPr>
              <w:jc w:val="center"/>
              <w:rPr>
                <w:rFonts w:eastAsia="Calibri"/>
                <w:sz w:val="24"/>
                <w:lang w:val="ru-RU"/>
              </w:rPr>
            </w:pPr>
          </w:p>
          <w:p w14:paraId="37A2FA6A" w14:textId="77777777" w:rsidR="00022EA4" w:rsidRPr="00223A9F" w:rsidRDefault="00022EA4" w:rsidP="00022EA4">
            <w:pPr>
              <w:jc w:val="center"/>
              <w:rPr>
                <w:rFonts w:eastAsia="Calibri"/>
                <w:sz w:val="24"/>
                <w:lang w:val="ru-RU"/>
              </w:rPr>
            </w:pPr>
            <w:r w:rsidRPr="00223A9F">
              <w:rPr>
                <w:rFonts w:eastAsia="Calibri"/>
                <w:sz w:val="24"/>
                <w:lang w:val="ru-RU"/>
              </w:rPr>
              <w:t>Апрель</w:t>
            </w:r>
          </w:p>
          <w:p w14:paraId="026D83B6" w14:textId="77777777" w:rsidR="00022EA4" w:rsidRPr="00223A9F" w:rsidRDefault="00022EA4" w:rsidP="00022EA4">
            <w:pPr>
              <w:jc w:val="center"/>
              <w:rPr>
                <w:rFonts w:eastAsia="Calibri"/>
                <w:sz w:val="24"/>
                <w:lang w:val="ru-RU"/>
              </w:rPr>
            </w:pPr>
          </w:p>
          <w:p w14:paraId="3E62905E" w14:textId="77777777" w:rsidR="00022EA4" w:rsidRPr="00223A9F" w:rsidRDefault="00022EA4" w:rsidP="00022EA4">
            <w:pPr>
              <w:jc w:val="center"/>
              <w:rPr>
                <w:rFonts w:eastAsia="Calibri"/>
                <w:sz w:val="24"/>
                <w:lang w:val="ru-RU"/>
              </w:rPr>
            </w:pPr>
            <w:r w:rsidRPr="00223A9F">
              <w:rPr>
                <w:rFonts w:eastAsia="Calibri"/>
                <w:sz w:val="24"/>
                <w:lang w:val="ru-RU"/>
              </w:rPr>
              <w:t>Май</w:t>
            </w:r>
          </w:p>
        </w:tc>
        <w:tc>
          <w:tcPr>
            <w:tcW w:w="3118" w:type="dxa"/>
          </w:tcPr>
          <w:p w14:paraId="66494947" w14:textId="77777777" w:rsidR="00022EA4" w:rsidRPr="00223A9F" w:rsidRDefault="00022EA4" w:rsidP="00022EA4">
            <w:pPr>
              <w:widowControl/>
              <w:wordWrap/>
              <w:autoSpaceDE/>
              <w:autoSpaceDN/>
              <w:jc w:val="center"/>
              <w:rPr>
                <w:rFonts w:eastAsia="Calibri"/>
                <w:kern w:val="0"/>
                <w:sz w:val="24"/>
                <w:lang w:val="ru-RU" w:eastAsia="en-US"/>
              </w:rPr>
            </w:pPr>
          </w:p>
          <w:p w14:paraId="248D258D" w14:textId="77777777" w:rsidR="00022EA4" w:rsidRPr="00223A9F" w:rsidRDefault="00022EA4" w:rsidP="00022EA4">
            <w:pPr>
              <w:rPr>
                <w:rFonts w:eastAsia="Calibri"/>
                <w:sz w:val="24"/>
                <w:lang w:val="ru-RU" w:eastAsia="en-US"/>
              </w:rPr>
            </w:pPr>
            <w:r w:rsidRPr="00223A9F">
              <w:rPr>
                <w:rFonts w:eastAsia="Calibri"/>
                <w:sz w:val="24"/>
                <w:lang w:val="ru-RU" w:eastAsia="en-US"/>
              </w:rPr>
              <w:t>Организатор, классные руководители, совет лидеров</w:t>
            </w:r>
          </w:p>
          <w:p w14:paraId="55E65642" w14:textId="77777777" w:rsidR="00022EA4" w:rsidRPr="00223A9F" w:rsidRDefault="00022EA4" w:rsidP="00022EA4">
            <w:pPr>
              <w:rPr>
                <w:rFonts w:eastAsia="Calibri"/>
                <w:sz w:val="24"/>
                <w:lang w:val="ru-RU" w:eastAsia="en-US"/>
              </w:rPr>
            </w:pPr>
          </w:p>
          <w:p w14:paraId="0087F91F" w14:textId="77777777" w:rsidR="00022EA4" w:rsidRPr="00223A9F" w:rsidRDefault="00022EA4" w:rsidP="00022EA4">
            <w:pPr>
              <w:rPr>
                <w:rFonts w:eastAsia="Calibri"/>
                <w:sz w:val="24"/>
                <w:lang w:val="ru-RU" w:eastAsia="en-US"/>
              </w:rPr>
            </w:pPr>
            <w:r w:rsidRPr="00223A9F">
              <w:rPr>
                <w:rFonts w:eastAsia="Calibri"/>
                <w:sz w:val="24"/>
                <w:lang w:val="ru-RU" w:eastAsia="en-US"/>
              </w:rPr>
              <w:t>Организатор, совет лидеров</w:t>
            </w:r>
          </w:p>
          <w:p w14:paraId="7B6CD740" w14:textId="77777777" w:rsidR="00022EA4" w:rsidRPr="00223A9F" w:rsidRDefault="00022EA4" w:rsidP="00022EA4">
            <w:pPr>
              <w:rPr>
                <w:rFonts w:eastAsia="Calibri"/>
                <w:sz w:val="24"/>
                <w:lang w:val="ru-RU" w:eastAsia="en-US"/>
              </w:rPr>
            </w:pPr>
          </w:p>
          <w:p w14:paraId="198AACE9" w14:textId="77777777" w:rsidR="00022EA4" w:rsidRPr="00223A9F" w:rsidRDefault="00022EA4" w:rsidP="00022EA4">
            <w:pPr>
              <w:rPr>
                <w:rFonts w:eastAsia="Calibri"/>
                <w:sz w:val="24"/>
                <w:lang w:val="ru-RU" w:eastAsia="en-US"/>
              </w:rPr>
            </w:pPr>
            <w:r w:rsidRPr="00223A9F">
              <w:rPr>
                <w:rFonts w:eastAsia="Calibri"/>
                <w:sz w:val="24"/>
                <w:lang w:val="ru-RU" w:eastAsia="en-US"/>
              </w:rPr>
              <w:t xml:space="preserve">Организатор, классные руководители </w:t>
            </w:r>
          </w:p>
        </w:tc>
      </w:tr>
      <w:tr w:rsidR="00022EA4" w:rsidRPr="00E02E7E" w14:paraId="093EB584" w14:textId="77777777" w:rsidTr="00022EA4">
        <w:trPr>
          <w:trHeight w:val="588"/>
          <w:jc w:val="center"/>
        </w:trPr>
        <w:tc>
          <w:tcPr>
            <w:tcW w:w="3119" w:type="dxa"/>
          </w:tcPr>
          <w:p w14:paraId="53693DFF" w14:textId="77777777" w:rsidR="00022EA4" w:rsidRPr="00223A9F" w:rsidRDefault="00022EA4" w:rsidP="00022EA4">
            <w:pPr>
              <w:widowControl/>
              <w:wordWrap/>
              <w:autoSpaceDE/>
              <w:autoSpaceDN/>
              <w:jc w:val="center"/>
              <w:rPr>
                <w:rFonts w:eastAsia="Calibri"/>
                <w:b/>
                <w:kern w:val="0"/>
                <w:sz w:val="24"/>
                <w:lang w:val="ru-RU" w:eastAsia="en-US"/>
              </w:rPr>
            </w:pPr>
            <w:r w:rsidRPr="00223A9F">
              <w:rPr>
                <w:rFonts w:eastAsia="Calibri"/>
                <w:b/>
                <w:kern w:val="0"/>
                <w:sz w:val="24"/>
                <w:lang w:val="ru-RU" w:eastAsia="en-US"/>
              </w:rPr>
              <w:t>Выставка:</w:t>
            </w:r>
          </w:p>
          <w:p w14:paraId="077C4611" w14:textId="77777777" w:rsidR="00022EA4" w:rsidRPr="00223A9F" w:rsidRDefault="00022EA4" w:rsidP="00022EA4">
            <w:pPr>
              <w:widowControl/>
              <w:wordWrap/>
              <w:autoSpaceDE/>
              <w:autoSpaceDN/>
              <w:jc w:val="center"/>
              <w:rPr>
                <w:sz w:val="24"/>
                <w:lang w:val="ru-RU"/>
              </w:rPr>
            </w:pPr>
            <w:r w:rsidRPr="00223A9F">
              <w:rPr>
                <w:rFonts w:eastAsia="Calibri"/>
                <w:b/>
                <w:kern w:val="0"/>
                <w:sz w:val="24"/>
                <w:lang w:val="ru-RU" w:eastAsia="en-US"/>
              </w:rPr>
              <w:t xml:space="preserve">- </w:t>
            </w:r>
            <w:r w:rsidRPr="00223A9F">
              <w:rPr>
                <w:rFonts w:eastAsia="Calibri"/>
                <w:kern w:val="0"/>
                <w:sz w:val="24"/>
                <w:lang w:val="ru-RU" w:eastAsia="en-US"/>
              </w:rPr>
              <w:t xml:space="preserve">Выставка </w:t>
            </w:r>
            <w:proofErr w:type="gramStart"/>
            <w:r w:rsidRPr="00223A9F">
              <w:rPr>
                <w:rFonts w:eastAsia="Calibri"/>
                <w:kern w:val="0"/>
                <w:sz w:val="24"/>
                <w:lang w:val="ru-RU" w:eastAsia="en-US"/>
              </w:rPr>
              <w:t>и  мастер</w:t>
            </w:r>
            <w:proofErr w:type="gramEnd"/>
            <w:r w:rsidRPr="00223A9F">
              <w:rPr>
                <w:rFonts w:eastAsia="Calibri"/>
                <w:kern w:val="0"/>
                <w:sz w:val="24"/>
                <w:lang w:val="ru-RU" w:eastAsia="en-US"/>
              </w:rPr>
              <w:t xml:space="preserve"> –классы «Для вас, милые мамы»</w:t>
            </w:r>
            <w:r w:rsidRPr="00223A9F">
              <w:rPr>
                <w:sz w:val="24"/>
                <w:lang w:val="ru-RU"/>
              </w:rPr>
              <w:t xml:space="preserve"> </w:t>
            </w:r>
          </w:p>
          <w:p w14:paraId="4598B944" w14:textId="77777777" w:rsidR="00022EA4" w:rsidRPr="00223A9F" w:rsidRDefault="00022EA4" w:rsidP="00022EA4">
            <w:pPr>
              <w:widowControl/>
              <w:wordWrap/>
              <w:autoSpaceDE/>
              <w:autoSpaceDN/>
              <w:jc w:val="center"/>
              <w:rPr>
                <w:rFonts w:eastAsia="Calibri"/>
                <w:kern w:val="0"/>
                <w:sz w:val="24"/>
                <w:lang w:val="ru-RU" w:eastAsia="en-US"/>
              </w:rPr>
            </w:pPr>
            <w:r w:rsidRPr="00223A9F">
              <w:rPr>
                <w:sz w:val="24"/>
                <w:lang w:val="ru-RU"/>
              </w:rPr>
              <w:t>- Выставка мастер-класс «Своими руками», посвящен. 8 марта.</w:t>
            </w:r>
          </w:p>
          <w:p w14:paraId="0F083D4C" w14:textId="77777777" w:rsidR="00022EA4" w:rsidRPr="00223A9F" w:rsidRDefault="00022EA4" w:rsidP="00022EA4">
            <w:pPr>
              <w:widowControl/>
              <w:wordWrap/>
              <w:autoSpaceDE/>
              <w:autoSpaceDN/>
              <w:jc w:val="center"/>
              <w:rPr>
                <w:rFonts w:eastAsia="Calibri"/>
                <w:kern w:val="0"/>
                <w:sz w:val="24"/>
                <w:lang w:val="ru-RU" w:eastAsia="en-US"/>
              </w:rPr>
            </w:pPr>
            <w:r w:rsidRPr="00223A9F">
              <w:rPr>
                <w:rFonts w:eastAsia="Calibri"/>
                <w:kern w:val="0"/>
                <w:sz w:val="24"/>
                <w:lang w:val="ru-RU" w:eastAsia="en-US"/>
              </w:rPr>
              <w:t>-</w:t>
            </w:r>
          </w:p>
          <w:p w14:paraId="4A244D0C" w14:textId="77777777" w:rsidR="00022EA4" w:rsidRPr="00223A9F" w:rsidRDefault="00022EA4" w:rsidP="00022EA4">
            <w:pPr>
              <w:widowControl/>
              <w:wordWrap/>
              <w:autoSpaceDE/>
              <w:autoSpaceDN/>
              <w:jc w:val="center"/>
              <w:rPr>
                <w:rFonts w:eastAsia="Calibri"/>
                <w:kern w:val="0"/>
                <w:sz w:val="24"/>
                <w:lang w:val="ru-RU" w:eastAsia="en-US"/>
              </w:rPr>
            </w:pPr>
          </w:p>
          <w:p w14:paraId="6DACA74A" w14:textId="77777777" w:rsidR="00022EA4" w:rsidRPr="00223A9F" w:rsidRDefault="00022EA4" w:rsidP="00022EA4">
            <w:pPr>
              <w:widowControl/>
              <w:wordWrap/>
              <w:autoSpaceDE/>
              <w:autoSpaceDN/>
              <w:jc w:val="center"/>
              <w:rPr>
                <w:rFonts w:eastAsia="Calibri"/>
                <w:kern w:val="0"/>
                <w:sz w:val="24"/>
                <w:lang w:val="ru-RU" w:eastAsia="en-US"/>
              </w:rPr>
            </w:pPr>
          </w:p>
        </w:tc>
        <w:tc>
          <w:tcPr>
            <w:tcW w:w="1134" w:type="dxa"/>
          </w:tcPr>
          <w:p w14:paraId="139AAB3C" w14:textId="77777777" w:rsidR="00022EA4" w:rsidRPr="00223A9F" w:rsidRDefault="00022EA4" w:rsidP="00022EA4">
            <w:pPr>
              <w:jc w:val="center"/>
              <w:rPr>
                <w:rFonts w:eastAsia="Calibri"/>
                <w:kern w:val="0"/>
                <w:sz w:val="24"/>
                <w:lang w:val="ru-RU" w:eastAsia="en-US"/>
              </w:rPr>
            </w:pPr>
            <w:r>
              <w:rPr>
                <w:rFonts w:eastAsia="Calibri"/>
                <w:kern w:val="0"/>
                <w:sz w:val="24"/>
                <w:lang w:val="ru-RU" w:eastAsia="en-US"/>
              </w:rPr>
              <w:t>1-4</w:t>
            </w:r>
            <w:r w:rsidRPr="00223A9F">
              <w:rPr>
                <w:rFonts w:eastAsia="Calibri"/>
                <w:kern w:val="0"/>
                <w:sz w:val="24"/>
                <w:lang w:val="ru-RU" w:eastAsia="en-US"/>
              </w:rPr>
              <w:t xml:space="preserve"> классы</w:t>
            </w:r>
          </w:p>
          <w:p w14:paraId="2FA7DF42" w14:textId="77777777" w:rsidR="00022EA4" w:rsidRPr="00223A9F" w:rsidRDefault="00022EA4" w:rsidP="00022EA4">
            <w:pPr>
              <w:jc w:val="center"/>
              <w:rPr>
                <w:rFonts w:eastAsia="Calibri"/>
                <w:kern w:val="0"/>
                <w:sz w:val="24"/>
                <w:lang w:val="ru-RU" w:eastAsia="en-US"/>
              </w:rPr>
            </w:pPr>
          </w:p>
        </w:tc>
        <w:tc>
          <w:tcPr>
            <w:tcW w:w="2410" w:type="dxa"/>
          </w:tcPr>
          <w:p w14:paraId="562CC53C" w14:textId="77777777" w:rsidR="00022EA4" w:rsidRPr="00223A9F" w:rsidRDefault="00022EA4" w:rsidP="00022EA4">
            <w:pPr>
              <w:jc w:val="center"/>
              <w:rPr>
                <w:rFonts w:eastAsia="Calibri"/>
                <w:kern w:val="0"/>
                <w:sz w:val="24"/>
                <w:lang w:val="ru-RU" w:eastAsia="en-US"/>
              </w:rPr>
            </w:pPr>
            <w:r>
              <w:rPr>
                <w:rFonts w:eastAsia="Calibri"/>
                <w:kern w:val="0"/>
                <w:sz w:val="24"/>
                <w:lang w:val="ru-RU" w:eastAsia="en-US"/>
              </w:rPr>
              <w:t>Н</w:t>
            </w:r>
            <w:r w:rsidRPr="00223A9F">
              <w:rPr>
                <w:rFonts w:eastAsia="Calibri"/>
                <w:kern w:val="0"/>
                <w:sz w:val="24"/>
                <w:lang w:val="ru-RU" w:eastAsia="en-US"/>
              </w:rPr>
              <w:t>оябрь</w:t>
            </w:r>
          </w:p>
        </w:tc>
        <w:tc>
          <w:tcPr>
            <w:tcW w:w="3118" w:type="dxa"/>
          </w:tcPr>
          <w:p w14:paraId="0E977BF9" w14:textId="77777777" w:rsidR="00022EA4" w:rsidRPr="00223A9F" w:rsidRDefault="00022EA4" w:rsidP="00022EA4">
            <w:pPr>
              <w:widowControl/>
              <w:wordWrap/>
              <w:autoSpaceDE/>
              <w:autoSpaceDN/>
              <w:jc w:val="center"/>
              <w:rPr>
                <w:rFonts w:eastAsia="Calibri"/>
                <w:sz w:val="24"/>
                <w:lang w:val="ru-RU" w:eastAsia="en-US"/>
              </w:rPr>
            </w:pPr>
            <w:r w:rsidRPr="00223A9F">
              <w:rPr>
                <w:rFonts w:eastAsia="Calibri"/>
                <w:sz w:val="24"/>
                <w:lang w:val="ru-RU" w:eastAsia="en-US"/>
              </w:rPr>
              <w:t xml:space="preserve">Организатор, классные руководители </w:t>
            </w:r>
          </w:p>
          <w:p w14:paraId="647BA585" w14:textId="77777777" w:rsidR="00022EA4" w:rsidRPr="00223A9F" w:rsidRDefault="00022EA4" w:rsidP="00022EA4">
            <w:pPr>
              <w:widowControl/>
              <w:wordWrap/>
              <w:autoSpaceDE/>
              <w:autoSpaceDN/>
              <w:jc w:val="center"/>
              <w:rPr>
                <w:rFonts w:eastAsia="Calibri"/>
                <w:sz w:val="24"/>
                <w:lang w:val="ru-RU" w:eastAsia="en-US"/>
              </w:rPr>
            </w:pPr>
          </w:p>
          <w:p w14:paraId="7689C3A4" w14:textId="77777777" w:rsidR="00022EA4" w:rsidRPr="00223A9F" w:rsidRDefault="00022EA4" w:rsidP="00022EA4">
            <w:pPr>
              <w:widowControl/>
              <w:wordWrap/>
              <w:autoSpaceDE/>
              <w:autoSpaceDN/>
              <w:jc w:val="center"/>
              <w:rPr>
                <w:rFonts w:eastAsia="Calibri"/>
                <w:sz w:val="24"/>
                <w:lang w:val="ru-RU" w:eastAsia="en-US"/>
              </w:rPr>
            </w:pPr>
            <w:r w:rsidRPr="00223A9F">
              <w:rPr>
                <w:rFonts w:eastAsia="Calibri"/>
                <w:sz w:val="24"/>
                <w:lang w:val="ru-RU" w:eastAsia="en-US"/>
              </w:rPr>
              <w:t>Организатор, классные руководители</w:t>
            </w:r>
          </w:p>
          <w:p w14:paraId="1E23731A" w14:textId="77777777" w:rsidR="00022EA4" w:rsidRPr="00223A9F" w:rsidRDefault="00022EA4" w:rsidP="00022EA4">
            <w:pPr>
              <w:widowControl/>
              <w:wordWrap/>
              <w:autoSpaceDE/>
              <w:autoSpaceDN/>
              <w:jc w:val="center"/>
              <w:rPr>
                <w:rFonts w:eastAsia="Calibri"/>
                <w:sz w:val="24"/>
                <w:lang w:val="ru-RU" w:eastAsia="en-US"/>
              </w:rPr>
            </w:pPr>
          </w:p>
          <w:p w14:paraId="51035E1F" w14:textId="77777777" w:rsidR="00022EA4" w:rsidRPr="00223A9F" w:rsidRDefault="00022EA4" w:rsidP="00022EA4">
            <w:pPr>
              <w:widowControl/>
              <w:wordWrap/>
              <w:autoSpaceDE/>
              <w:autoSpaceDN/>
              <w:jc w:val="center"/>
              <w:rPr>
                <w:rFonts w:eastAsia="Calibri"/>
                <w:kern w:val="0"/>
                <w:sz w:val="24"/>
                <w:lang w:val="ru-RU" w:eastAsia="en-US"/>
              </w:rPr>
            </w:pPr>
            <w:r w:rsidRPr="00223A9F">
              <w:rPr>
                <w:rFonts w:eastAsia="Calibri"/>
                <w:sz w:val="24"/>
                <w:lang w:val="ru-RU" w:eastAsia="en-US"/>
              </w:rPr>
              <w:t xml:space="preserve"> </w:t>
            </w:r>
          </w:p>
        </w:tc>
      </w:tr>
      <w:tr w:rsidR="00022EA4" w:rsidRPr="00223A9F" w14:paraId="7AF3776C" w14:textId="77777777" w:rsidTr="00022EA4">
        <w:trPr>
          <w:trHeight w:val="1459"/>
          <w:jc w:val="center"/>
        </w:trPr>
        <w:tc>
          <w:tcPr>
            <w:tcW w:w="3119" w:type="dxa"/>
          </w:tcPr>
          <w:p w14:paraId="45C62BCB" w14:textId="77777777" w:rsidR="00022EA4" w:rsidRPr="00223A9F" w:rsidRDefault="00022EA4" w:rsidP="00022EA4">
            <w:pPr>
              <w:widowControl/>
              <w:wordWrap/>
              <w:autoSpaceDE/>
              <w:autoSpaceDN/>
              <w:jc w:val="center"/>
              <w:rPr>
                <w:rFonts w:eastAsia="Calibri"/>
                <w:b/>
                <w:kern w:val="0"/>
                <w:sz w:val="24"/>
                <w:lang w:val="ru-RU" w:eastAsia="en-US"/>
              </w:rPr>
            </w:pPr>
            <w:r w:rsidRPr="00223A9F">
              <w:rPr>
                <w:rFonts w:eastAsia="Calibri"/>
                <w:b/>
                <w:kern w:val="0"/>
                <w:sz w:val="24"/>
                <w:lang w:val="ru-RU" w:eastAsia="en-US"/>
              </w:rPr>
              <w:t>Торжественные ритуалы:</w:t>
            </w:r>
          </w:p>
          <w:p w14:paraId="5E8AF657" w14:textId="77777777" w:rsidR="00022EA4" w:rsidRPr="00223A9F" w:rsidRDefault="00022EA4" w:rsidP="00022EA4">
            <w:pPr>
              <w:widowControl/>
              <w:wordWrap/>
              <w:autoSpaceDE/>
              <w:autoSpaceDN/>
              <w:jc w:val="center"/>
              <w:rPr>
                <w:rFonts w:eastAsia="Calibri"/>
                <w:kern w:val="0"/>
                <w:sz w:val="24"/>
                <w:lang w:val="ru-RU" w:eastAsia="en-US"/>
              </w:rPr>
            </w:pPr>
            <w:r w:rsidRPr="00223A9F">
              <w:rPr>
                <w:rFonts w:eastAsia="Calibri"/>
                <w:b/>
                <w:kern w:val="0"/>
                <w:sz w:val="24"/>
                <w:lang w:val="ru-RU" w:eastAsia="en-US"/>
              </w:rPr>
              <w:t xml:space="preserve">- </w:t>
            </w:r>
            <w:r w:rsidRPr="00223A9F">
              <w:rPr>
                <w:rFonts w:eastAsia="Calibri"/>
                <w:kern w:val="0"/>
                <w:sz w:val="24"/>
                <w:lang w:val="ru-RU" w:eastAsia="en-US"/>
              </w:rPr>
              <w:t>Посвящение в первоклассники</w:t>
            </w:r>
          </w:p>
          <w:p w14:paraId="14196184" w14:textId="77777777" w:rsidR="00022EA4" w:rsidRPr="00223A9F" w:rsidRDefault="00022EA4" w:rsidP="00022EA4">
            <w:pPr>
              <w:widowControl/>
              <w:wordWrap/>
              <w:autoSpaceDE/>
              <w:autoSpaceDN/>
              <w:jc w:val="center"/>
              <w:rPr>
                <w:rFonts w:eastAsia="Calibri"/>
                <w:kern w:val="0"/>
                <w:sz w:val="24"/>
                <w:lang w:val="ru-RU" w:eastAsia="en-US"/>
              </w:rPr>
            </w:pPr>
            <w:r w:rsidRPr="00223A9F">
              <w:rPr>
                <w:rFonts w:eastAsia="Calibri"/>
                <w:kern w:val="0"/>
                <w:sz w:val="24"/>
                <w:lang w:val="ru-RU" w:eastAsia="en-US"/>
              </w:rPr>
              <w:t>- Праздник песни и строя.</w:t>
            </w:r>
          </w:p>
          <w:p w14:paraId="2CBECCBC" w14:textId="77777777" w:rsidR="00022EA4" w:rsidRPr="00223A9F" w:rsidRDefault="00022EA4" w:rsidP="00022EA4">
            <w:pPr>
              <w:widowControl/>
              <w:wordWrap/>
              <w:autoSpaceDE/>
              <w:autoSpaceDN/>
              <w:jc w:val="center"/>
              <w:rPr>
                <w:rFonts w:eastAsia="Calibri"/>
                <w:kern w:val="0"/>
                <w:sz w:val="24"/>
                <w:lang w:val="ru-RU" w:eastAsia="en-US"/>
              </w:rPr>
            </w:pPr>
          </w:p>
        </w:tc>
        <w:tc>
          <w:tcPr>
            <w:tcW w:w="1134" w:type="dxa"/>
          </w:tcPr>
          <w:p w14:paraId="2EC12296" w14:textId="77777777" w:rsidR="00022EA4" w:rsidRPr="00223A9F" w:rsidRDefault="00022EA4" w:rsidP="00022EA4">
            <w:pPr>
              <w:jc w:val="center"/>
              <w:rPr>
                <w:rFonts w:eastAsia="Calibri"/>
                <w:kern w:val="0"/>
                <w:sz w:val="24"/>
                <w:lang w:val="ru-RU" w:eastAsia="en-US"/>
              </w:rPr>
            </w:pPr>
            <w:r>
              <w:rPr>
                <w:rFonts w:eastAsia="Calibri"/>
                <w:kern w:val="0"/>
                <w:sz w:val="24"/>
                <w:lang w:val="ru-RU" w:eastAsia="en-US"/>
              </w:rPr>
              <w:t>1-4</w:t>
            </w:r>
            <w:r w:rsidRPr="00223A9F">
              <w:rPr>
                <w:rFonts w:eastAsia="Calibri"/>
                <w:kern w:val="0"/>
                <w:sz w:val="24"/>
                <w:lang w:val="ru-RU" w:eastAsia="en-US"/>
              </w:rPr>
              <w:t xml:space="preserve"> классы</w:t>
            </w:r>
          </w:p>
          <w:p w14:paraId="4258A99C" w14:textId="77777777" w:rsidR="00022EA4" w:rsidRPr="00223A9F" w:rsidRDefault="00022EA4" w:rsidP="00022EA4">
            <w:pPr>
              <w:jc w:val="center"/>
              <w:rPr>
                <w:rFonts w:eastAsia="Calibri"/>
                <w:kern w:val="0"/>
                <w:sz w:val="24"/>
                <w:lang w:val="ru-RU" w:eastAsia="en-US"/>
              </w:rPr>
            </w:pPr>
          </w:p>
        </w:tc>
        <w:tc>
          <w:tcPr>
            <w:tcW w:w="2410" w:type="dxa"/>
          </w:tcPr>
          <w:p w14:paraId="5E6FACB2" w14:textId="77777777" w:rsidR="00022EA4" w:rsidRPr="00223A9F" w:rsidRDefault="00022EA4" w:rsidP="00022EA4">
            <w:pPr>
              <w:jc w:val="center"/>
              <w:rPr>
                <w:rFonts w:eastAsia="Calibri"/>
                <w:kern w:val="0"/>
                <w:sz w:val="24"/>
                <w:lang w:val="ru-RU" w:eastAsia="en-US"/>
              </w:rPr>
            </w:pPr>
          </w:p>
          <w:p w14:paraId="7D411F7F" w14:textId="77777777" w:rsidR="00022EA4" w:rsidRPr="00223A9F" w:rsidRDefault="00022EA4" w:rsidP="00022EA4">
            <w:pPr>
              <w:jc w:val="center"/>
              <w:rPr>
                <w:rFonts w:eastAsia="Calibri"/>
                <w:kern w:val="0"/>
                <w:sz w:val="24"/>
                <w:lang w:val="ru-RU" w:eastAsia="en-US"/>
              </w:rPr>
            </w:pPr>
            <w:r w:rsidRPr="00223A9F">
              <w:rPr>
                <w:rFonts w:eastAsia="Calibri"/>
                <w:kern w:val="0"/>
                <w:sz w:val="24"/>
                <w:lang w:val="ru-RU" w:eastAsia="en-US"/>
              </w:rPr>
              <w:t>Октябрь</w:t>
            </w:r>
          </w:p>
          <w:p w14:paraId="46624E7C" w14:textId="77777777" w:rsidR="00022EA4" w:rsidRPr="00223A9F" w:rsidRDefault="00022EA4" w:rsidP="00022EA4">
            <w:pPr>
              <w:jc w:val="center"/>
              <w:rPr>
                <w:rFonts w:eastAsia="Calibri"/>
                <w:kern w:val="0"/>
                <w:sz w:val="24"/>
                <w:lang w:val="ru-RU" w:eastAsia="en-US"/>
              </w:rPr>
            </w:pPr>
          </w:p>
          <w:p w14:paraId="4469D4EC" w14:textId="77777777" w:rsidR="00022EA4" w:rsidRPr="00223A9F" w:rsidRDefault="00022EA4" w:rsidP="00022EA4">
            <w:pPr>
              <w:jc w:val="center"/>
              <w:rPr>
                <w:rFonts w:eastAsia="Calibri"/>
                <w:kern w:val="0"/>
                <w:sz w:val="24"/>
                <w:lang w:val="ru-RU" w:eastAsia="en-US"/>
              </w:rPr>
            </w:pPr>
            <w:r>
              <w:rPr>
                <w:rFonts w:eastAsia="Calibri"/>
                <w:kern w:val="0"/>
                <w:sz w:val="24"/>
                <w:lang w:val="ru-RU" w:eastAsia="en-US"/>
              </w:rPr>
              <w:t>Ф</w:t>
            </w:r>
            <w:r w:rsidRPr="00223A9F">
              <w:rPr>
                <w:rFonts w:eastAsia="Calibri"/>
                <w:kern w:val="0"/>
                <w:sz w:val="24"/>
                <w:lang w:val="ru-RU" w:eastAsia="en-US"/>
              </w:rPr>
              <w:t>евраль</w:t>
            </w:r>
          </w:p>
        </w:tc>
        <w:tc>
          <w:tcPr>
            <w:tcW w:w="3118" w:type="dxa"/>
          </w:tcPr>
          <w:p w14:paraId="2B1A2E76" w14:textId="77777777" w:rsidR="00022EA4" w:rsidRPr="00223A9F" w:rsidRDefault="00022EA4" w:rsidP="00022EA4">
            <w:pPr>
              <w:widowControl/>
              <w:wordWrap/>
              <w:autoSpaceDE/>
              <w:autoSpaceDN/>
              <w:jc w:val="center"/>
              <w:rPr>
                <w:rFonts w:eastAsia="Calibri"/>
                <w:kern w:val="0"/>
                <w:sz w:val="24"/>
                <w:lang w:val="ru-RU" w:eastAsia="en-US"/>
              </w:rPr>
            </w:pPr>
          </w:p>
          <w:p w14:paraId="26753EB5" w14:textId="77777777" w:rsidR="00022EA4" w:rsidRPr="00223A9F" w:rsidRDefault="00022EA4" w:rsidP="00022EA4">
            <w:pPr>
              <w:widowControl/>
              <w:wordWrap/>
              <w:autoSpaceDE/>
              <w:autoSpaceDN/>
              <w:jc w:val="center"/>
              <w:rPr>
                <w:rFonts w:eastAsia="Calibri"/>
                <w:kern w:val="0"/>
                <w:sz w:val="24"/>
                <w:lang w:val="ru-RU" w:eastAsia="en-US"/>
              </w:rPr>
            </w:pPr>
            <w:r w:rsidRPr="00223A9F">
              <w:rPr>
                <w:rFonts w:eastAsia="Calibri"/>
                <w:kern w:val="0"/>
                <w:sz w:val="24"/>
                <w:lang w:val="ru-RU" w:eastAsia="en-US"/>
              </w:rPr>
              <w:t>Организатор, классные руководители</w:t>
            </w:r>
          </w:p>
        </w:tc>
      </w:tr>
      <w:tr w:rsidR="00022EA4" w:rsidRPr="00223A9F" w14:paraId="14352B36" w14:textId="77777777" w:rsidTr="00022EA4">
        <w:trPr>
          <w:trHeight w:val="700"/>
          <w:jc w:val="center"/>
        </w:trPr>
        <w:tc>
          <w:tcPr>
            <w:tcW w:w="3119" w:type="dxa"/>
          </w:tcPr>
          <w:p w14:paraId="693969FC" w14:textId="77777777" w:rsidR="00022EA4" w:rsidRPr="00223A9F" w:rsidRDefault="00022EA4" w:rsidP="00022EA4">
            <w:pPr>
              <w:widowControl/>
              <w:wordWrap/>
              <w:autoSpaceDE/>
              <w:autoSpaceDN/>
              <w:jc w:val="center"/>
              <w:rPr>
                <w:rFonts w:eastAsia="Calibri"/>
                <w:b/>
                <w:kern w:val="0"/>
                <w:sz w:val="24"/>
                <w:lang w:val="ru-RU" w:eastAsia="en-US"/>
              </w:rPr>
            </w:pPr>
            <w:r w:rsidRPr="00223A9F">
              <w:rPr>
                <w:rFonts w:eastAsia="Calibri"/>
                <w:b/>
                <w:kern w:val="0"/>
                <w:sz w:val="24"/>
                <w:lang w:val="ru-RU" w:eastAsia="en-US"/>
              </w:rPr>
              <w:t>Церемония награждения:</w:t>
            </w:r>
          </w:p>
          <w:p w14:paraId="5AA3DD35" w14:textId="77777777" w:rsidR="00022EA4" w:rsidRPr="00223A9F" w:rsidRDefault="00022EA4" w:rsidP="00022EA4">
            <w:pPr>
              <w:widowControl/>
              <w:wordWrap/>
              <w:autoSpaceDE/>
              <w:autoSpaceDN/>
              <w:jc w:val="center"/>
              <w:rPr>
                <w:rFonts w:eastAsia="Calibri"/>
                <w:kern w:val="0"/>
                <w:sz w:val="24"/>
                <w:lang w:val="ru-RU" w:eastAsia="en-US"/>
              </w:rPr>
            </w:pPr>
            <w:r w:rsidRPr="00223A9F">
              <w:rPr>
                <w:sz w:val="24"/>
                <w:lang w:val="ru-RU"/>
              </w:rPr>
              <w:t>- Торжественная линейка «За честь школы», чествование отличников, активистов, спортсменов</w:t>
            </w:r>
          </w:p>
        </w:tc>
        <w:tc>
          <w:tcPr>
            <w:tcW w:w="1134" w:type="dxa"/>
          </w:tcPr>
          <w:p w14:paraId="5B6A3356" w14:textId="77777777" w:rsidR="00022EA4" w:rsidRPr="00223A9F" w:rsidRDefault="00022EA4" w:rsidP="00022EA4">
            <w:pPr>
              <w:jc w:val="center"/>
              <w:rPr>
                <w:rFonts w:eastAsia="Calibri"/>
                <w:kern w:val="0"/>
                <w:sz w:val="24"/>
                <w:lang w:val="ru-RU" w:eastAsia="en-US"/>
              </w:rPr>
            </w:pPr>
            <w:r>
              <w:rPr>
                <w:rFonts w:eastAsia="Calibri"/>
                <w:kern w:val="0"/>
                <w:sz w:val="24"/>
                <w:lang w:val="ru-RU" w:eastAsia="en-US"/>
              </w:rPr>
              <w:t>1-4</w:t>
            </w:r>
            <w:r w:rsidRPr="00223A9F">
              <w:rPr>
                <w:rFonts w:eastAsia="Calibri"/>
                <w:kern w:val="0"/>
                <w:sz w:val="24"/>
                <w:lang w:val="ru-RU" w:eastAsia="en-US"/>
              </w:rPr>
              <w:t xml:space="preserve"> классы</w:t>
            </w:r>
          </w:p>
        </w:tc>
        <w:tc>
          <w:tcPr>
            <w:tcW w:w="2410" w:type="dxa"/>
          </w:tcPr>
          <w:p w14:paraId="14405877" w14:textId="77777777" w:rsidR="00022EA4" w:rsidRPr="00223A9F" w:rsidRDefault="00022EA4" w:rsidP="00022EA4">
            <w:pPr>
              <w:jc w:val="center"/>
              <w:rPr>
                <w:rFonts w:eastAsia="Calibri"/>
                <w:kern w:val="0"/>
                <w:sz w:val="24"/>
                <w:lang w:val="ru-RU" w:eastAsia="en-US"/>
              </w:rPr>
            </w:pPr>
          </w:p>
          <w:p w14:paraId="038E8821" w14:textId="77777777" w:rsidR="00022EA4" w:rsidRPr="00223A9F" w:rsidRDefault="00022EA4" w:rsidP="00022EA4">
            <w:pPr>
              <w:jc w:val="center"/>
              <w:rPr>
                <w:rFonts w:eastAsia="Calibri"/>
                <w:sz w:val="24"/>
                <w:lang w:val="ru-RU" w:eastAsia="en-US"/>
              </w:rPr>
            </w:pPr>
            <w:r>
              <w:rPr>
                <w:rFonts w:eastAsia="Calibri"/>
                <w:sz w:val="24"/>
                <w:lang w:val="ru-RU" w:eastAsia="en-US"/>
              </w:rPr>
              <w:t>М</w:t>
            </w:r>
            <w:r w:rsidRPr="00223A9F">
              <w:rPr>
                <w:rFonts w:eastAsia="Calibri"/>
                <w:sz w:val="24"/>
                <w:lang w:val="ru-RU" w:eastAsia="en-US"/>
              </w:rPr>
              <w:t>ай</w:t>
            </w:r>
          </w:p>
        </w:tc>
        <w:tc>
          <w:tcPr>
            <w:tcW w:w="3118" w:type="dxa"/>
          </w:tcPr>
          <w:p w14:paraId="0E0904A0" w14:textId="77777777" w:rsidR="00022EA4" w:rsidRPr="00223A9F" w:rsidRDefault="00022EA4" w:rsidP="00022EA4">
            <w:pPr>
              <w:widowControl/>
              <w:wordWrap/>
              <w:autoSpaceDE/>
              <w:autoSpaceDN/>
              <w:jc w:val="center"/>
              <w:rPr>
                <w:rFonts w:eastAsia="Calibri"/>
                <w:kern w:val="0"/>
                <w:sz w:val="24"/>
                <w:lang w:val="ru-RU" w:eastAsia="en-US"/>
              </w:rPr>
            </w:pPr>
          </w:p>
          <w:p w14:paraId="0B032F2B" w14:textId="77777777" w:rsidR="00022EA4" w:rsidRPr="00223A9F" w:rsidRDefault="00022EA4" w:rsidP="00022EA4">
            <w:pPr>
              <w:widowControl/>
              <w:wordWrap/>
              <w:autoSpaceDE/>
              <w:autoSpaceDN/>
              <w:jc w:val="center"/>
              <w:rPr>
                <w:rFonts w:eastAsia="Calibri"/>
                <w:kern w:val="0"/>
                <w:sz w:val="24"/>
                <w:lang w:val="ru-RU" w:eastAsia="en-US"/>
              </w:rPr>
            </w:pPr>
            <w:r w:rsidRPr="00223A9F">
              <w:rPr>
                <w:rFonts w:eastAsia="Calibri"/>
                <w:kern w:val="0"/>
                <w:sz w:val="24"/>
                <w:lang w:val="ru-RU" w:eastAsia="en-US"/>
              </w:rPr>
              <w:t>Классные руководители, организатор</w:t>
            </w:r>
          </w:p>
        </w:tc>
      </w:tr>
      <w:tr w:rsidR="00022EA4" w:rsidRPr="00E02E7E" w14:paraId="7B53F342" w14:textId="77777777" w:rsidTr="00022EA4">
        <w:trPr>
          <w:trHeight w:val="848"/>
          <w:jc w:val="center"/>
        </w:trPr>
        <w:tc>
          <w:tcPr>
            <w:tcW w:w="3119" w:type="dxa"/>
          </w:tcPr>
          <w:p w14:paraId="56C77EFF" w14:textId="77777777" w:rsidR="00022EA4" w:rsidRPr="00223A9F" w:rsidRDefault="00022EA4" w:rsidP="00022EA4">
            <w:pPr>
              <w:widowControl/>
              <w:wordWrap/>
              <w:autoSpaceDE/>
              <w:autoSpaceDN/>
              <w:jc w:val="center"/>
              <w:rPr>
                <w:sz w:val="24"/>
                <w:lang w:val="ru-RU"/>
              </w:rPr>
            </w:pPr>
            <w:r w:rsidRPr="00223A9F">
              <w:rPr>
                <w:rFonts w:eastAsia="Calibri"/>
                <w:b/>
                <w:kern w:val="0"/>
                <w:sz w:val="24"/>
                <w:lang w:val="ru-RU" w:eastAsia="en-US"/>
              </w:rPr>
              <w:t>Спортивные соревнования:</w:t>
            </w:r>
            <w:r w:rsidRPr="00223A9F">
              <w:rPr>
                <w:sz w:val="24"/>
                <w:lang w:val="ru-RU"/>
              </w:rPr>
              <w:t xml:space="preserve"> </w:t>
            </w:r>
          </w:p>
          <w:p w14:paraId="3E5FE84F" w14:textId="77777777" w:rsidR="00022EA4" w:rsidRPr="00223A9F" w:rsidRDefault="00022EA4" w:rsidP="00022EA4">
            <w:pPr>
              <w:jc w:val="center"/>
              <w:rPr>
                <w:sz w:val="24"/>
                <w:lang w:val="ru-RU"/>
              </w:rPr>
            </w:pPr>
            <w:r w:rsidRPr="00223A9F">
              <w:rPr>
                <w:sz w:val="24"/>
                <w:lang w:val="ru-RU"/>
              </w:rPr>
              <w:t xml:space="preserve">- </w:t>
            </w:r>
            <w:r w:rsidRPr="00223A9F">
              <w:rPr>
                <w:rFonts w:eastAsia="Calibri"/>
                <w:kern w:val="0"/>
                <w:sz w:val="24"/>
                <w:lang w:val="ru-RU" w:eastAsia="en-US"/>
              </w:rPr>
              <w:t>фестиваль ГТО</w:t>
            </w:r>
          </w:p>
          <w:p w14:paraId="005FF938" w14:textId="77777777" w:rsidR="00022EA4" w:rsidRPr="00223A9F" w:rsidRDefault="00022EA4" w:rsidP="00022EA4">
            <w:pPr>
              <w:jc w:val="center"/>
              <w:rPr>
                <w:sz w:val="24"/>
                <w:lang w:val="ru-RU"/>
              </w:rPr>
            </w:pPr>
            <w:r w:rsidRPr="00223A9F">
              <w:rPr>
                <w:sz w:val="24"/>
                <w:lang w:val="ru-RU"/>
              </w:rPr>
              <w:t>- Соревнования «Мама, папа, я – спортивная семья»</w:t>
            </w:r>
          </w:p>
          <w:p w14:paraId="7CE876A3" w14:textId="77777777" w:rsidR="00022EA4" w:rsidRPr="00223A9F" w:rsidRDefault="00022EA4" w:rsidP="00022EA4">
            <w:pPr>
              <w:jc w:val="center"/>
              <w:rPr>
                <w:rFonts w:eastAsia="Calibri"/>
                <w:b/>
                <w:kern w:val="0"/>
                <w:sz w:val="24"/>
                <w:lang w:val="ru-RU" w:eastAsia="en-US"/>
              </w:rPr>
            </w:pPr>
            <w:r w:rsidRPr="00223A9F">
              <w:rPr>
                <w:sz w:val="24"/>
                <w:lang w:val="ru-RU"/>
              </w:rPr>
              <w:t xml:space="preserve">-  Турнир по спортивным играм </w:t>
            </w:r>
          </w:p>
          <w:p w14:paraId="7D1C4C3D" w14:textId="77777777" w:rsidR="00022EA4" w:rsidRPr="00223A9F" w:rsidRDefault="00022EA4" w:rsidP="00022EA4">
            <w:pPr>
              <w:widowControl/>
              <w:wordWrap/>
              <w:autoSpaceDE/>
              <w:autoSpaceDN/>
              <w:jc w:val="center"/>
              <w:rPr>
                <w:rFonts w:eastAsia="Calibri"/>
                <w:kern w:val="0"/>
                <w:sz w:val="24"/>
                <w:lang w:val="ru-RU" w:eastAsia="en-US"/>
              </w:rPr>
            </w:pPr>
          </w:p>
        </w:tc>
        <w:tc>
          <w:tcPr>
            <w:tcW w:w="1134" w:type="dxa"/>
          </w:tcPr>
          <w:p w14:paraId="41A5C682" w14:textId="77777777" w:rsidR="00022EA4" w:rsidRPr="00223A9F" w:rsidRDefault="00022EA4" w:rsidP="00022EA4">
            <w:pPr>
              <w:jc w:val="center"/>
              <w:rPr>
                <w:rFonts w:eastAsia="Calibri"/>
                <w:kern w:val="0"/>
                <w:sz w:val="24"/>
                <w:lang w:val="ru-RU" w:eastAsia="en-US"/>
              </w:rPr>
            </w:pPr>
            <w:r>
              <w:rPr>
                <w:rFonts w:eastAsia="Calibri"/>
                <w:kern w:val="0"/>
                <w:sz w:val="24"/>
                <w:lang w:val="ru-RU" w:eastAsia="en-US"/>
              </w:rPr>
              <w:t>1-4</w:t>
            </w:r>
            <w:r w:rsidRPr="00223A9F">
              <w:rPr>
                <w:rFonts w:eastAsia="Calibri"/>
                <w:kern w:val="0"/>
                <w:sz w:val="24"/>
                <w:lang w:val="ru-RU" w:eastAsia="en-US"/>
              </w:rPr>
              <w:t xml:space="preserve"> классы</w:t>
            </w:r>
          </w:p>
        </w:tc>
        <w:tc>
          <w:tcPr>
            <w:tcW w:w="2410" w:type="dxa"/>
          </w:tcPr>
          <w:p w14:paraId="0FBD36EE" w14:textId="77777777" w:rsidR="00022EA4" w:rsidRPr="00223A9F" w:rsidRDefault="00022EA4" w:rsidP="00022EA4">
            <w:pPr>
              <w:jc w:val="center"/>
              <w:rPr>
                <w:rFonts w:eastAsia="Calibri"/>
                <w:kern w:val="0"/>
                <w:sz w:val="24"/>
                <w:lang w:val="ru-RU" w:eastAsia="en-US"/>
              </w:rPr>
            </w:pPr>
          </w:p>
          <w:p w14:paraId="68F109CC" w14:textId="77777777" w:rsidR="00022EA4" w:rsidRPr="00223A9F" w:rsidRDefault="00022EA4" w:rsidP="00022EA4">
            <w:pPr>
              <w:jc w:val="center"/>
              <w:rPr>
                <w:rFonts w:eastAsia="Calibri"/>
                <w:kern w:val="0"/>
                <w:sz w:val="24"/>
                <w:lang w:val="ru-RU" w:eastAsia="en-US"/>
              </w:rPr>
            </w:pPr>
          </w:p>
          <w:p w14:paraId="0211BFF0" w14:textId="77777777" w:rsidR="00022EA4" w:rsidRPr="00223A9F" w:rsidRDefault="00022EA4" w:rsidP="00022EA4">
            <w:pPr>
              <w:jc w:val="center"/>
              <w:rPr>
                <w:rFonts w:eastAsia="Calibri"/>
                <w:kern w:val="0"/>
                <w:sz w:val="24"/>
                <w:lang w:val="ru-RU" w:eastAsia="en-US"/>
              </w:rPr>
            </w:pPr>
            <w:r w:rsidRPr="00223A9F">
              <w:rPr>
                <w:rFonts w:eastAsia="Calibri"/>
                <w:kern w:val="0"/>
                <w:sz w:val="24"/>
                <w:lang w:val="ru-RU" w:eastAsia="en-US"/>
              </w:rPr>
              <w:t>Февраль</w:t>
            </w:r>
          </w:p>
          <w:p w14:paraId="7DFD1215" w14:textId="77777777" w:rsidR="00022EA4" w:rsidRPr="00223A9F" w:rsidRDefault="00022EA4" w:rsidP="00022EA4">
            <w:pPr>
              <w:jc w:val="center"/>
              <w:rPr>
                <w:rFonts w:eastAsia="Calibri"/>
                <w:kern w:val="0"/>
                <w:sz w:val="24"/>
                <w:lang w:val="ru-RU" w:eastAsia="en-US"/>
              </w:rPr>
            </w:pPr>
          </w:p>
          <w:p w14:paraId="70AB9CCD" w14:textId="77777777" w:rsidR="00022EA4" w:rsidRPr="00223A9F" w:rsidRDefault="00022EA4" w:rsidP="00022EA4">
            <w:pPr>
              <w:jc w:val="center"/>
              <w:rPr>
                <w:rFonts w:eastAsia="Calibri"/>
                <w:kern w:val="0"/>
                <w:sz w:val="24"/>
                <w:lang w:val="ru-RU" w:eastAsia="en-US"/>
              </w:rPr>
            </w:pPr>
            <w:r w:rsidRPr="00223A9F">
              <w:rPr>
                <w:rFonts w:eastAsia="Calibri"/>
                <w:kern w:val="0"/>
                <w:sz w:val="24"/>
                <w:lang w:val="ru-RU" w:eastAsia="en-US"/>
              </w:rPr>
              <w:t>Ноябрь</w:t>
            </w:r>
          </w:p>
          <w:p w14:paraId="02AB47E8" w14:textId="77777777" w:rsidR="00022EA4" w:rsidRPr="00223A9F" w:rsidRDefault="00022EA4" w:rsidP="00022EA4">
            <w:pPr>
              <w:jc w:val="center"/>
              <w:rPr>
                <w:rFonts w:eastAsia="Calibri"/>
                <w:kern w:val="0"/>
                <w:sz w:val="24"/>
                <w:lang w:val="ru-RU" w:eastAsia="en-US"/>
              </w:rPr>
            </w:pPr>
            <w:r>
              <w:rPr>
                <w:rFonts w:eastAsia="Calibri"/>
                <w:kern w:val="0"/>
                <w:sz w:val="24"/>
                <w:lang w:val="ru-RU" w:eastAsia="en-US"/>
              </w:rPr>
              <w:t>М</w:t>
            </w:r>
            <w:r w:rsidRPr="00223A9F">
              <w:rPr>
                <w:rFonts w:eastAsia="Calibri"/>
                <w:kern w:val="0"/>
                <w:sz w:val="24"/>
                <w:lang w:val="ru-RU" w:eastAsia="en-US"/>
              </w:rPr>
              <w:t>ай</w:t>
            </w:r>
          </w:p>
        </w:tc>
        <w:tc>
          <w:tcPr>
            <w:tcW w:w="3118" w:type="dxa"/>
          </w:tcPr>
          <w:p w14:paraId="7FF24441" w14:textId="77777777" w:rsidR="00022EA4" w:rsidRPr="00223A9F" w:rsidRDefault="00022EA4" w:rsidP="00022EA4">
            <w:pPr>
              <w:widowControl/>
              <w:wordWrap/>
              <w:autoSpaceDE/>
              <w:autoSpaceDN/>
              <w:jc w:val="center"/>
              <w:rPr>
                <w:rFonts w:eastAsia="Calibri"/>
                <w:kern w:val="0"/>
                <w:sz w:val="24"/>
                <w:lang w:val="ru-RU" w:eastAsia="en-US"/>
              </w:rPr>
            </w:pPr>
          </w:p>
          <w:p w14:paraId="0C315B91" w14:textId="77777777" w:rsidR="00022EA4" w:rsidRPr="00223A9F" w:rsidRDefault="00022EA4" w:rsidP="00022EA4">
            <w:pPr>
              <w:widowControl/>
              <w:wordWrap/>
              <w:autoSpaceDE/>
              <w:autoSpaceDN/>
              <w:jc w:val="center"/>
              <w:rPr>
                <w:rFonts w:eastAsia="Calibri"/>
                <w:kern w:val="0"/>
                <w:sz w:val="24"/>
                <w:lang w:val="ru-RU" w:eastAsia="en-US"/>
              </w:rPr>
            </w:pPr>
          </w:p>
          <w:p w14:paraId="5C928E15" w14:textId="77777777" w:rsidR="00022EA4" w:rsidRPr="00223A9F" w:rsidRDefault="00022EA4" w:rsidP="00022EA4">
            <w:pPr>
              <w:widowControl/>
              <w:wordWrap/>
              <w:autoSpaceDE/>
              <w:autoSpaceDN/>
              <w:jc w:val="center"/>
              <w:rPr>
                <w:rFonts w:eastAsia="Calibri"/>
                <w:kern w:val="0"/>
                <w:sz w:val="24"/>
                <w:lang w:val="ru-RU" w:eastAsia="en-US"/>
              </w:rPr>
            </w:pPr>
            <w:r w:rsidRPr="00223A9F">
              <w:rPr>
                <w:rFonts w:eastAsia="Calibri"/>
                <w:kern w:val="0"/>
                <w:sz w:val="24"/>
                <w:lang w:val="ru-RU" w:eastAsia="en-US"/>
              </w:rPr>
              <w:t>Учителя физкультуры</w:t>
            </w:r>
          </w:p>
          <w:p w14:paraId="7D61B59C" w14:textId="77777777" w:rsidR="00022EA4" w:rsidRPr="00223A9F" w:rsidRDefault="00022EA4" w:rsidP="00022EA4">
            <w:pPr>
              <w:widowControl/>
              <w:wordWrap/>
              <w:autoSpaceDE/>
              <w:autoSpaceDN/>
              <w:jc w:val="center"/>
              <w:rPr>
                <w:rFonts w:eastAsia="Calibri"/>
                <w:kern w:val="0"/>
                <w:sz w:val="24"/>
                <w:lang w:val="ru-RU" w:eastAsia="en-US"/>
              </w:rPr>
            </w:pPr>
          </w:p>
          <w:p w14:paraId="288116C9" w14:textId="77777777" w:rsidR="00022EA4" w:rsidRPr="00223A9F" w:rsidRDefault="00022EA4" w:rsidP="00022EA4">
            <w:pPr>
              <w:widowControl/>
              <w:wordWrap/>
              <w:autoSpaceDE/>
              <w:autoSpaceDN/>
              <w:jc w:val="center"/>
              <w:rPr>
                <w:rFonts w:eastAsia="Calibri"/>
                <w:kern w:val="0"/>
                <w:sz w:val="24"/>
                <w:lang w:val="ru-RU" w:eastAsia="en-US"/>
              </w:rPr>
            </w:pPr>
            <w:r w:rsidRPr="00223A9F">
              <w:rPr>
                <w:rFonts w:eastAsia="Calibri"/>
                <w:kern w:val="0"/>
                <w:sz w:val="24"/>
                <w:lang w:val="ru-RU" w:eastAsia="en-US"/>
              </w:rPr>
              <w:t>Учителя физкультуры, классные руководители</w:t>
            </w:r>
          </w:p>
        </w:tc>
      </w:tr>
      <w:tr w:rsidR="00022EA4" w:rsidRPr="00223A9F" w14:paraId="4C5AE351" w14:textId="77777777" w:rsidTr="00022EA4">
        <w:trPr>
          <w:trHeight w:val="848"/>
          <w:jc w:val="center"/>
        </w:trPr>
        <w:tc>
          <w:tcPr>
            <w:tcW w:w="3119" w:type="dxa"/>
          </w:tcPr>
          <w:p w14:paraId="5EA82DCD" w14:textId="77777777" w:rsidR="00022EA4" w:rsidRPr="00223A9F" w:rsidRDefault="00022EA4" w:rsidP="00022EA4">
            <w:pPr>
              <w:widowControl/>
              <w:wordWrap/>
              <w:autoSpaceDE/>
              <w:autoSpaceDN/>
              <w:jc w:val="center"/>
              <w:rPr>
                <w:rFonts w:eastAsia="Calibri"/>
                <w:kern w:val="0"/>
                <w:sz w:val="24"/>
                <w:lang w:val="ru-RU" w:eastAsia="en-US"/>
              </w:rPr>
            </w:pPr>
            <w:r w:rsidRPr="00223A9F">
              <w:rPr>
                <w:rFonts w:eastAsia="Calibri"/>
                <w:b/>
                <w:kern w:val="0"/>
                <w:sz w:val="24"/>
                <w:lang w:val="ru-RU" w:eastAsia="en-US"/>
              </w:rPr>
              <w:t>Диагностика.</w:t>
            </w:r>
            <w:r w:rsidRPr="00223A9F">
              <w:rPr>
                <w:rFonts w:eastAsia="Calibri"/>
                <w:kern w:val="0"/>
                <w:sz w:val="24"/>
                <w:lang w:val="ru-RU" w:eastAsia="en-US"/>
              </w:rPr>
              <w:t xml:space="preserve"> Выявление способностей, склонностей и интересов обучающихся, с целью привлечения к деятельности .</w:t>
            </w:r>
          </w:p>
        </w:tc>
        <w:tc>
          <w:tcPr>
            <w:tcW w:w="1134" w:type="dxa"/>
          </w:tcPr>
          <w:p w14:paraId="74F1F101" w14:textId="77777777" w:rsidR="00022EA4" w:rsidRPr="00223A9F" w:rsidRDefault="00022EA4" w:rsidP="00022EA4">
            <w:pPr>
              <w:jc w:val="center"/>
              <w:rPr>
                <w:rFonts w:eastAsia="Calibri"/>
                <w:kern w:val="0"/>
                <w:sz w:val="24"/>
                <w:lang w:val="ru-RU" w:eastAsia="en-US"/>
              </w:rPr>
            </w:pPr>
            <w:r w:rsidRPr="00223A9F">
              <w:rPr>
                <w:rFonts w:eastAsia="Calibri"/>
                <w:kern w:val="0"/>
                <w:sz w:val="24"/>
                <w:lang w:val="ru-RU" w:eastAsia="en-US"/>
              </w:rPr>
              <w:t>1-4 классы</w:t>
            </w:r>
          </w:p>
        </w:tc>
        <w:tc>
          <w:tcPr>
            <w:tcW w:w="2410" w:type="dxa"/>
          </w:tcPr>
          <w:p w14:paraId="00B7A3E9" w14:textId="77777777" w:rsidR="00022EA4" w:rsidRPr="00223A9F" w:rsidRDefault="00022EA4" w:rsidP="00022EA4">
            <w:pPr>
              <w:jc w:val="center"/>
              <w:rPr>
                <w:rFonts w:eastAsia="Calibri"/>
                <w:kern w:val="0"/>
                <w:sz w:val="24"/>
                <w:lang w:val="ru-RU" w:eastAsia="en-US"/>
              </w:rPr>
            </w:pPr>
            <w:r w:rsidRPr="00223A9F">
              <w:rPr>
                <w:rFonts w:eastAsia="Calibri"/>
                <w:kern w:val="0"/>
                <w:sz w:val="24"/>
                <w:lang w:val="ru-RU" w:eastAsia="en-US"/>
              </w:rPr>
              <w:t>Сентябрь</w:t>
            </w:r>
          </w:p>
        </w:tc>
        <w:tc>
          <w:tcPr>
            <w:tcW w:w="3118" w:type="dxa"/>
          </w:tcPr>
          <w:p w14:paraId="2017CE87" w14:textId="77777777" w:rsidR="00022EA4" w:rsidRPr="00223A9F" w:rsidRDefault="00022EA4" w:rsidP="00022EA4">
            <w:pPr>
              <w:widowControl/>
              <w:wordWrap/>
              <w:autoSpaceDE/>
              <w:autoSpaceDN/>
              <w:jc w:val="center"/>
              <w:rPr>
                <w:rFonts w:eastAsia="Calibri"/>
                <w:kern w:val="0"/>
                <w:sz w:val="24"/>
                <w:lang w:val="ru-RU" w:eastAsia="en-US"/>
              </w:rPr>
            </w:pPr>
            <w:r w:rsidRPr="00223A9F">
              <w:rPr>
                <w:rFonts w:eastAsia="Calibri"/>
                <w:kern w:val="0"/>
                <w:sz w:val="24"/>
                <w:lang w:val="ru-RU" w:eastAsia="en-US"/>
              </w:rPr>
              <w:t>Педагог-психолог</w:t>
            </w:r>
          </w:p>
        </w:tc>
      </w:tr>
      <w:tr w:rsidR="00022EA4" w:rsidRPr="00223A9F" w14:paraId="046045ED" w14:textId="77777777" w:rsidTr="00022EA4">
        <w:trPr>
          <w:trHeight w:val="848"/>
          <w:jc w:val="center"/>
        </w:trPr>
        <w:tc>
          <w:tcPr>
            <w:tcW w:w="3119" w:type="dxa"/>
          </w:tcPr>
          <w:p w14:paraId="55CF6A56" w14:textId="77777777" w:rsidR="00022EA4" w:rsidRPr="00223A9F" w:rsidRDefault="00022EA4" w:rsidP="00022EA4">
            <w:pPr>
              <w:widowControl/>
              <w:wordWrap/>
              <w:autoSpaceDE/>
              <w:autoSpaceDN/>
              <w:jc w:val="center"/>
              <w:rPr>
                <w:rFonts w:eastAsia="Calibri"/>
                <w:kern w:val="0"/>
                <w:sz w:val="24"/>
                <w:lang w:val="ru-RU" w:eastAsia="en-US"/>
              </w:rPr>
            </w:pPr>
            <w:r w:rsidRPr="00223A9F">
              <w:rPr>
                <w:rFonts w:eastAsia="Calibri"/>
                <w:b/>
                <w:kern w:val="0"/>
                <w:sz w:val="24"/>
                <w:lang w:val="ru-RU" w:eastAsia="en-US"/>
              </w:rPr>
              <w:t>Просвещение</w:t>
            </w:r>
            <w:r w:rsidRPr="00223A9F">
              <w:rPr>
                <w:rFonts w:eastAsia="Calibri"/>
                <w:kern w:val="0"/>
                <w:sz w:val="24"/>
                <w:lang w:val="ru-RU" w:eastAsia="en-US"/>
              </w:rPr>
              <w:t xml:space="preserve">. Организация деятельности обучающихся, педагогов, родителей, направленной на распространение информации о предстоящих </w:t>
            </w:r>
            <w:r w:rsidRPr="00223A9F">
              <w:rPr>
                <w:rFonts w:eastAsia="Calibri"/>
                <w:kern w:val="0"/>
                <w:sz w:val="24"/>
                <w:lang w:val="ru-RU" w:eastAsia="en-US"/>
              </w:rPr>
              <w:lastRenderedPageBreak/>
              <w:t>событиях в школе</w:t>
            </w:r>
          </w:p>
        </w:tc>
        <w:tc>
          <w:tcPr>
            <w:tcW w:w="1134" w:type="dxa"/>
          </w:tcPr>
          <w:p w14:paraId="112F478D" w14:textId="77777777" w:rsidR="00022EA4" w:rsidRPr="00223A9F" w:rsidRDefault="00022EA4" w:rsidP="00022EA4">
            <w:pPr>
              <w:jc w:val="center"/>
              <w:rPr>
                <w:rFonts w:eastAsia="Calibri"/>
                <w:kern w:val="0"/>
                <w:sz w:val="24"/>
                <w:lang w:val="ru-RU" w:eastAsia="en-US"/>
              </w:rPr>
            </w:pPr>
            <w:r w:rsidRPr="00223A9F">
              <w:rPr>
                <w:rFonts w:eastAsia="Calibri"/>
                <w:kern w:val="0"/>
                <w:sz w:val="24"/>
                <w:lang w:val="ru-RU" w:eastAsia="en-US"/>
              </w:rPr>
              <w:lastRenderedPageBreak/>
              <w:t>1-4 классы</w:t>
            </w:r>
          </w:p>
        </w:tc>
        <w:tc>
          <w:tcPr>
            <w:tcW w:w="2410" w:type="dxa"/>
          </w:tcPr>
          <w:p w14:paraId="5DD8ABAF" w14:textId="77777777" w:rsidR="00022EA4" w:rsidRPr="00223A9F" w:rsidRDefault="00022EA4" w:rsidP="00022EA4">
            <w:pPr>
              <w:jc w:val="center"/>
              <w:rPr>
                <w:rFonts w:eastAsia="Calibri"/>
                <w:kern w:val="0"/>
                <w:sz w:val="24"/>
                <w:lang w:val="ru-RU" w:eastAsia="en-US"/>
              </w:rPr>
            </w:pPr>
            <w:r w:rsidRPr="00223A9F">
              <w:rPr>
                <w:rFonts w:eastAsia="Calibri"/>
                <w:kern w:val="0"/>
                <w:sz w:val="24"/>
                <w:lang w:val="ru-RU" w:eastAsia="en-US"/>
              </w:rPr>
              <w:t>Сентябрь-май</w:t>
            </w:r>
          </w:p>
        </w:tc>
        <w:tc>
          <w:tcPr>
            <w:tcW w:w="3118" w:type="dxa"/>
          </w:tcPr>
          <w:p w14:paraId="5C3F5301" w14:textId="77777777" w:rsidR="00022EA4" w:rsidRPr="00223A9F" w:rsidRDefault="00022EA4" w:rsidP="00022EA4">
            <w:pPr>
              <w:widowControl/>
              <w:wordWrap/>
              <w:autoSpaceDE/>
              <w:autoSpaceDN/>
              <w:jc w:val="center"/>
              <w:rPr>
                <w:rFonts w:eastAsia="Calibri"/>
                <w:kern w:val="0"/>
                <w:sz w:val="24"/>
                <w:lang w:val="ru-RU" w:eastAsia="en-US"/>
              </w:rPr>
            </w:pPr>
            <w:r w:rsidRPr="00223A9F">
              <w:rPr>
                <w:rFonts w:eastAsia="Calibri"/>
                <w:kern w:val="0"/>
                <w:sz w:val="24"/>
                <w:lang w:val="ru-RU" w:eastAsia="en-US"/>
              </w:rPr>
              <w:t>Педагог-психолог</w:t>
            </w:r>
          </w:p>
        </w:tc>
      </w:tr>
      <w:tr w:rsidR="00022EA4" w:rsidRPr="00223A9F" w14:paraId="429001AD" w14:textId="77777777" w:rsidTr="00022EA4">
        <w:trPr>
          <w:trHeight w:val="848"/>
          <w:jc w:val="center"/>
        </w:trPr>
        <w:tc>
          <w:tcPr>
            <w:tcW w:w="3119" w:type="dxa"/>
          </w:tcPr>
          <w:p w14:paraId="7C675289" w14:textId="77777777" w:rsidR="00022EA4" w:rsidRPr="00223A9F" w:rsidRDefault="00022EA4" w:rsidP="00022EA4">
            <w:pPr>
              <w:widowControl/>
              <w:wordWrap/>
              <w:autoSpaceDE/>
              <w:autoSpaceDN/>
              <w:jc w:val="center"/>
              <w:rPr>
                <w:rFonts w:eastAsia="Calibri"/>
                <w:kern w:val="0"/>
                <w:sz w:val="24"/>
                <w:lang w:val="ru-RU" w:eastAsia="en-US"/>
              </w:rPr>
            </w:pPr>
            <w:r w:rsidRPr="00223A9F">
              <w:rPr>
                <w:rFonts w:eastAsia="Calibri"/>
                <w:b/>
                <w:kern w:val="0"/>
                <w:sz w:val="24"/>
                <w:lang w:val="ru-RU" w:eastAsia="en-US"/>
              </w:rPr>
              <w:t>Мониторинг.</w:t>
            </w:r>
            <w:r w:rsidRPr="00223A9F">
              <w:rPr>
                <w:rFonts w:eastAsia="Calibri"/>
                <w:kern w:val="0"/>
                <w:sz w:val="24"/>
                <w:lang w:val="ru-RU" w:eastAsia="en-US"/>
              </w:rPr>
              <w:t xml:space="preserve"> Составление карт включенности обучающихся, педагогов, родителей в ключевые общешкольные дела. Оценка результативности участия обучающихся, педагогов, родителей в ключевых общешкольных делах</w:t>
            </w:r>
          </w:p>
        </w:tc>
        <w:tc>
          <w:tcPr>
            <w:tcW w:w="1134" w:type="dxa"/>
          </w:tcPr>
          <w:p w14:paraId="22D64FE0" w14:textId="77777777" w:rsidR="00022EA4" w:rsidRPr="00223A9F" w:rsidRDefault="00022EA4" w:rsidP="00022EA4">
            <w:pPr>
              <w:jc w:val="center"/>
              <w:rPr>
                <w:rFonts w:eastAsia="Calibri"/>
                <w:kern w:val="0"/>
                <w:sz w:val="24"/>
                <w:lang w:val="ru-RU" w:eastAsia="en-US"/>
              </w:rPr>
            </w:pPr>
            <w:r w:rsidRPr="00223A9F">
              <w:rPr>
                <w:rFonts w:eastAsia="Calibri"/>
                <w:kern w:val="0"/>
                <w:sz w:val="24"/>
                <w:lang w:val="ru-RU" w:eastAsia="en-US"/>
              </w:rPr>
              <w:t>1-4 классы</w:t>
            </w:r>
          </w:p>
        </w:tc>
        <w:tc>
          <w:tcPr>
            <w:tcW w:w="2410" w:type="dxa"/>
          </w:tcPr>
          <w:p w14:paraId="12C312D4" w14:textId="77777777" w:rsidR="00022EA4" w:rsidRPr="00223A9F" w:rsidRDefault="00022EA4" w:rsidP="00022EA4">
            <w:pPr>
              <w:jc w:val="center"/>
              <w:rPr>
                <w:rFonts w:eastAsia="Calibri"/>
                <w:kern w:val="0"/>
                <w:sz w:val="24"/>
                <w:lang w:val="ru-RU" w:eastAsia="en-US"/>
              </w:rPr>
            </w:pPr>
            <w:r w:rsidRPr="00223A9F">
              <w:rPr>
                <w:rFonts w:eastAsia="Calibri"/>
                <w:kern w:val="0"/>
                <w:sz w:val="24"/>
                <w:lang w:val="ru-RU" w:eastAsia="en-US"/>
              </w:rPr>
              <w:t>Сентябрь, январь, май</w:t>
            </w:r>
          </w:p>
        </w:tc>
        <w:tc>
          <w:tcPr>
            <w:tcW w:w="3118" w:type="dxa"/>
          </w:tcPr>
          <w:p w14:paraId="60B6094F" w14:textId="77777777" w:rsidR="00022EA4" w:rsidRPr="00223A9F" w:rsidRDefault="00022EA4" w:rsidP="00022EA4">
            <w:pPr>
              <w:widowControl/>
              <w:wordWrap/>
              <w:autoSpaceDE/>
              <w:autoSpaceDN/>
              <w:jc w:val="center"/>
              <w:rPr>
                <w:rFonts w:eastAsia="Calibri"/>
                <w:kern w:val="0"/>
                <w:sz w:val="24"/>
                <w:lang w:val="ru-RU" w:eastAsia="en-US"/>
              </w:rPr>
            </w:pPr>
            <w:r w:rsidRPr="00223A9F">
              <w:rPr>
                <w:rFonts w:eastAsia="Calibri"/>
                <w:kern w:val="0"/>
                <w:sz w:val="24"/>
                <w:lang w:val="ru-RU" w:eastAsia="en-US"/>
              </w:rPr>
              <w:t>Педагог-психолог, классные руководители</w:t>
            </w:r>
          </w:p>
        </w:tc>
      </w:tr>
    </w:tbl>
    <w:p w14:paraId="299D2BDB" w14:textId="77777777" w:rsidR="007C060B" w:rsidRDefault="007C060B" w:rsidP="00022EA4">
      <w:pPr>
        <w:tabs>
          <w:tab w:val="left" w:pos="1980"/>
        </w:tabs>
        <w:rPr>
          <w:sz w:val="24"/>
          <w:lang w:val="ru-RU"/>
        </w:rPr>
      </w:pPr>
    </w:p>
    <w:p w14:paraId="0DA83A84" w14:textId="77777777" w:rsidR="00022EA4" w:rsidRDefault="00022EA4" w:rsidP="00022EA4">
      <w:pPr>
        <w:widowControl/>
        <w:tabs>
          <w:tab w:val="left" w:pos="1875"/>
          <w:tab w:val="center" w:pos="4677"/>
        </w:tabs>
        <w:wordWrap/>
        <w:autoSpaceDE/>
        <w:autoSpaceDN/>
        <w:ind w:left="142" w:hanging="142"/>
        <w:jc w:val="left"/>
        <w:rPr>
          <w:rFonts w:eastAsia="Calibri"/>
          <w:b/>
          <w:color w:val="C00000"/>
          <w:kern w:val="0"/>
          <w:sz w:val="24"/>
          <w:lang w:val="ru-RU" w:eastAsia="en-US"/>
        </w:rPr>
      </w:pPr>
      <w:r>
        <w:rPr>
          <w:rFonts w:eastAsia="Calibri"/>
          <w:b/>
          <w:color w:val="C00000"/>
          <w:kern w:val="0"/>
          <w:sz w:val="24"/>
          <w:lang w:val="ru-RU" w:eastAsia="en-US"/>
        </w:rPr>
        <w:tab/>
      </w:r>
      <w:r>
        <w:rPr>
          <w:rFonts w:eastAsia="Calibri"/>
          <w:b/>
          <w:color w:val="C00000"/>
          <w:kern w:val="0"/>
          <w:sz w:val="24"/>
          <w:lang w:val="ru-RU" w:eastAsia="en-US"/>
        </w:rPr>
        <w:tab/>
      </w:r>
    </w:p>
    <w:p w14:paraId="09D99826" w14:textId="77777777" w:rsidR="00B0081A" w:rsidRDefault="00B0081A" w:rsidP="005031CE">
      <w:pPr>
        <w:autoSpaceDE/>
        <w:autoSpaceDN/>
        <w:spacing w:line="360" w:lineRule="auto"/>
        <w:ind w:right="-1"/>
        <w:jc w:val="center"/>
        <w:rPr>
          <w:rFonts w:eastAsia="№Е"/>
          <w:b/>
          <w:color w:val="C00000"/>
          <w:kern w:val="0"/>
          <w:sz w:val="24"/>
          <w:lang w:val="ru-RU" w:eastAsia="ru-RU"/>
        </w:rPr>
      </w:pPr>
    </w:p>
    <w:p w14:paraId="7BAE9423" w14:textId="77777777" w:rsidR="005031CE" w:rsidRPr="007C060B" w:rsidRDefault="00223A9F" w:rsidP="005031CE">
      <w:pPr>
        <w:autoSpaceDE/>
        <w:autoSpaceDN/>
        <w:spacing w:line="360" w:lineRule="auto"/>
        <w:ind w:right="-1"/>
        <w:jc w:val="center"/>
        <w:rPr>
          <w:rFonts w:eastAsia="№Е"/>
          <w:b/>
          <w:color w:val="C00000"/>
          <w:kern w:val="0"/>
          <w:sz w:val="24"/>
          <w:lang w:val="ru-RU" w:eastAsia="ru-RU"/>
        </w:rPr>
      </w:pPr>
      <w:r w:rsidRPr="007C060B">
        <w:rPr>
          <w:rFonts w:eastAsia="№Е"/>
          <w:b/>
          <w:color w:val="C00000"/>
          <w:kern w:val="0"/>
          <w:sz w:val="24"/>
          <w:lang w:val="ru-RU" w:eastAsia="ru-RU"/>
        </w:rPr>
        <w:t>МОЁ ЗДОРОВЬЕ В МОИХ РУКАХ</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1134"/>
        <w:gridCol w:w="1559"/>
        <w:gridCol w:w="2835"/>
      </w:tblGrid>
      <w:tr w:rsidR="005031CE" w:rsidRPr="00223A9F" w14:paraId="4DE4678B" w14:textId="77777777" w:rsidTr="00C667F6">
        <w:tc>
          <w:tcPr>
            <w:tcW w:w="4253" w:type="dxa"/>
            <w:tcBorders>
              <w:top w:val="single" w:sz="4" w:space="0" w:color="auto"/>
              <w:left w:val="single" w:sz="4" w:space="0" w:color="000000"/>
              <w:bottom w:val="single" w:sz="4" w:space="0" w:color="000000"/>
              <w:right w:val="single" w:sz="4" w:space="0" w:color="000000"/>
            </w:tcBorders>
          </w:tcPr>
          <w:p w14:paraId="7375F49A" w14:textId="77777777" w:rsidR="005031CE" w:rsidRPr="00223A9F" w:rsidRDefault="005031CE" w:rsidP="004051D1">
            <w:pPr>
              <w:pStyle w:val="ParaAttribute2"/>
              <w:rPr>
                <w:color w:val="000000"/>
                <w:sz w:val="24"/>
                <w:szCs w:val="24"/>
                <w:lang w:eastAsia="en-US"/>
              </w:rPr>
            </w:pPr>
          </w:p>
          <w:p w14:paraId="0F35BBBF" w14:textId="77777777" w:rsidR="005031CE" w:rsidRPr="00223A9F" w:rsidRDefault="005031CE" w:rsidP="004051D1">
            <w:pPr>
              <w:pStyle w:val="ParaAttribute3"/>
              <w:rPr>
                <w:color w:val="000000"/>
                <w:sz w:val="24"/>
                <w:szCs w:val="24"/>
                <w:lang w:eastAsia="en-US"/>
              </w:rPr>
            </w:pPr>
            <w:r w:rsidRPr="00223A9F">
              <w:rPr>
                <w:rStyle w:val="CharAttribute5"/>
                <w:rFonts w:ascii="Times New Roman" w:eastAsia="№Е" w:hint="default"/>
                <w:sz w:val="24"/>
                <w:szCs w:val="24"/>
                <w:lang w:eastAsia="en-US"/>
              </w:rPr>
              <w:t>Дела, события, мероприятия</w:t>
            </w:r>
          </w:p>
        </w:tc>
        <w:tc>
          <w:tcPr>
            <w:tcW w:w="1134" w:type="dxa"/>
            <w:tcBorders>
              <w:top w:val="single" w:sz="4" w:space="0" w:color="auto"/>
              <w:left w:val="single" w:sz="4" w:space="0" w:color="000000"/>
              <w:bottom w:val="single" w:sz="4" w:space="0" w:color="000000"/>
              <w:right w:val="single" w:sz="4" w:space="0" w:color="000000"/>
            </w:tcBorders>
          </w:tcPr>
          <w:p w14:paraId="1B705559" w14:textId="77777777" w:rsidR="005031CE" w:rsidRPr="00223A9F" w:rsidRDefault="005031CE" w:rsidP="004051D1">
            <w:pPr>
              <w:pStyle w:val="ParaAttribute2"/>
              <w:rPr>
                <w:color w:val="000000"/>
                <w:sz w:val="24"/>
                <w:szCs w:val="24"/>
                <w:lang w:eastAsia="en-US"/>
              </w:rPr>
            </w:pPr>
          </w:p>
          <w:p w14:paraId="3F86EB55" w14:textId="77777777" w:rsidR="005031CE" w:rsidRPr="00223A9F" w:rsidRDefault="005031CE" w:rsidP="004051D1">
            <w:pPr>
              <w:pStyle w:val="ParaAttribute3"/>
              <w:rPr>
                <w:color w:val="000000"/>
                <w:sz w:val="24"/>
                <w:szCs w:val="24"/>
                <w:lang w:eastAsia="en-US"/>
              </w:rPr>
            </w:pPr>
            <w:r w:rsidRPr="00223A9F">
              <w:rPr>
                <w:rStyle w:val="CharAttribute5"/>
                <w:rFonts w:ascii="Times New Roman" w:eastAsia="№Е" w:hint="default"/>
                <w:color w:val="000000"/>
                <w:sz w:val="24"/>
                <w:szCs w:val="24"/>
                <w:lang w:eastAsia="en-US"/>
              </w:rPr>
              <w:t>Классы</w:t>
            </w:r>
          </w:p>
        </w:tc>
        <w:tc>
          <w:tcPr>
            <w:tcW w:w="1559" w:type="dxa"/>
            <w:tcBorders>
              <w:top w:val="single" w:sz="4" w:space="0" w:color="auto"/>
              <w:left w:val="single" w:sz="4" w:space="0" w:color="000000"/>
              <w:bottom w:val="single" w:sz="4" w:space="0" w:color="000000"/>
              <w:right w:val="single" w:sz="4" w:space="0" w:color="000000"/>
            </w:tcBorders>
            <w:hideMark/>
          </w:tcPr>
          <w:p w14:paraId="35FEF7F7" w14:textId="77777777" w:rsidR="005031CE" w:rsidRPr="00223A9F" w:rsidRDefault="005031CE" w:rsidP="004051D1">
            <w:pPr>
              <w:pStyle w:val="ParaAttribute3"/>
              <w:rPr>
                <w:color w:val="000000"/>
                <w:sz w:val="24"/>
                <w:szCs w:val="24"/>
                <w:lang w:eastAsia="en-US"/>
              </w:rPr>
            </w:pPr>
            <w:r w:rsidRPr="00223A9F">
              <w:rPr>
                <w:rStyle w:val="CharAttribute5"/>
                <w:rFonts w:ascii="Times New Roman" w:eastAsia="№Е" w:hint="default"/>
                <w:color w:val="000000"/>
                <w:sz w:val="24"/>
                <w:szCs w:val="24"/>
                <w:lang w:eastAsia="en-US"/>
              </w:rPr>
              <w:t>Ориентировочное</w:t>
            </w:r>
          </w:p>
          <w:p w14:paraId="117BA1A4" w14:textId="77777777" w:rsidR="005031CE" w:rsidRPr="00223A9F" w:rsidRDefault="005031CE" w:rsidP="004051D1">
            <w:pPr>
              <w:pStyle w:val="ParaAttribute3"/>
              <w:rPr>
                <w:rStyle w:val="CharAttribute5"/>
                <w:rFonts w:ascii="Times New Roman" w:eastAsia="№Е" w:hint="default"/>
                <w:sz w:val="24"/>
                <w:szCs w:val="24"/>
              </w:rPr>
            </w:pPr>
            <w:r w:rsidRPr="00223A9F">
              <w:rPr>
                <w:rStyle w:val="CharAttribute5"/>
                <w:rFonts w:ascii="Times New Roman" w:eastAsia="№Е" w:hint="default"/>
                <w:color w:val="000000"/>
                <w:sz w:val="24"/>
                <w:szCs w:val="24"/>
                <w:lang w:eastAsia="en-US"/>
              </w:rPr>
              <w:t>время</w:t>
            </w:r>
          </w:p>
          <w:p w14:paraId="4EF4BB10" w14:textId="77777777" w:rsidR="005031CE" w:rsidRPr="00223A9F" w:rsidRDefault="005031CE" w:rsidP="004051D1">
            <w:pPr>
              <w:pStyle w:val="ParaAttribute3"/>
              <w:rPr>
                <w:sz w:val="24"/>
                <w:szCs w:val="24"/>
              </w:rPr>
            </w:pPr>
            <w:r w:rsidRPr="00223A9F">
              <w:rPr>
                <w:rStyle w:val="CharAttribute5"/>
                <w:rFonts w:ascii="Times New Roman" w:eastAsia="№Е" w:hint="default"/>
                <w:color w:val="000000"/>
                <w:sz w:val="24"/>
                <w:szCs w:val="24"/>
                <w:lang w:eastAsia="en-US"/>
              </w:rPr>
              <w:t>проведения</w:t>
            </w:r>
          </w:p>
        </w:tc>
        <w:tc>
          <w:tcPr>
            <w:tcW w:w="2835" w:type="dxa"/>
            <w:tcBorders>
              <w:top w:val="single" w:sz="4" w:space="0" w:color="auto"/>
              <w:left w:val="single" w:sz="4" w:space="0" w:color="000000"/>
              <w:bottom w:val="single" w:sz="4" w:space="0" w:color="000000"/>
              <w:right w:val="single" w:sz="4" w:space="0" w:color="000000"/>
            </w:tcBorders>
          </w:tcPr>
          <w:p w14:paraId="1DB92E48" w14:textId="77777777" w:rsidR="005031CE" w:rsidRPr="00223A9F" w:rsidRDefault="005031CE" w:rsidP="004051D1">
            <w:pPr>
              <w:pStyle w:val="ParaAttribute3"/>
              <w:rPr>
                <w:rStyle w:val="CharAttribute5"/>
                <w:rFonts w:ascii="Times New Roman" w:eastAsia="№Е" w:hint="default"/>
                <w:color w:val="000000"/>
                <w:sz w:val="24"/>
                <w:szCs w:val="24"/>
              </w:rPr>
            </w:pPr>
          </w:p>
          <w:p w14:paraId="64312EFC" w14:textId="77777777" w:rsidR="005031CE" w:rsidRPr="00223A9F" w:rsidRDefault="005031CE" w:rsidP="004051D1">
            <w:pPr>
              <w:pStyle w:val="ParaAttribute3"/>
              <w:rPr>
                <w:rStyle w:val="CharAttribute5"/>
                <w:rFonts w:ascii="Times New Roman" w:eastAsia="№Е" w:hint="default"/>
                <w:color w:val="000000"/>
                <w:sz w:val="24"/>
                <w:szCs w:val="24"/>
                <w:lang w:eastAsia="en-US"/>
              </w:rPr>
            </w:pPr>
            <w:r w:rsidRPr="00223A9F">
              <w:rPr>
                <w:rStyle w:val="CharAttribute5"/>
                <w:rFonts w:ascii="Times New Roman" w:eastAsia="№Е" w:hint="default"/>
                <w:color w:val="000000"/>
                <w:sz w:val="24"/>
                <w:szCs w:val="24"/>
                <w:lang w:eastAsia="en-US"/>
              </w:rPr>
              <w:t>Ответственные</w:t>
            </w:r>
          </w:p>
        </w:tc>
      </w:tr>
      <w:tr w:rsidR="005031CE" w:rsidRPr="00223A9F" w14:paraId="0AB8297E" w14:textId="77777777" w:rsidTr="00C667F6">
        <w:tc>
          <w:tcPr>
            <w:tcW w:w="4253" w:type="dxa"/>
            <w:tcBorders>
              <w:top w:val="single" w:sz="4" w:space="0" w:color="auto"/>
              <w:left w:val="single" w:sz="4" w:space="0" w:color="000000"/>
              <w:bottom w:val="single" w:sz="4" w:space="0" w:color="auto"/>
              <w:right w:val="single" w:sz="4" w:space="0" w:color="000000"/>
            </w:tcBorders>
          </w:tcPr>
          <w:p w14:paraId="4E650BD9" w14:textId="77777777" w:rsidR="005031CE" w:rsidRPr="00223A9F" w:rsidRDefault="005031CE" w:rsidP="004051D1">
            <w:pPr>
              <w:pStyle w:val="ParaAttribute2"/>
              <w:rPr>
                <w:sz w:val="24"/>
                <w:szCs w:val="24"/>
                <w:lang w:eastAsia="en-US"/>
              </w:rPr>
            </w:pPr>
            <w:r w:rsidRPr="00223A9F">
              <w:rPr>
                <w:sz w:val="24"/>
                <w:szCs w:val="24"/>
              </w:rPr>
              <w:t>Оформление интерьера класса, рекреации.</w:t>
            </w:r>
          </w:p>
        </w:tc>
        <w:tc>
          <w:tcPr>
            <w:tcW w:w="1134" w:type="dxa"/>
            <w:tcBorders>
              <w:top w:val="single" w:sz="4" w:space="0" w:color="auto"/>
              <w:left w:val="single" w:sz="4" w:space="0" w:color="000000"/>
              <w:bottom w:val="single" w:sz="4" w:space="0" w:color="auto"/>
              <w:right w:val="single" w:sz="4" w:space="0" w:color="000000"/>
            </w:tcBorders>
          </w:tcPr>
          <w:p w14:paraId="15846132" w14:textId="77777777" w:rsidR="005031CE" w:rsidRPr="00223A9F" w:rsidRDefault="005031CE" w:rsidP="004051D1">
            <w:pPr>
              <w:pStyle w:val="ParaAttribute2"/>
              <w:rPr>
                <w:sz w:val="24"/>
                <w:szCs w:val="24"/>
                <w:lang w:eastAsia="en-US"/>
              </w:rPr>
            </w:pPr>
            <w:r w:rsidRPr="00223A9F">
              <w:rPr>
                <w:sz w:val="24"/>
                <w:szCs w:val="24"/>
                <w:lang w:eastAsia="en-US"/>
              </w:rPr>
              <w:t>1-4</w:t>
            </w:r>
          </w:p>
        </w:tc>
        <w:tc>
          <w:tcPr>
            <w:tcW w:w="1559" w:type="dxa"/>
            <w:tcBorders>
              <w:top w:val="single" w:sz="4" w:space="0" w:color="auto"/>
              <w:left w:val="single" w:sz="4" w:space="0" w:color="000000"/>
              <w:bottom w:val="single" w:sz="4" w:space="0" w:color="auto"/>
              <w:right w:val="single" w:sz="4" w:space="0" w:color="000000"/>
            </w:tcBorders>
          </w:tcPr>
          <w:p w14:paraId="12917B15" w14:textId="77777777" w:rsidR="005031CE" w:rsidRPr="00223A9F" w:rsidRDefault="005031CE" w:rsidP="004051D1">
            <w:pPr>
              <w:pStyle w:val="ParaAttribute3"/>
              <w:rPr>
                <w:rStyle w:val="CharAttribute5"/>
                <w:rFonts w:ascii="Times New Roman" w:eastAsia="№Е" w:hint="default"/>
                <w:sz w:val="24"/>
                <w:szCs w:val="24"/>
                <w:lang w:eastAsia="en-US"/>
              </w:rPr>
            </w:pPr>
            <w:r w:rsidRPr="00223A9F">
              <w:rPr>
                <w:rStyle w:val="CharAttribute5"/>
                <w:rFonts w:ascii="Times New Roman" w:eastAsia="№Е" w:hint="default"/>
                <w:sz w:val="24"/>
                <w:szCs w:val="24"/>
                <w:lang w:eastAsia="en-US"/>
              </w:rPr>
              <w:t>Согласно времени года</w:t>
            </w:r>
          </w:p>
        </w:tc>
        <w:tc>
          <w:tcPr>
            <w:tcW w:w="2835" w:type="dxa"/>
            <w:tcBorders>
              <w:top w:val="single" w:sz="4" w:space="0" w:color="auto"/>
              <w:left w:val="single" w:sz="4" w:space="0" w:color="000000"/>
              <w:bottom w:val="single" w:sz="4" w:space="0" w:color="auto"/>
              <w:right w:val="single" w:sz="4" w:space="0" w:color="000000"/>
            </w:tcBorders>
          </w:tcPr>
          <w:p w14:paraId="722B85C7" w14:textId="77777777" w:rsidR="005031CE" w:rsidRPr="00223A9F" w:rsidRDefault="005031CE" w:rsidP="004051D1">
            <w:pPr>
              <w:pStyle w:val="ParaAttribute3"/>
              <w:rPr>
                <w:rStyle w:val="CharAttribute5"/>
                <w:rFonts w:ascii="Times New Roman" w:eastAsia="№Е" w:hint="default"/>
                <w:sz w:val="24"/>
                <w:szCs w:val="24"/>
              </w:rPr>
            </w:pPr>
            <w:r w:rsidRPr="00223A9F">
              <w:rPr>
                <w:rStyle w:val="CharAttribute5"/>
                <w:rFonts w:ascii="Times New Roman" w:eastAsia="№Е" w:hint="default"/>
                <w:sz w:val="24"/>
                <w:szCs w:val="24"/>
              </w:rPr>
              <w:t>Классные руководители</w:t>
            </w:r>
          </w:p>
        </w:tc>
      </w:tr>
      <w:tr w:rsidR="005031CE" w:rsidRPr="00223A9F" w14:paraId="09CDD577" w14:textId="77777777" w:rsidTr="00C667F6">
        <w:tc>
          <w:tcPr>
            <w:tcW w:w="4253" w:type="dxa"/>
            <w:tcBorders>
              <w:top w:val="single" w:sz="4" w:space="0" w:color="auto"/>
              <w:left w:val="single" w:sz="4" w:space="0" w:color="000000"/>
              <w:bottom w:val="single" w:sz="4" w:space="0" w:color="auto"/>
              <w:right w:val="single" w:sz="4" w:space="0" w:color="000000"/>
            </w:tcBorders>
          </w:tcPr>
          <w:p w14:paraId="561C8689" w14:textId="77777777" w:rsidR="005031CE" w:rsidRPr="00223A9F" w:rsidRDefault="005031CE" w:rsidP="004051D1">
            <w:pPr>
              <w:pStyle w:val="ParaAttribute2"/>
              <w:rPr>
                <w:sz w:val="24"/>
                <w:szCs w:val="24"/>
              </w:rPr>
            </w:pPr>
            <w:r w:rsidRPr="00223A9F">
              <w:rPr>
                <w:sz w:val="24"/>
              </w:rPr>
              <w:t xml:space="preserve"> Конкурс стенных газет «Рациональная организация и гигиена умственной деятельности»</w:t>
            </w:r>
          </w:p>
        </w:tc>
        <w:tc>
          <w:tcPr>
            <w:tcW w:w="1134" w:type="dxa"/>
            <w:tcBorders>
              <w:top w:val="single" w:sz="4" w:space="0" w:color="auto"/>
              <w:left w:val="single" w:sz="4" w:space="0" w:color="000000"/>
              <w:bottom w:val="single" w:sz="4" w:space="0" w:color="auto"/>
              <w:right w:val="single" w:sz="4" w:space="0" w:color="000000"/>
            </w:tcBorders>
          </w:tcPr>
          <w:p w14:paraId="1F6225B7" w14:textId="77777777" w:rsidR="005031CE" w:rsidRPr="00223A9F" w:rsidRDefault="005031CE" w:rsidP="004051D1">
            <w:pPr>
              <w:pStyle w:val="ParaAttribute2"/>
              <w:rPr>
                <w:sz w:val="24"/>
                <w:szCs w:val="24"/>
                <w:lang w:eastAsia="en-US"/>
              </w:rPr>
            </w:pPr>
            <w:r w:rsidRPr="00223A9F">
              <w:rPr>
                <w:sz w:val="24"/>
                <w:szCs w:val="24"/>
                <w:lang w:eastAsia="en-US"/>
              </w:rPr>
              <w:t>1-4</w:t>
            </w:r>
          </w:p>
        </w:tc>
        <w:tc>
          <w:tcPr>
            <w:tcW w:w="1559" w:type="dxa"/>
            <w:tcBorders>
              <w:top w:val="single" w:sz="4" w:space="0" w:color="auto"/>
              <w:left w:val="single" w:sz="4" w:space="0" w:color="000000"/>
              <w:bottom w:val="single" w:sz="4" w:space="0" w:color="auto"/>
              <w:right w:val="single" w:sz="4" w:space="0" w:color="000000"/>
            </w:tcBorders>
          </w:tcPr>
          <w:p w14:paraId="134D9F32" w14:textId="77777777" w:rsidR="005031CE" w:rsidRPr="00223A9F" w:rsidRDefault="005031CE" w:rsidP="004051D1">
            <w:pPr>
              <w:pStyle w:val="ParaAttribute3"/>
              <w:rPr>
                <w:rStyle w:val="CharAttribute5"/>
                <w:rFonts w:ascii="Times New Roman" w:eastAsia="№Е" w:hint="default"/>
                <w:sz w:val="24"/>
                <w:szCs w:val="24"/>
                <w:lang w:eastAsia="en-US"/>
              </w:rPr>
            </w:pPr>
            <w:r w:rsidRPr="00223A9F">
              <w:rPr>
                <w:rStyle w:val="CharAttribute5"/>
                <w:rFonts w:ascii="Times New Roman" w:eastAsia="№Е" w:hint="default"/>
                <w:sz w:val="24"/>
                <w:szCs w:val="24"/>
                <w:lang w:eastAsia="en-US"/>
              </w:rPr>
              <w:t>1 четверть</w:t>
            </w:r>
          </w:p>
        </w:tc>
        <w:tc>
          <w:tcPr>
            <w:tcW w:w="2835" w:type="dxa"/>
            <w:tcBorders>
              <w:top w:val="single" w:sz="4" w:space="0" w:color="auto"/>
              <w:left w:val="single" w:sz="4" w:space="0" w:color="000000"/>
              <w:bottom w:val="single" w:sz="4" w:space="0" w:color="auto"/>
              <w:right w:val="single" w:sz="4" w:space="0" w:color="000000"/>
            </w:tcBorders>
          </w:tcPr>
          <w:p w14:paraId="23E1001B" w14:textId="77777777" w:rsidR="005031CE" w:rsidRPr="00223A9F" w:rsidRDefault="005031CE" w:rsidP="004051D1">
            <w:pPr>
              <w:pStyle w:val="ParaAttribute3"/>
              <w:rPr>
                <w:rStyle w:val="CharAttribute5"/>
                <w:rFonts w:ascii="Times New Roman" w:eastAsia="№Е" w:hint="default"/>
                <w:sz w:val="24"/>
                <w:szCs w:val="24"/>
              </w:rPr>
            </w:pPr>
            <w:r w:rsidRPr="00223A9F">
              <w:rPr>
                <w:rStyle w:val="CharAttribute5"/>
                <w:rFonts w:ascii="Times New Roman" w:eastAsia="№Е" w:hint="default"/>
                <w:sz w:val="24"/>
                <w:szCs w:val="24"/>
              </w:rPr>
              <w:t>Классные руководители</w:t>
            </w:r>
          </w:p>
        </w:tc>
      </w:tr>
      <w:tr w:rsidR="005031CE" w:rsidRPr="00223A9F" w14:paraId="4C2B03E5" w14:textId="77777777" w:rsidTr="00C667F6">
        <w:tc>
          <w:tcPr>
            <w:tcW w:w="4253" w:type="dxa"/>
            <w:tcBorders>
              <w:top w:val="single" w:sz="4" w:space="0" w:color="auto"/>
              <w:left w:val="single" w:sz="4" w:space="0" w:color="000000"/>
              <w:bottom w:val="single" w:sz="4" w:space="0" w:color="auto"/>
              <w:right w:val="single" w:sz="4" w:space="0" w:color="000000"/>
            </w:tcBorders>
          </w:tcPr>
          <w:p w14:paraId="3882FEE9" w14:textId="77777777" w:rsidR="005031CE" w:rsidRPr="00223A9F" w:rsidRDefault="005031CE" w:rsidP="004051D1">
            <w:pPr>
              <w:pStyle w:val="ParaAttribute2"/>
              <w:rPr>
                <w:sz w:val="24"/>
                <w:szCs w:val="24"/>
              </w:rPr>
            </w:pPr>
            <w:r w:rsidRPr="00223A9F">
              <w:rPr>
                <w:sz w:val="24"/>
              </w:rPr>
              <w:t>Цикл классных часов «Влияние физического труда на укрепление здоровья школьников»</w:t>
            </w:r>
          </w:p>
        </w:tc>
        <w:tc>
          <w:tcPr>
            <w:tcW w:w="1134" w:type="dxa"/>
            <w:tcBorders>
              <w:top w:val="single" w:sz="4" w:space="0" w:color="auto"/>
              <w:left w:val="single" w:sz="4" w:space="0" w:color="000000"/>
              <w:bottom w:val="single" w:sz="4" w:space="0" w:color="auto"/>
              <w:right w:val="single" w:sz="4" w:space="0" w:color="000000"/>
            </w:tcBorders>
          </w:tcPr>
          <w:p w14:paraId="147A11D4" w14:textId="77777777" w:rsidR="005031CE" w:rsidRPr="00223A9F" w:rsidRDefault="005031CE" w:rsidP="004051D1">
            <w:pPr>
              <w:pStyle w:val="ParaAttribute2"/>
              <w:rPr>
                <w:sz w:val="24"/>
                <w:szCs w:val="24"/>
                <w:lang w:eastAsia="en-US"/>
              </w:rPr>
            </w:pPr>
            <w:r w:rsidRPr="00223A9F">
              <w:rPr>
                <w:sz w:val="24"/>
                <w:szCs w:val="24"/>
                <w:lang w:eastAsia="en-US"/>
              </w:rPr>
              <w:t>1-4</w:t>
            </w:r>
          </w:p>
        </w:tc>
        <w:tc>
          <w:tcPr>
            <w:tcW w:w="1559" w:type="dxa"/>
            <w:tcBorders>
              <w:top w:val="single" w:sz="4" w:space="0" w:color="auto"/>
              <w:left w:val="single" w:sz="4" w:space="0" w:color="000000"/>
              <w:bottom w:val="single" w:sz="4" w:space="0" w:color="auto"/>
              <w:right w:val="single" w:sz="4" w:space="0" w:color="000000"/>
            </w:tcBorders>
          </w:tcPr>
          <w:p w14:paraId="2A0ABC0C" w14:textId="77777777" w:rsidR="005031CE" w:rsidRPr="00223A9F" w:rsidRDefault="005031CE" w:rsidP="004051D1">
            <w:pPr>
              <w:pStyle w:val="ParaAttribute3"/>
              <w:rPr>
                <w:rStyle w:val="CharAttribute5"/>
                <w:rFonts w:ascii="Times New Roman" w:eastAsia="№Е" w:hint="default"/>
                <w:sz w:val="24"/>
                <w:szCs w:val="24"/>
                <w:lang w:eastAsia="en-US"/>
              </w:rPr>
            </w:pPr>
            <w:r w:rsidRPr="00223A9F">
              <w:rPr>
                <w:rStyle w:val="CharAttribute5"/>
                <w:rFonts w:ascii="Times New Roman" w:eastAsia="№Е" w:hint="default"/>
                <w:sz w:val="24"/>
                <w:szCs w:val="24"/>
                <w:lang w:eastAsia="en-US"/>
              </w:rPr>
              <w:t>2 четверть</w:t>
            </w:r>
          </w:p>
        </w:tc>
        <w:tc>
          <w:tcPr>
            <w:tcW w:w="2835" w:type="dxa"/>
            <w:tcBorders>
              <w:top w:val="single" w:sz="4" w:space="0" w:color="auto"/>
              <w:left w:val="single" w:sz="4" w:space="0" w:color="000000"/>
              <w:bottom w:val="single" w:sz="4" w:space="0" w:color="auto"/>
              <w:right w:val="single" w:sz="4" w:space="0" w:color="000000"/>
            </w:tcBorders>
          </w:tcPr>
          <w:p w14:paraId="78DCDD84" w14:textId="77777777" w:rsidR="005031CE" w:rsidRPr="00223A9F" w:rsidRDefault="005031CE" w:rsidP="004051D1">
            <w:pPr>
              <w:pStyle w:val="ParaAttribute3"/>
              <w:rPr>
                <w:rStyle w:val="CharAttribute5"/>
                <w:rFonts w:ascii="Times New Roman" w:eastAsia="№Е" w:hint="default"/>
                <w:sz w:val="24"/>
                <w:szCs w:val="24"/>
              </w:rPr>
            </w:pPr>
            <w:r w:rsidRPr="00223A9F">
              <w:rPr>
                <w:rStyle w:val="CharAttribute5"/>
                <w:rFonts w:ascii="Times New Roman" w:eastAsia="№Е" w:hint="default"/>
                <w:sz w:val="24"/>
                <w:szCs w:val="24"/>
              </w:rPr>
              <w:t>Классные руководители</w:t>
            </w:r>
          </w:p>
        </w:tc>
      </w:tr>
      <w:tr w:rsidR="005031CE" w:rsidRPr="00223A9F" w14:paraId="5191A355" w14:textId="77777777" w:rsidTr="00C667F6">
        <w:tc>
          <w:tcPr>
            <w:tcW w:w="4253" w:type="dxa"/>
            <w:tcBorders>
              <w:top w:val="single" w:sz="4" w:space="0" w:color="auto"/>
              <w:left w:val="single" w:sz="4" w:space="0" w:color="000000"/>
              <w:bottom w:val="single" w:sz="4" w:space="0" w:color="auto"/>
              <w:right w:val="single" w:sz="4" w:space="0" w:color="000000"/>
            </w:tcBorders>
          </w:tcPr>
          <w:p w14:paraId="2941343F" w14:textId="77777777" w:rsidR="005031CE" w:rsidRPr="00223A9F" w:rsidRDefault="005031CE" w:rsidP="004051D1">
            <w:pPr>
              <w:pStyle w:val="ParaAttribute2"/>
              <w:rPr>
                <w:sz w:val="24"/>
                <w:szCs w:val="24"/>
              </w:rPr>
            </w:pPr>
            <w:r w:rsidRPr="00223A9F">
              <w:rPr>
                <w:sz w:val="24"/>
              </w:rPr>
              <w:t>Викторина «Знание и навыки личной и общественной гигиены»</w:t>
            </w:r>
          </w:p>
        </w:tc>
        <w:tc>
          <w:tcPr>
            <w:tcW w:w="1134" w:type="dxa"/>
            <w:tcBorders>
              <w:top w:val="single" w:sz="4" w:space="0" w:color="auto"/>
              <w:left w:val="single" w:sz="4" w:space="0" w:color="000000"/>
              <w:bottom w:val="single" w:sz="4" w:space="0" w:color="auto"/>
              <w:right w:val="single" w:sz="4" w:space="0" w:color="000000"/>
            </w:tcBorders>
          </w:tcPr>
          <w:p w14:paraId="457E1660" w14:textId="77777777" w:rsidR="005031CE" w:rsidRPr="00223A9F" w:rsidRDefault="0016594D" w:rsidP="0016594D">
            <w:pPr>
              <w:pStyle w:val="ParaAttribute2"/>
              <w:rPr>
                <w:sz w:val="24"/>
                <w:szCs w:val="24"/>
                <w:lang w:eastAsia="en-US"/>
              </w:rPr>
            </w:pPr>
            <w:r>
              <w:rPr>
                <w:sz w:val="24"/>
                <w:szCs w:val="24"/>
                <w:lang w:eastAsia="en-US"/>
              </w:rPr>
              <w:t>1-4</w:t>
            </w:r>
          </w:p>
        </w:tc>
        <w:tc>
          <w:tcPr>
            <w:tcW w:w="1559" w:type="dxa"/>
            <w:tcBorders>
              <w:top w:val="single" w:sz="4" w:space="0" w:color="auto"/>
              <w:left w:val="single" w:sz="4" w:space="0" w:color="000000"/>
              <w:bottom w:val="single" w:sz="4" w:space="0" w:color="auto"/>
              <w:right w:val="single" w:sz="4" w:space="0" w:color="000000"/>
            </w:tcBorders>
          </w:tcPr>
          <w:p w14:paraId="112D3147" w14:textId="77777777" w:rsidR="005031CE" w:rsidRPr="00223A9F" w:rsidRDefault="005031CE" w:rsidP="004051D1">
            <w:pPr>
              <w:pStyle w:val="ParaAttribute3"/>
              <w:rPr>
                <w:rStyle w:val="CharAttribute5"/>
                <w:rFonts w:ascii="Times New Roman" w:eastAsia="№Е" w:hint="default"/>
                <w:sz w:val="24"/>
                <w:szCs w:val="24"/>
                <w:lang w:eastAsia="en-US"/>
              </w:rPr>
            </w:pPr>
            <w:r w:rsidRPr="00223A9F">
              <w:rPr>
                <w:rStyle w:val="CharAttribute5"/>
                <w:rFonts w:ascii="Times New Roman" w:eastAsia="№Е" w:hint="default"/>
                <w:sz w:val="24"/>
                <w:szCs w:val="24"/>
                <w:lang w:eastAsia="en-US"/>
              </w:rPr>
              <w:t>3  четверть</w:t>
            </w:r>
          </w:p>
        </w:tc>
        <w:tc>
          <w:tcPr>
            <w:tcW w:w="2835" w:type="dxa"/>
            <w:tcBorders>
              <w:top w:val="single" w:sz="4" w:space="0" w:color="auto"/>
              <w:left w:val="single" w:sz="4" w:space="0" w:color="000000"/>
              <w:bottom w:val="single" w:sz="4" w:space="0" w:color="auto"/>
              <w:right w:val="single" w:sz="4" w:space="0" w:color="000000"/>
            </w:tcBorders>
          </w:tcPr>
          <w:p w14:paraId="0DC82073" w14:textId="77777777" w:rsidR="005031CE" w:rsidRPr="00223A9F" w:rsidRDefault="005031CE" w:rsidP="004051D1">
            <w:pPr>
              <w:pStyle w:val="ParaAttribute3"/>
              <w:rPr>
                <w:rStyle w:val="CharAttribute5"/>
                <w:rFonts w:ascii="Times New Roman" w:eastAsia="№Е" w:hint="default"/>
                <w:sz w:val="24"/>
                <w:szCs w:val="24"/>
              </w:rPr>
            </w:pPr>
            <w:r w:rsidRPr="00223A9F">
              <w:rPr>
                <w:rStyle w:val="CharAttribute5"/>
                <w:rFonts w:ascii="Times New Roman" w:eastAsia="№Е" w:hint="default"/>
                <w:sz w:val="24"/>
                <w:szCs w:val="24"/>
              </w:rPr>
              <w:t>Классные руководители</w:t>
            </w:r>
          </w:p>
        </w:tc>
      </w:tr>
      <w:tr w:rsidR="005031CE" w:rsidRPr="00223A9F" w14:paraId="708D5B1B" w14:textId="77777777" w:rsidTr="00C667F6">
        <w:tc>
          <w:tcPr>
            <w:tcW w:w="4253" w:type="dxa"/>
            <w:tcBorders>
              <w:top w:val="single" w:sz="4" w:space="0" w:color="auto"/>
              <w:left w:val="single" w:sz="4" w:space="0" w:color="000000"/>
              <w:bottom w:val="single" w:sz="4" w:space="0" w:color="auto"/>
              <w:right w:val="single" w:sz="4" w:space="0" w:color="000000"/>
            </w:tcBorders>
          </w:tcPr>
          <w:p w14:paraId="5B33DFA0" w14:textId="77777777" w:rsidR="005031CE" w:rsidRPr="00223A9F" w:rsidRDefault="005031CE" w:rsidP="004051D1">
            <w:pPr>
              <w:pStyle w:val="ParaAttribute2"/>
              <w:rPr>
                <w:sz w:val="24"/>
                <w:szCs w:val="24"/>
              </w:rPr>
            </w:pPr>
            <w:r w:rsidRPr="00223A9F">
              <w:rPr>
                <w:sz w:val="24"/>
              </w:rPr>
              <w:t>Конкурс презентаций и стенных газет «Рациональное питание – основа нормальной жизнедеятельности»</w:t>
            </w:r>
          </w:p>
        </w:tc>
        <w:tc>
          <w:tcPr>
            <w:tcW w:w="1134" w:type="dxa"/>
            <w:tcBorders>
              <w:top w:val="single" w:sz="4" w:space="0" w:color="auto"/>
              <w:left w:val="single" w:sz="4" w:space="0" w:color="000000"/>
              <w:bottom w:val="single" w:sz="4" w:space="0" w:color="auto"/>
              <w:right w:val="single" w:sz="4" w:space="0" w:color="000000"/>
            </w:tcBorders>
          </w:tcPr>
          <w:p w14:paraId="7016DE9B" w14:textId="77777777" w:rsidR="005031CE" w:rsidRPr="00223A9F" w:rsidRDefault="0016594D" w:rsidP="0016594D">
            <w:pPr>
              <w:pStyle w:val="ParaAttribute2"/>
              <w:rPr>
                <w:sz w:val="24"/>
                <w:szCs w:val="24"/>
                <w:lang w:eastAsia="en-US"/>
              </w:rPr>
            </w:pPr>
            <w:r>
              <w:rPr>
                <w:sz w:val="24"/>
                <w:szCs w:val="24"/>
                <w:lang w:eastAsia="en-US"/>
              </w:rPr>
              <w:t>1-4</w:t>
            </w:r>
          </w:p>
        </w:tc>
        <w:tc>
          <w:tcPr>
            <w:tcW w:w="1559" w:type="dxa"/>
            <w:tcBorders>
              <w:top w:val="single" w:sz="4" w:space="0" w:color="auto"/>
              <w:left w:val="single" w:sz="4" w:space="0" w:color="000000"/>
              <w:bottom w:val="single" w:sz="4" w:space="0" w:color="auto"/>
              <w:right w:val="single" w:sz="4" w:space="0" w:color="000000"/>
            </w:tcBorders>
          </w:tcPr>
          <w:p w14:paraId="3866C636" w14:textId="77777777" w:rsidR="005031CE" w:rsidRPr="00223A9F" w:rsidRDefault="005031CE" w:rsidP="004051D1">
            <w:pPr>
              <w:pStyle w:val="ParaAttribute3"/>
              <w:rPr>
                <w:rStyle w:val="CharAttribute5"/>
                <w:rFonts w:ascii="Times New Roman" w:eastAsia="№Е" w:hint="default"/>
                <w:sz w:val="24"/>
                <w:szCs w:val="24"/>
                <w:lang w:eastAsia="en-US"/>
              </w:rPr>
            </w:pPr>
            <w:r w:rsidRPr="00223A9F">
              <w:rPr>
                <w:rStyle w:val="CharAttribute5"/>
                <w:rFonts w:ascii="Times New Roman" w:eastAsia="№Е" w:hint="default"/>
                <w:sz w:val="24"/>
                <w:szCs w:val="24"/>
                <w:lang w:eastAsia="en-US"/>
              </w:rPr>
              <w:t>3 четверть</w:t>
            </w:r>
          </w:p>
        </w:tc>
        <w:tc>
          <w:tcPr>
            <w:tcW w:w="2835" w:type="dxa"/>
            <w:tcBorders>
              <w:top w:val="single" w:sz="4" w:space="0" w:color="auto"/>
              <w:left w:val="single" w:sz="4" w:space="0" w:color="000000"/>
              <w:bottom w:val="single" w:sz="4" w:space="0" w:color="auto"/>
              <w:right w:val="single" w:sz="4" w:space="0" w:color="000000"/>
            </w:tcBorders>
          </w:tcPr>
          <w:p w14:paraId="59CEE0A7" w14:textId="77777777" w:rsidR="005031CE" w:rsidRPr="00223A9F" w:rsidRDefault="005031CE" w:rsidP="004051D1">
            <w:pPr>
              <w:pStyle w:val="ParaAttribute3"/>
              <w:rPr>
                <w:rStyle w:val="CharAttribute5"/>
                <w:rFonts w:ascii="Times New Roman" w:eastAsia="№Е" w:hint="default"/>
                <w:sz w:val="24"/>
                <w:szCs w:val="24"/>
              </w:rPr>
            </w:pPr>
            <w:r w:rsidRPr="00223A9F">
              <w:rPr>
                <w:rStyle w:val="CharAttribute5"/>
                <w:rFonts w:ascii="Times New Roman" w:eastAsia="№Е" w:hint="default"/>
                <w:sz w:val="24"/>
                <w:szCs w:val="24"/>
              </w:rPr>
              <w:t>Классные руководители</w:t>
            </w:r>
          </w:p>
        </w:tc>
      </w:tr>
      <w:tr w:rsidR="005031CE" w:rsidRPr="00223A9F" w14:paraId="7D3DA73C" w14:textId="77777777" w:rsidTr="00C667F6">
        <w:tc>
          <w:tcPr>
            <w:tcW w:w="4253" w:type="dxa"/>
            <w:tcBorders>
              <w:top w:val="single" w:sz="4" w:space="0" w:color="auto"/>
              <w:left w:val="single" w:sz="4" w:space="0" w:color="000000"/>
              <w:bottom w:val="single" w:sz="4" w:space="0" w:color="auto"/>
              <w:right w:val="single" w:sz="4" w:space="0" w:color="000000"/>
            </w:tcBorders>
          </w:tcPr>
          <w:p w14:paraId="79ECFEFC" w14:textId="77777777" w:rsidR="005031CE" w:rsidRPr="00223A9F" w:rsidRDefault="005031CE" w:rsidP="004051D1">
            <w:pPr>
              <w:pStyle w:val="ParaAttribute2"/>
              <w:rPr>
                <w:sz w:val="24"/>
                <w:szCs w:val="24"/>
              </w:rPr>
            </w:pPr>
            <w:r w:rsidRPr="00223A9F">
              <w:rPr>
                <w:sz w:val="24"/>
              </w:rPr>
              <w:t>Конкурсная программа «Правильное гигиеническое поведение школьников – защита от травматизма»</w:t>
            </w:r>
          </w:p>
        </w:tc>
        <w:tc>
          <w:tcPr>
            <w:tcW w:w="1134" w:type="dxa"/>
            <w:tcBorders>
              <w:top w:val="single" w:sz="4" w:space="0" w:color="auto"/>
              <w:left w:val="single" w:sz="4" w:space="0" w:color="000000"/>
              <w:bottom w:val="single" w:sz="4" w:space="0" w:color="auto"/>
              <w:right w:val="single" w:sz="4" w:space="0" w:color="000000"/>
            </w:tcBorders>
          </w:tcPr>
          <w:p w14:paraId="13FF0435" w14:textId="77777777" w:rsidR="005031CE" w:rsidRPr="00223A9F" w:rsidRDefault="0016594D" w:rsidP="0016594D">
            <w:pPr>
              <w:pStyle w:val="ParaAttribute2"/>
              <w:rPr>
                <w:sz w:val="24"/>
                <w:szCs w:val="24"/>
                <w:lang w:eastAsia="en-US"/>
              </w:rPr>
            </w:pPr>
            <w:r>
              <w:rPr>
                <w:sz w:val="24"/>
                <w:szCs w:val="24"/>
                <w:lang w:eastAsia="en-US"/>
              </w:rPr>
              <w:t>1-4</w:t>
            </w:r>
          </w:p>
        </w:tc>
        <w:tc>
          <w:tcPr>
            <w:tcW w:w="1559" w:type="dxa"/>
            <w:tcBorders>
              <w:top w:val="single" w:sz="4" w:space="0" w:color="auto"/>
              <w:left w:val="single" w:sz="4" w:space="0" w:color="000000"/>
              <w:bottom w:val="single" w:sz="4" w:space="0" w:color="auto"/>
              <w:right w:val="single" w:sz="4" w:space="0" w:color="000000"/>
            </w:tcBorders>
          </w:tcPr>
          <w:p w14:paraId="39512611" w14:textId="77777777" w:rsidR="005031CE" w:rsidRPr="00223A9F" w:rsidRDefault="005031CE" w:rsidP="004051D1">
            <w:pPr>
              <w:pStyle w:val="ParaAttribute3"/>
              <w:rPr>
                <w:rStyle w:val="CharAttribute5"/>
                <w:rFonts w:ascii="Times New Roman" w:eastAsia="№Е" w:hint="default"/>
                <w:sz w:val="24"/>
                <w:szCs w:val="24"/>
                <w:lang w:eastAsia="en-US"/>
              </w:rPr>
            </w:pPr>
            <w:r w:rsidRPr="00223A9F">
              <w:rPr>
                <w:rStyle w:val="CharAttribute5"/>
                <w:rFonts w:ascii="Times New Roman" w:eastAsia="№Е" w:hint="default"/>
                <w:sz w:val="24"/>
                <w:szCs w:val="24"/>
                <w:lang w:eastAsia="en-US"/>
              </w:rPr>
              <w:t>4 четверть</w:t>
            </w:r>
          </w:p>
        </w:tc>
        <w:tc>
          <w:tcPr>
            <w:tcW w:w="2835" w:type="dxa"/>
            <w:tcBorders>
              <w:top w:val="single" w:sz="4" w:space="0" w:color="auto"/>
              <w:left w:val="single" w:sz="4" w:space="0" w:color="000000"/>
              <w:bottom w:val="single" w:sz="4" w:space="0" w:color="auto"/>
              <w:right w:val="single" w:sz="4" w:space="0" w:color="000000"/>
            </w:tcBorders>
          </w:tcPr>
          <w:p w14:paraId="792E3895" w14:textId="77777777" w:rsidR="005031CE" w:rsidRPr="00223A9F" w:rsidRDefault="005031CE" w:rsidP="004051D1">
            <w:pPr>
              <w:pStyle w:val="ParaAttribute3"/>
              <w:rPr>
                <w:rStyle w:val="CharAttribute5"/>
                <w:rFonts w:ascii="Times New Roman" w:eastAsia="№Е" w:hint="default"/>
                <w:sz w:val="24"/>
                <w:szCs w:val="24"/>
              </w:rPr>
            </w:pPr>
            <w:r w:rsidRPr="00223A9F">
              <w:rPr>
                <w:rStyle w:val="CharAttribute5"/>
                <w:rFonts w:ascii="Times New Roman" w:eastAsia="№Е" w:hint="default"/>
                <w:sz w:val="24"/>
                <w:szCs w:val="24"/>
              </w:rPr>
              <w:t>Классные руководители</w:t>
            </w:r>
          </w:p>
        </w:tc>
      </w:tr>
      <w:tr w:rsidR="005031CE" w:rsidRPr="00223A9F" w14:paraId="1F8C4DA2" w14:textId="77777777" w:rsidTr="00C667F6">
        <w:tc>
          <w:tcPr>
            <w:tcW w:w="4253" w:type="dxa"/>
            <w:tcBorders>
              <w:top w:val="single" w:sz="4" w:space="0" w:color="auto"/>
              <w:left w:val="single" w:sz="4" w:space="0" w:color="000000"/>
              <w:bottom w:val="single" w:sz="4" w:space="0" w:color="auto"/>
              <w:right w:val="single" w:sz="4" w:space="0" w:color="000000"/>
            </w:tcBorders>
          </w:tcPr>
          <w:p w14:paraId="4145936C" w14:textId="77777777" w:rsidR="005031CE" w:rsidRPr="00223A9F" w:rsidRDefault="005031CE" w:rsidP="004051D1">
            <w:pPr>
              <w:pStyle w:val="ParaAttribute2"/>
              <w:rPr>
                <w:sz w:val="24"/>
                <w:szCs w:val="24"/>
              </w:rPr>
            </w:pPr>
            <w:r w:rsidRPr="00223A9F">
              <w:rPr>
                <w:sz w:val="24"/>
                <w:szCs w:val="24"/>
              </w:rPr>
              <w:t>Встреча с мед.</w:t>
            </w:r>
            <w:r w:rsidR="00316EB8">
              <w:rPr>
                <w:sz w:val="24"/>
                <w:szCs w:val="24"/>
              </w:rPr>
              <w:t xml:space="preserve"> </w:t>
            </w:r>
            <w:r w:rsidRPr="00223A9F">
              <w:rPr>
                <w:sz w:val="24"/>
                <w:szCs w:val="24"/>
              </w:rPr>
              <w:t>работником «Профилактика вредных привычек»</w:t>
            </w:r>
          </w:p>
        </w:tc>
        <w:tc>
          <w:tcPr>
            <w:tcW w:w="1134" w:type="dxa"/>
            <w:tcBorders>
              <w:top w:val="single" w:sz="4" w:space="0" w:color="auto"/>
              <w:left w:val="single" w:sz="4" w:space="0" w:color="000000"/>
              <w:bottom w:val="single" w:sz="4" w:space="0" w:color="auto"/>
              <w:right w:val="single" w:sz="4" w:space="0" w:color="000000"/>
            </w:tcBorders>
          </w:tcPr>
          <w:p w14:paraId="25355BFF" w14:textId="77777777" w:rsidR="005031CE" w:rsidRPr="00223A9F" w:rsidRDefault="0016594D" w:rsidP="004051D1">
            <w:pPr>
              <w:pStyle w:val="ParaAttribute2"/>
              <w:rPr>
                <w:sz w:val="24"/>
                <w:szCs w:val="24"/>
                <w:lang w:eastAsia="en-US"/>
              </w:rPr>
            </w:pPr>
            <w:r>
              <w:rPr>
                <w:sz w:val="24"/>
                <w:szCs w:val="24"/>
                <w:lang w:eastAsia="en-US"/>
              </w:rPr>
              <w:t>4</w:t>
            </w:r>
          </w:p>
        </w:tc>
        <w:tc>
          <w:tcPr>
            <w:tcW w:w="1559" w:type="dxa"/>
            <w:tcBorders>
              <w:top w:val="single" w:sz="4" w:space="0" w:color="auto"/>
              <w:left w:val="single" w:sz="4" w:space="0" w:color="000000"/>
              <w:bottom w:val="single" w:sz="4" w:space="0" w:color="auto"/>
              <w:right w:val="single" w:sz="4" w:space="0" w:color="000000"/>
            </w:tcBorders>
          </w:tcPr>
          <w:p w14:paraId="0B16FD3D" w14:textId="77777777" w:rsidR="005031CE" w:rsidRPr="00223A9F" w:rsidRDefault="005031CE" w:rsidP="004051D1">
            <w:pPr>
              <w:pStyle w:val="ParaAttribute3"/>
              <w:tabs>
                <w:tab w:val="left" w:pos="210"/>
              </w:tabs>
              <w:jc w:val="both"/>
              <w:rPr>
                <w:rStyle w:val="CharAttribute5"/>
                <w:rFonts w:ascii="Times New Roman" w:eastAsia="№Е" w:hint="default"/>
                <w:sz w:val="24"/>
                <w:szCs w:val="24"/>
                <w:lang w:eastAsia="en-US"/>
              </w:rPr>
            </w:pPr>
            <w:r w:rsidRPr="00223A9F">
              <w:rPr>
                <w:rStyle w:val="CharAttribute5"/>
                <w:rFonts w:ascii="Times New Roman" w:eastAsia="№Е" w:hint="default"/>
                <w:sz w:val="24"/>
                <w:szCs w:val="24"/>
                <w:lang w:eastAsia="en-US"/>
              </w:rPr>
              <w:tab/>
              <w:t>4 четверть</w:t>
            </w:r>
          </w:p>
        </w:tc>
        <w:tc>
          <w:tcPr>
            <w:tcW w:w="2835" w:type="dxa"/>
            <w:tcBorders>
              <w:top w:val="single" w:sz="4" w:space="0" w:color="auto"/>
              <w:left w:val="single" w:sz="4" w:space="0" w:color="000000"/>
              <w:bottom w:val="single" w:sz="4" w:space="0" w:color="auto"/>
              <w:right w:val="single" w:sz="4" w:space="0" w:color="000000"/>
            </w:tcBorders>
          </w:tcPr>
          <w:p w14:paraId="0BFDB819" w14:textId="77777777" w:rsidR="005031CE" w:rsidRPr="00223A9F" w:rsidRDefault="005031CE" w:rsidP="004051D1">
            <w:pPr>
              <w:pStyle w:val="ParaAttribute3"/>
              <w:rPr>
                <w:rStyle w:val="CharAttribute5"/>
                <w:rFonts w:ascii="Times New Roman" w:eastAsia="№Е" w:hint="default"/>
                <w:sz w:val="24"/>
                <w:szCs w:val="24"/>
              </w:rPr>
            </w:pPr>
            <w:r w:rsidRPr="00223A9F">
              <w:rPr>
                <w:rStyle w:val="CharAttribute5"/>
                <w:rFonts w:ascii="Times New Roman" w:eastAsia="№Е" w:hint="default"/>
                <w:sz w:val="24"/>
                <w:szCs w:val="24"/>
              </w:rPr>
              <w:t>Классные руководители</w:t>
            </w:r>
          </w:p>
        </w:tc>
      </w:tr>
    </w:tbl>
    <w:p w14:paraId="648AFC51" w14:textId="77777777" w:rsidR="005031CE" w:rsidRDefault="005031CE" w:rsidP="005031CE">
      <w:pPr>
        <w:widowControl/>
        <w:wordWrap/>
        <w:autoSpaceDE/>
        <w:autoSpaceDN/>
        <w:spacing w:line="276" w:lineRule="auto"/>
        <w:jc w:val="center"/>
        <w:rPr>
          <w:b/>
          <w:sz w:val="24"/>
          <w:lang w:val="ru-RU"/>
        </w:rPr>
      </w:pPr>
    </w:p>
    <w:p w14:paraId="42FE9FAB" w14:textId="77777777" w:rsidR="00A8157F" w:rsidRDefault="00A8157F" w:rsidP="00CF0F4B">
      <w:pPr>
        <w:rPr>
          <w:sz w:val="28"/>
          <w:szCs w:val="28"/>
          <w:lang w:val="ru-RU"/>
        </w:rPr>
      </w:pPr>
    </w:p>
    <w:p w14:paraId="3D4040B5" w14:textId="77777777" w:rsidR="00B0081A" w:rsidRDefault="00B0081A" w:rsidP="00CF0F4B">
      <w:pPr>
        <w:rPr>
          <w:sz w:val="28"/>
          <w:szCs w:val="28"/>
          <w:lang w:val="ru-RU"/>
        </w:rPr>
      </w:pPr>
    </w:p>
    <w:p w14:paraId="64FF3492" w14:textId="77777777" w:rsidR="00B0081A" w:rsidRDefault="00B0081A" w:rsidP="00CF0F4B">
      <w:pPr>
        <w:rPr>
          <w:sz w:val="28"/>
          <w:szCs w:val="28"/>
          <w:lang w:val="ru-RU"/>
        </w:rPr>
      </w:pPr>
    </w:p>
    <w:p w14:paraId="2D90B68F" w14:textId="77777777" w:rsidR="00B0081A" w:rsidRDefault="00B0081A" w:rsidP="00CF0F4B">
      <w:pPr>
        <w:rPr>
          <w:sz w:val="28"/>
          <w:szCs w:val="28"/>
          <w:lang w:val="ru-RU"/>
        </w:rPr>
      </w:pPr>
    </w:p>
    <w:p w14:paraId="23B8468C" w14:textId="77777777" w:rsidR="00B0081A" w:rsidRDefault="00B0081A" w:rsidP="00CF0F4B">
      <w:pPr>
        <w:rPr>
          <w:sz w:val="28"/>
          <w:szCs w:val="28"/>
          <w:lang w:val="ru-RU"/>
        </w:rPr>
      </w:pPr>
    </w:p>
    <w:p w14:paraId="6F771DFB" w14:textId="77777777" w:rsidR="00B0081A" w:rsidRDefault="00B0081A" w:rsidP="00B0081A">
      <w:pPr>
        <w:widowControl/>
        <w:wordWrap/>
        <w:autoSpaceDE/>
        <w:autoSpaceDN/>
        <w:spacing w:line="276" w:lineRule="auto"/>
        <w:jc w:val="center"/>
        <w:rPr>
          <w:rFonts w:eastAsia="Calibri"/>
          <w:b/>
          <w:kern w:val="0"/>
          <w:sz w:val="24"/>
          <w:lang w:val="ru-RU" w:eastAsia="en-US"/>
        </w:rPr>
      </w:pPr>
    </w:p>
    <w:p w14:paraId="47C61E12" w14:textId="77777777" w:rsidR="00B0081A" w:rsidRDefault="00B0081A" w:rsidP="00B0081A">
      <w:pPr>
        <w:widowControl/>
        <w:wordWrap/>
        <w:autoSpaceDE/>
        <w:autoSpaceDN/>
        <w:spacing w:line="276" w:lineRule="auto"/>
        <w:jc w:val="center"/>
        <w:rPr>
          <w:rFonts w:eastAsia="Calibri"/>
          <w:b/>
          <w:kern w:val="0"/>
          <w:sz w:val="24"/>
          <w:lang w:val="ru-RU" w:eastAsia="en-US"/>
        </w:rPr>
      </w:pPr>
    </w:p>
    <w:p w14:paraId="167C63FF" w14:textId="77777777" w:rsidR="00B0081A" w:rsidRDefault="00B0081A" w:rsidP="00B0081A">
      <w:pPr>
        <w:widowControl/>
        <w:wordWrap/>
        <w:autoSpaceDE/>
        <w:autoSpaceDN/>
        <w:spacing w:line="276" w:lineRule="auto"/>
        <w:jc w:val="center"/>
        <w:rPr>
          <w:rFonts w:eastAsia="Calibri"/>
          <w:b/>
          <w:kern w:val="0"/>
          <w:sz w:val="24"/>
          <w:lang w:val="ru-RU" w:eastAsia="en-US"/>
        </w:rPr>
      </w:pPr>
    </w:p>
    <w:p w14:paraId="3D14DDBE" w14:textId="77777777" w:rsidR="00B0081A" w:rsidRDefault="00B0081A" w:rsidP="00022EA4">
      <w:pPr>
        <w:widowControl/>
        <w:wordWrap/>
        <w:autoSpaceDE/>
        <w:autoSpaceDN/>
        <w:spacing w:line="276" w:lineRule="auto"/>
        <w:rPr>
          <w:rFonts w:eastAsia="Calibri"/>
          <w:b/>
          <w:kern w:val="0"/>
          <w:sz w:val="24"/>
          <w:lang w:val="ru-RU" w:eastAsia="en-US"/>
        </w:rPr>
      </w:pPr>
    </w:p>
    <w:p w14:paraId="648B8D06" w14:textId="77777777" w:rsidR="00B0081A" w:rsidRDefault="00B0081A" w:rsidP="00B0081A">
      <w:pPr>
        <w:widowControl/>
        <w:wordWrap/>
        <w:autoSpaceDE/>
        <w:autoSpaceDN/>
        <w:spacing w:line="276" w:lineRule="auto"/>
        <w:jc w:val="center"/>
        <w:rPr>
          <w:rFonts w:eastAsia="Calibri"/>
          <w:b/>
          <w:kern w:val="0"/>
          <w:sz w:val="24"/>
          <w:lang w:val="ru-RU" w:eastAsia="en-US"/>
        </w:rPr>
      </w:pPr>
      <w:r w:rsidRPr="00DA6B22">
        <w:rPr>
          <w:rFonts w:eastAsia="Calibri"/>
          <w:b/>
          <w:kern w:val="0"/>
          <w:sz w:val="24"/>
          <w:lang w:val="ru-RU" w:eastAsia="en-US"/>
        </w:rPr>
        <w:lastRenderedPageBreak/>
        <w:t>ПЛАН ВОСПИТАТЕЛЬНОЙ РАБОТЫ</w:t>
      </w:r>
    </w:p>
    <w:p w14:paraId="58AE1890" w14:textId="77777777" w:rsidR="00B0081A" w:rsidRDefault="00B0081A" w:rsidP="00B0081A">
      <w:pPr>
        <w:widowControl/>
        <w:wordWrap/>
        <w:autoSpaceDE/>
        <w:autoSpaceDN/>
        <w:spacing w:line="276" w:lineRule="auto"/>
        <w:jc w:val="center"/>
        <w:rPr>
          <w:rFonts w:eastAsia="Calibri"/>
          <w:b/>
          <w:kern w:val="0"/>
          <w:sz w:val="24"/>
          <w:lang w:val="ru-RU" w:eastAsia="en-US"/>
        </w:rPr>
      </w:pPr>
      <w:r>
        <w:rPr>
          <w:rFonts w:eastAsia="Calibri"/>
          <w:b/>
          <w:kern w:val="0"/>
          <w:sz w:val="24"/>
          <w:lang w:val="ru-RU" w:eastAsia="en-US"/>
        </w:rPr>
        <w:t xml:space="preserve">НА 2020-2021 </w:t>
      </w:r>
      <w:r w:rsidRPr="00DA6B22">
        <w:rPr>
          <w:rFonts w:eastAsia="Calibri"/>
          <w:b/>
          <w:kern w:val="0"/>
          <w:sz w:val="24"/>
          <w:lang w:val="ru-RU" w:eastAsia="en-US"/>
        </w:rPr>
        <w:t>УЧЕБНЫЙ ГОД</w:t>
      </w:r>
    </w:p>
    <w:p w14:paraId="29F1300B" w14:textId="77777777" w:rsidR="00B0081A" w:rsidRPr="008864DC" w:rsidRDefault="00B0081A" w:rsidP="00B0081A">
      <w:pPr>
        <w:jc w:val="center"/>
        <w:rPr>
          <w:b/>
          <w:color w:val="000000"/>
          <w:w w:val="0"/>
          <w:sz w:val="48"/>
          <w:szCs w:val="48"/>
          <w:lang w:val="ru-RU"/>
        </w:rPr>
      </w:pPr>
      <w:r>
        <w:rPr>
          <w:b/>
          <w:color w:val="000000"/>
          <w:w w:val="0"/>
          <w:sz w:val="48"/>
          <w:szCs w:val="48"/>
          <w:lang w:val="ru-RU"/>
        </w:rPr>
        <w:t xml:space="preserve">Основное </w:t>
      </w:r>
      <w:r w:rsidRPr="008864DC">
        <w:rPr>
          <w:b/>
          <w:color w:val="000000"/>
          <w:w w:val="0"/>
          <w:sz w:val="48"/>
          <w:szCs w:val="48"/>
          <w:lang w:val="ru-RU"/>
        </w:rPr>
        <w:t xml:space="preserve"> общее образование</w:t>
      </w:r>
    </w:p>
    <w:p w14:paraId="24CCE6C5" w14:textId="77777777" w:rsidR="00B0081A" w:rsidRDefault="00B0081A" w:rsidP="00B0081A">
      <w:pPr>
        <w:widowControl/>
        <w:wordWrap/>
        <w:autoSpaceDE/>
        <w:autoSpaceDN/>
        <w:spacing w:line="276" w:lineRule="auto"/>
        <w:jc w:val="center"/>
        <w:rPr>
          <w:rFonts w:eastAsia="Calibri"/>
          <w:b/>
          <w:kern w:val="0"/>
          <w:sz w:val="24"/>
          <w:lang w:val="ru-RU" w:eastAsia="en-US"/>
        </w:rPr>
      </w:pPr>
    </w:p>
    <w:p w14:paraId="63BDE610" w14:textId="77777777" w:rsidR="00DB44A0" w:rsidRPr="00960569" w:rsidRDefault="00DB44A0" w:rsidP="00DB44A0">
      <w:pPr>
        <w:jc w:val="center"/>
        <w:rPr>
          <w:b/>
          <w:color w:val="C00000"/>
          <w:sz w:val="24"/>
          <w:lang w:val="ru-RU"/>
        </w:rPr>
      </w:pPr>
      <w:r>
        <w:rPr>
          <w:rFonts w:eastAsia="Calibri"/>
          <w:b/>
          <w:color w:val="C00000"/>
          <w:kern w:val="0"/>
          <w:sz w:val="24"/>
          <w:lang w:val="ru-RU" w:eastAsia="en-US"/>
        </w:rPr>
        <w:tab/>
      </w:r>
      <w:r w:rsidRPr="00960569">
        <w:rPr>
          <w:b/>
          <w:color w:val="C00000"/>
          <w:sz w:val="24"/>
          <w:lang w:val="ru-RU"/>
        </w:rPr>
        <w:t>ШКОЛЬНЫЙ УРОК</w:t>
      </w:r>
    </w:p>
    <w:p w14:paraId="072FCD21" w14:textId="77777777" w:rsidR="00DB44A0" w:rsidRDefault="00DB44A0" w:rsidP="00DB44A0">
      <w:pPr>
        <w:jc w:val="center"/>
        <w:rPr>
          <w:sz w:val="24"/>
          <w:lang w:val="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2375"/>
        <w:gridCol w:w="1280"/>
        <w:gridCol w:w="1844"/>
        <w:gridCol w:w="4532"/>
      </w:tblGrid>
      <w:tr w:rsidR="00DB44A0" w:rsidRPr="00DA0456" w14:paraId="535D0823" w14:textId="77777777" w:rsidTr="00C72EA4">
        <w:trPr>
          <w:trHeight w:val="589"/>
        </w:trPr>
        <w:tc>
          <w:tcPr>
            <w:tcW w:w="118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DD323F" w14:textId="77777777" w:rsidR="00DB44A0" w:rsidRPr="00BE6BDF" w:rsidRDefault="00DB44A0" w:rsidP="00C72EA4">
            <w:pPr>
              <w:widowControl/>
              <w:wordWrap/>
              <w:autoSpaceDE/>
              <w:autoSpaceDN/>
              <w:spacing w:line="276" w:lineRule="auto"/>
              <w:jc w:val="center"/>
              <w:rPr>
                <w:kern w:val="0"/>
                <w:sz w:val="24"/>
                <w:lang w:val="ru-RU" w:eastAsia="ru-RU"/>
              </w:rPr>
            </w:pPr>
            <w:r>
              <w:rPr>
                <w:kern w:val="0"/>
                <w:sz w:val="24"/>
                <w:lang w:val="ru-RU" w:eastAsia="ru-RU"/>
              </w:rPr>
              <w:t>Мероприятия</w:t>
            </w:r>
          </w:p>
        </w:tc>
        <w:tc>
          <w:tcPr>
            <w:tcW w:w="6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DD6AC2" w14:textId="77777777" w:rsidR="00DB44A0" w:rsidRPr="00BE6BDF" w:rsidRDefault="00DB44A0" w:rsidP="00C72EA4">
            <w:pPr>
              <w:widowControl/>
              <w:wordWrap/>
              <w:autoSpaceDE/>
              <w:autoSpaceDN/>
              <w:spacing w:line="276" w:lineRule="auto"/>
              <w:jc w:val="center"/>
              <w:rPr>
                <w:kern w:val="0"/>
                <w:sz w:val="24"/>
                <w:lang w:val="ru-RU" w:eastAsia="ru-RU"/>
              </w:rPr>
            </w:pPr>
            <w:r w:rsidRPr="00BE6BDF">
              <w:rPr>
                <w:kern w:val="0"/>
                <w:sz w:val="24"/>
                <w:lang w:val="ru-RU" w:eastAsia="ru-RU"/>
              </w:rPr>
              <w:t>классы</w:t>
            </w:r>
          </w:p>
        </w:tc>
        <w:tc>
          <w:tcPr>
            <w:tcW w:w="91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558672" w14:textId="77777777" w:rsidR="00DB44A0" w:rsidRPr="00BE6BDF" w:rsidRDefault="00DB44A0" w:rsidP="00C72EA4">
            <w:pPr>
              <w:widowControl/>
              <w:wordWrap/>
              <w:autoSpaceDE/>
              <w:autoSpaceDN/>
              <w:spacing w:line="276" w:lineRule="auto"/>
              <w:jc w:val="center"/>
              <w:rPr>
                <w:kern w:val="0"/>
                <w:sz w:val="24"/>
                <w:lang w:val="ru-RU" w:eastAsia="ru-RU"/>
              </w:rPr>
            </w:pPr>
            <w:r w:rsidRPr="00BE6BDF">
              <w:rPr>
                <w:kern w:val="0"/>
                <w:sz w:val="24"/>
                <w:lang w:val="ru-RU" w:eastAsia="ru-RU"/>
              </w:rPr>
              <w:t>Время проведения</w:t>
            </w:r>
          </w:p>
        </w:tc>
        <w:tc>
          <w:tcPr>
            <w:tcW w:w="225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C138188" w14:textId="77777777" w:rsidR="00DB44A0" w:rsidRPr="00BE6BDF" w:rsidRDefault="00DB44A0" w:rsidP="00C72EA4">
            <w:pPr>
              <w:widowControl/>
              <w:wordWrap/>
              <w:autoSpaceDE/>
              <w:autoSpaceDN/>
              <w:spacing w:line="276" w:lineRule="auto"/>
              <w:jc w:val="center"/>
              <w:rPr>
                <w:kern w:val="0"/>
                <w:sz w:val="24"/>
                <w:lang w:val="ru-RU" w:eastAsia="ru-RU"/>
              </w:rPr>
            </w:pPr>
            <w:r w:rsidRPr="00BE6BDF">
              <w:rPr>
                <w:kern w:val="0"/>
                <w:sz w:val="24"/>
                <w:lang w:val="ru-RU" w:eastAsia="ru-RU"/>
              </w:rPr>
              <w:t>ответственные</w:t>
            </w:r>
          </w:p>
        </w:tc>
      </w:tr>
      <w:tr w:rsidR="00DB44A0" w:rsidRPr="00E02E7E" w14:paraId="14497A72" w14:textId="77777777" w:rsidTr="00C72EA4">
        <w:trPr>
          <w:trHeight w:val="589"/>
        </w:trPr>
        <w:tc>
          <w:tcPr>
            <w:tcW w:w="118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0DF65D" w14:textId="77777777" w:rsidR="00DB44A0" w:rsidRPr="00BE6BDF" w:rsidRDefault="00DB44A0" w:rsidP="00C72EA4">
            <w:pPr>
              <w:widowControl/>
              <w:wordWrap/>
              <w:autoSpaceDE/>
              <w:autoSpaceDN/>
              <w:spacing w:line="276" w:lineRule="auto"/>
              <w:jc w:val="center"/>
              <w:rPr>
                <w:kern w:val="0"/>
                <w:sz w:val="24"/>
                <w:lang w:val="ru-RU" w:eastAsia="ru-RU"/>
              </w:rPr>
            </w:pPr>
            <w:r>
              <w:rPr>
                <w:kern w:val="0"/>
                <w:sz w:val="24"/>
                <w:lang w:val="ru-RU" w:eastAsia="ru-RU"/>
              </w:rPr>
              <w:t>Планирование воспитательного компонента урока</w:t>
            </w:r>
          </w:p>
        </w:tc>
        <w:tc>
          <w:tcPr>
            <w:tcW w:w="6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9B12AD9" w14:textId="77777777" w:rsidR="00DB44A0" w:rsidRPr="00BE6BDF" w:rsidRDefault="00DB44A0" w:rsidP="00C72EA4">
            <w:pPr>
              <w:widowControl/>
              <w:wordWrap/>
              <w:autoSpaceDE/>
              <w:autoSpaceDN/>
              <w:spacing w:line="276" w:lineRule="auto"/>
              <w:jc w:val="center"/>
              <w:rPr>
                <w:kern w:val="0"/>
                <w:sz w:val="24"/>
                <w:lang w:val="ru-RU" w:eastAsia="ru-RU"/>
              </w:rPr>
            </w:pPr>
            <w:r>
              <w:rPr>
                <w:kern w:val="0"/>
                <w:sz w:val="24"/>
                <w:lang w:val="ru-RU" w:eastAsia="ru-RU"/>
              </w:rPr>
              <w:t>5-9</w:t>
            </w:r>
          </w:p>
        </w:tc>
        <w:tc>
          <w:tcPr>
            <w:tcW w:w="91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CC5913C" w14:textId="77777777" w:rsidR="00DB44A0" w:rsidRPr="00BE6BDF" w:rsidRDefault="00DB44A0" w:rsidP="00C72EA4">
            <w:pPr>
              <w:widowControl/>
              <w:wordWrap/>
              <w:autoSpaceDE/>
              <w:autoSpaceDN/>
              <w:spacing w:line="276" w:lineRule="auto"/>
              <w:jc w:val="center"/>
              <w:rPr>
                <w:kern w:val="0"/>
                <w:sz w:val="24"/>
                <w:lang w:val="ru-RU" w:eastAsia="ru-RU"/>
              </w:rPr>
            </w:pPr>
            <w:r>
              <w:rPr>
                <w:kern w:val="0"/>
                <w:sz w:val="24"/>
                <w:lang w:val="ru-RU" w:eastAsia="ru-RU"/>
              </w:rPr>
              <w:t>В течение года</w:t>
            </w:r>
          </w:p>
        </w:tc>
        <w:tc>
          <w:tcPr>
            <w:tcW w:w="225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26192CD" w14:textId="77777777" w:rsidR="00DB44A0" w:rsidRPr="00BE6BDF" w:rsidRDefault="00DB44A0" w:rsidP="00C72EA4">
            <w:pPr>
              <w:widowControl/>
              <w:wordWrap/>
              <w:autoSpaceDE/>
              <w:autoSpaceDN/>
              <w:spacing w:line="276" w:lineRule="auto"/>
              <w:jc w:val="center"/>
              <w:rPr>
                <w:kern w:val="0"/>
                <w:sz w:val="24"/>
                <w:lang w:val="ru-RU" w:eastAsia="ru-RU"/>
              </w:rPr>
            </w:pPr>
            <w:r>
              <w:rPr>
                <w:kern w:val="0"/>
                <w:sz w:val="24"/>
                <w:lang w:val="ru-RU" w:eastAsia="ru-RU"/>
              </w:rPr>
              <w:t>Учителя начальных классов и учителя-предметники</w:t>
            </w:r>
          </w:p>
        </w:tc>
      </w:tr>
      <w:tr w:rsidR="00DB44A0" w:rsidRPr="00E02E7E" w14:paraId="6E1E495B" w14:textId="77777777" w:rsidTr="00C72EA4">
        <w:trPr>
          <w:trHeight w:val="589"/>
        </w:trPr>
        <w:tc>
          <w:tcPr>
            <w:tcW w:w="118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EB3530" w14:textId="77777777" w:rsidR="00DB44A0" w:rsidRPr="00A22152" w:rsidRDefault="00DB44A0" w:rsidP="00C72EA4">
            <w:pPr>
              <w:widowControl/>
              <w:wordWrap/>
              <w:autoSpaceDE/>
              <w:autoSpaceDN/>
              <w:spacing w:line="276" w:lineRule="auto"/>
              <w:jc w:val="center"/>
              <w:rPr>
                <w:kern w:val="0"/>
                <w:sz w:val="24"/>
                <w:lang w:val="ru-RU" w:eastAsia="ru-RU"/>
              </w:rPr>
            </w:pPr>
            <w:r w:rsidRPr="00A22152">
              <w:rPr>
                <w:rFonts w:eastAsia="№Е"/>
                <w:kern w:val="0"/>
                <w:sz w:val="24"/>
                <w:lang w:val="ru-RU" w:eastAsia="ru-RU"/>
              </w:rPr>
              <w:t>Руководство проектно-исследовательской деятельностью обучающихся</w:t>
            </w:r>
          </w:p>
        </w:tc>
        <w:tc>
          <w:tcPr>
            <w:tcW w:w="6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64611C" w14:textId="77777777" w:rsidR="00DB44A0" w:rsidRDefault="00DB44A0" w:rsidP="00C72EA4">
            <w:pPr>
              <w:widowControl/>
              <w:wordWrap/>
              <w:autoSpaceDE/>
              <w:autoSpaceDN/>
              <w:spacing w:line="276" w:lineRule="auto"/>
              <w:jc w:val="center"/>
              <w:rPr>
                <w:kern w:val="0"/>
                <w:sz w:val="24"/>
                <w:lang w:val="ru-RU" w:eastAsia="ru-RU"/>
              </w:rPr>
            </w:pPr>
            <w:r>
              <w:rPr>
                <w:kern w:val="0"/>
                <w:sz w:val="24"/>
                <w:lang w:val="ru-RU" w:eastAsia="ru-RU"/>
              </w:rPr>
              <w:t>5-9</w:t>
            </w:r>
          </w:p>
        </w:tc>
        <w:tc>
          <w:tcPr>
            <w:tcW w:w="91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0EE2D84" w14:textId="77777777" w:rsidR="00DB44A0" w:rsidRDefault="00DB44A0" w:rsidP="00C72EA4">
            <w:pPr>
              <w:widowControl/>
              <w:wordWrap/>
              <w:autoSpaceDE/>
              <w:autoSpaceDN/>
              <w:spacing w:line="276" w:lineRule="auto"/>
              <w:jc w:val="center"/>
              <w:rPr>
                <w:kern w:val="0"/>
                <w:sz w:val="24"/>
                <w:lang w:val="ru-RU" w:eastAsia="ru-RU"/>
              </w:rPr>
            </w:pPr>
            <w:r>
              <w:rPr>
                <w:kern w:val="0"/>
                <w:sz w:val="24"/>
                <w:lang w:val="ru-RU" w:eastAsia="ru-RU"/>
              </w:rPr>
              <w:t>В течение года</w:t>
            </w:r>
          </w:p>
        </w:tc>
        <w:tc>
          <w:tcPr>
            <w:tcW w:w="225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54D939" w14:textId="77777777" w:rsidR="00DB44A0" w:rsidRDefault="00DB44A0" w:rsidP="00C72EA4">
            <w:pPr>
              <w:widowControl/>
              <w:wordWrap/>
              <w:autoSpaceDE/>
              <w:autoSpaceDN/>
              <w:spacing w:line="276" w:lineRule="auto"/>
              <w:jc w:val="center"/>
              <w:rPr>
                <w:kern w:val="0"/>
                <w:sz w:val="24"/>
                <w:lang w:val="ru-RU" w:eastAsia="ru-RU"/>
              </w:rPr>
            </w:pPr>
            <w:r>
              <w:rPr>
                <w:kern w:val="0"/>
                <w:sz w:val="24"/>
                <w:lang w:val="ru-RU" w:eastAsia="ru-RU"/>
              </w:rPr>
              <w:t>Учителя начальных классов и учителя-предметники</w:t>
            </w:r>
          </w:p>
        </w:tc>
      </w:tr>
      <w:tr w:rsidR="00DB44A0" w:rsidRPr="00DA0456" w14:paraId="2D412B17" w14:textId="77777777" w:rsidTr="00C72EA4">
        <w:trPr>
          <w:trHeight w:val="589"/>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AF111B6" w14:textId="77777777" w:rsidR="00DB44A0" w:rsidRPr="00DA0456" w:rsidRDefault="00DB44A0" w:rsidP="00C72EA4">
            <w:pPr>
              <w:widowControl/>
              <w:wordWrap/>
              <w:autoSpaceDE/>
              <w:autoSpaceDN/>
              <w:spacing w:line="276" w:lineRule="auto"/>
              <w:jc w:val="center"/>
              <w:rPr>
                <w:b/>
                <w:kern w:val="0"/>
                <w:sz w:val="24"/>
                <w:lang w:val="ru-RU" w:eastAsia="ru-RU"/>
              </w:rPr>
            </w:pPr>
            <w:r w:rsidRPr="00DA0456">
              <w:rPr>
                <w:b/>
                <w:kern w:val="0"/>
                <w:sz w:val="24"/>
                <w:lang w:val="ru-RU" w:eastAsia="ru-RU"/>
              </w:rPr>
              <w:t>Предметные недели</w:t>
            </w:r>
          </w:p>
        </w:tc>
      </w:tr>
      <w:tr w:rsidR="00DB44A0" w:rsidRPr="00DA0456" w14:paraId="664BFE1C" w14:textId="77777777" w:rsidTr="00C72EA4">
        <w:trPr>
          <w:trHeight w:val="589"/>
        </w:trPr>
        <w:tc>
          <w:tcPr>
            <w:tcW w:w="11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81EDF22" w14:textId="77777777" w:rsidR="00DB44A0" w:rsidRPr="00DE28BB" w:rsidRDefault="00DB44A0" w:rsidP="00C72EA4">
            <w:pPr>
              <w:jc w:val="center"/>
              <w:rPr>
                <w:sz w:val="24"/>
                <w:lang w:val="ru-RU"/>
              </w:rPr>
            </w:pPr>
            <w:r>
              <w:rPr>
                <w:sz w:val="24"/>
                <w:lang w:val="ru-RU"/>
              </w:rPr>
              <w:t>Русский язык</w:t>
            </w:r>
          </w:p>
        </w:tc>
        <w:tc>
          <w:tcPr>
            <w:tcW w:w="6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362E3A9" w14:textId="77777777" w:rsidR="00DB44A0" w:rsidRPr="008F2535" w:rsidRDefault="00DB44A0" w:rsidP="00C72EA4">
            <w:pPr>
              <w:jc w:val="center"/>
              <w:rPr>
                <w:sz w:val="24"/>
                <w:lang w:val="ru-RU"/>
              </w:rPr>
            </w:pPr>
            <w:r>
              <w:rPr>
                <w:sz w:val="24"/>
                <w:lang w:val="ru-RU"/>
              </w:rPr>
              <w:t>5-9</w:t>
            </w:r>
          </w:p>
        </w:tc>
        <w:tc>
          <w:tcPr>
            <w:tcW w:w="91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3C488BC" w14:textId="77777777" w:rsidR="00DB44A0" w:rsidRPr="00DE28BB" w:rsidRDefault="00DB44A0" w:rsidP="00C72EA4">
            <w:pPr>
              <w:jc w:val="center"/>
              <w:rPr>
                <w:sz w:val="24"/>
                <w:lang w:val="ru-RU"/>
              </w:rPr>
            </w:pPr>
            <w:r>
              <w:rPr>
                <w:sz w:val="24"/>
                <w:lang w:val="ru-RU"/>
              </w:rPr>
              <w:t>ноябрь</w:t>
            </w:r>
          </w:p>
        </w:tc>
        <w:tc>
          <w:tcPr>
            <w:tcW w:w="225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5BE72EF" w14:textId="77777777" w:rsidR="00DB44A0" w:rsidRPr="00DA0456" w:rsidRDefault="00DB44A0" w:rsidP="00C72EA4">
            <w:pPr>
              <w:jc w:val="center"/>
              <w:rPr>
                <w:sz w:val="24"/>
                <w:lang w:val="ru-RU"/>
              </w:rPr>
            </w:pPr>
            <w:r>
              <w:rPr>
                <w:sz w:val="24"/>
                <w:lang w:val="ru-RU"/>
              </w:rPr>
              <w:t>Классный руководитель</w:t>
            </w:r>
          </w:p>
        </w:tc>
      </w:tr>
      <w:tr w:rsidR="00DB44A0" w:rsidRPr="00DA0456" w14:paraId="0647438D" w14:textId="77777777" w:rsidTr="00C72EA4">
        <w:trPr>
          <w:trHeight w:val="589"/>
        </w:trPr>
        <w:tc>
          <w:tcPr>
            <w:tcW w:w="11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C60565C" w14:textId="77777777" w:rsidR="00DB44A0" w:rsidRPr="00DA0456" w:rsidRDefault="00DB44A0" w:rsidP="00C72EA4">
            <w:pPr>
              <w:jc w:val="center"/>
              <w:rPr>
                <w:sz w:val="24"/>
                <w:lang w:val="ru-RU"/>
              </w:rPr>
            </w:pPr>
            <w:r>
              <w:rPr>
                <w:sz w:val="24"/>
                <w:lang w:val="ru-RU"/>
              </w:rPr>
              <w:t xml:space="preserve">Математика </w:t>
            </w:r>
          </w:p>
        </w:tc>
        <w:tc>
          <w:tcPr>
            <w:tcW w:w="6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6DDC742" w14:textId="77777777" w:rsidR="00DB44A0" w:rsidRPr="008F2535" w:rsidRDefault="00DB44A0" w:rsidP="00C72EA4">
            <w:pPr>
              <w:jc w:val="center"/>
              <w:rPr>
                <w:sz w:val="24"/>
                <w:lang w:val="ru-RU"/>
              </w:rPr>
            </w:pPr>
            <w:r>
              <w:rPr>
                <w:sz w:val="24"/>
                <w:lang w:val="ru-RU"/>
              </w:rPr>
              <w:t>5-9</w:t>
            </w:r>
          </w:p>
        </w:tc>
        <w:tc>
          <w:tcPr>
            <w:tcW w:w="91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53225E3" w14:textId="77777777" w:rsidR="00DB44A0" w:rsidRPr="00DE28BB" w:rsidRDefault="00DB44A0" w:rsidP="00C72EA4">
            <w:pPr>
              <w:jc w:val="center"/>
              <w:rPr>
                <w:sz w:val="24"/>
                <w:lang w:val="ru-RU"/>
              </w:rPr>
            </w:pPr>
            <w:r>
              <w:rPr>
                <w:sz w:val="24"/>
                <w:lang w:val="ru-RU"/>
              </w:rPr>
              <w:t>декабрь</w:t>
            </w:r>
          </w:p>
        </w:tc>
        <w:tc>
          <w:tcPr>
            <w:tcW w:w="225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E4596B" w14:textId="77777777" w:rsidR="00DB44A0" w:rsidRPr="00DA0456" w:rsidRDefault="00DB44A0" w:rsidP="00C72EA4">
            <w:pPr>
              <w:jc w:val="center"/>
              <w:rPr>
                <w:sz w:val="24"/>
                <w:lang w:val="ru-RU"/>
              </w:rPr>
            </w:pPr>
            <w:r>
              <w:rPr>
                <w:sz w:val="24"/>
                <w:lang w:val="ru-RU"/>
              </w:rPr>
              <w:t>Классный руководитель</w:t>
            </w:r>
          </w:p>
        </w:tc>
      </w:tr>
      <w:tr w:rsidR="00DB44A0" w:rsidRPr="00DA0456" w14:paraId="2B4BE59B" w14:textId="77777777" w:rsidTr="00C72EA4">
        <w:trPr>
          <w:trHeight w:val="589"/>
        </w:trPr>
        <w:tc>
          <w:tcPr>
            <w:tcW w:w="11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F73E5A" w14:textId="77777777" w:rsidR="00DB44A0" w:rsidRPr="00DE28BB" w:rsidRDefault="00DB44A0" w:rsidP="00C72EA4">
            <w:pPr>
              <w:jc w:val="center"/>
              <w:rPr>
                <w:sz w:val="24"/>
                <w:lang w:val="ru-RU"/>
              </w:rPr>
            </w:pPr>
            <w:r>
              <w:rPr>
                <w:sz w:val="24"/>
                <w:lang w:val="ru-RU"/>
              </w:rPr>
              <w:t>Иностранный язык</w:t>
            </w:r>
          </w:p>
        </w:tc>
        <w:tc>
          <w:tcPr>
            <w:tcW w:w="6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6200380" w14:textId="77777777" w:rsidR="00DB44A0" w:rsidRPr="008F2535" w:rsidRDefault="00DB44A0" w:rsidP="00C72EA4">
            <w:pPr>
              <w:jc w:val="center"/>
              <w:rPr>
                <w:sz w:val="24"/>
                <w:lang w:val="ru-RU"/>
              </w:rPr>
            </w:pPr>
            <w:r>
              <w:rPr>
                <w:sz w:val="24"/>
                <w:lang w:val="ru-RU"/>
              </w:rPr>
              <w:t>5-9</w:t>
            </w:r>
          </w:p>
        </w:tc>
        <w:tc>
          <w:tcPr>
            <w:tcW w:w="91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330245" w14:textId="77777777" w:rsidR="00DB44A0" w:rsidRPr="00DE28BB" w:rsidRDefault="00DB44A0" w:rsidP="00C72EA4">
            <w:pPr>
              <w:jc w:val="center"/>
              <w:rPr>
                <w:sz w:val="24"/>
                <w:lang w:val="ru-RU"/>
              </w:rPr>
            </w:pPr>
            <w:r>
              <w:rPr>
                <w:sz w:val="24"/>
                <w:lang w:val="ru-RU"/>
              </w:rPr>
              <w:t>январь</w:t>
            </w:r>
          </w:p>
        </w:tc>
        <w:tc>
          <w:tcPr>
            <w:tcW w:w="225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0EAD074" w14:textId="77777777" w:rsidR="00DB44A0" w:rsidRPr="00DA0456" w:rsidRDefault="00DB44A0" w:rsidP="00C72EA4">
            <w:pPr>
              <w:jc w:val="center"/>
              <w:rPr>
                <w:sz w:val="24"/>
                <w:lang w:val="ru-RU"/>
              </w:rPr>
            </w:pPr>
            <w:r>
              <w:rPr>
                <w:sz w:val="24"/>
                <w:lang w:val="ru-RU"/>
              </w:rPr>
              <w:t>Классный руководитель</w:t>
            </w:r>
          </w:p>
        </w:tc>
      </w:tr>
      <w:tr w:rsidR="00DB44A0" w:rsidRPr="00DA0456" w14:paraId="348B8261" w14:textId="77777777" w:rsidTr="00C72EA4">
        <w:trPr>
          <w:trHeight w:val="589"/>
        </w:trPr>
        <w:tc>
          <w:tcPr>
            <w:tcW w:w="11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9B441A1" w14:textId="77777777" w:rsidR="00DB44A0" w:rsidRPr="00DE28BB" w:rsidRDefault="00DB44A0" w:rsidP="00C72EA4">
            <w:pPr>
              <w:jc w:val="center"/>
              <w:rPr>
                <w:sz w:val="24"/>
                <w:lang w:val="ru-RU"/>
              </w:rPr>
            </w:pPr>
            <w:r>
              <w:rPr>
                <w:sz w:val="24"/>
                <w:lang w:val="ru-RU"/>
              </w:rPr>
              <w:t>Естественные науки</w:t>
            </w:r>
          </w:p>
        </w:tc>
        <w:tc>
          <w:tcPr>
            <w:tcW w:w="6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3467A8E" w14:textId="77777777" w:rsidR="00DB44A0" w:rsidRPr="008F2535" w:rsidRDefault="00DB44A0" w:rsidP="00C72EA4">
            <w:pPr>
              <w:jc w:val="center"/>
              <w:rPr>
                <w:sz w:val="24"/>
                <w:lang w:val="ru-RU"/>
              </w:rPr>
            </w:pPr>
            <w:r>
              <w:rPr>
                <w:sz w:val="24"/>
                <w:lang w:val="ru-RU"/>
              </w:rPr>
              <w:t>5-9</w:t>
            </w:r>
          </w:p>
        </w:tc>
        <w:tc>
          <w:tcPr>
            <w:tcW w:w="91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1D874DA" w14:textId="77777777" w:rsidR="00DB44A0" w:rsidRPr="00DE28BB" w:rsidRDefault="00DB44A0" w:rsidP="00C72EA4">
            <w:pPr>
              <w:jc w:val="center"/>
              <w:rPr>
                <w:sz w:val="24"/>
                <w:lang w:val="ru-RU"/>
              </w:rPr>
            </w:pPr>
            <w:r>
              <w:rPr>
                <w:sz w:val="24"/>
                <w:lang w:val="ru-RU"/>
              </w:rPr>
              <w:t>ноябрь</w:t>
            </w:r>
          </w:p>
        </w:tc>
        <w:tc>
          <w:tcPr>
            <w:tcW w:w="225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8078BD0" w14:textId="77777777" w:rsidR="00DB44A0" w:rsidRPr="00DA0456" w:rsidRDefault="00DB44A0" w:rsidP="00C72EA4">
            <w:pPr>
              <w:jc w:val="center"/>
              <w:rPr>
                <w:sz w:val="24"/>
                <w:lang w:val="ru-RU"/>
              </w:rPr>
            </w:pPr>
            <w:r>
              <w:rPr>
                <w:sz w:val="24"/>
                <w:lang w:val="ru-RU"/>
              </w:rPr>
              <w:t>Классный руководитель</w:t>
            </w:r>
          </w:p>
        </w:tc>
      </w:tr>
      <w:tr w:rsidR="00DB44A0" w:rsidRPr="00E02E7E" w14:paraId="428B61B2" w14:textId="77777777" w:rsidTr="00C72EA4">
        <w:trPr>
          <w:trHeight w:val="589"/>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7159894" w14:textId="77777777" w:rsidR="00DB44A0" w:rsidRPr="00FF2911" w:rsidRDefault="00DB44A0" w:rsidP="00C72EA4">
            <w:pPr>
              <w:jc w:val="center"/>
              <w:rPr>
                <w:sz w:val="24"/>
                <w:lang w:val="ru-RU"/>
              </w:rPr>
            </w:pPr>
            <w:r>
              <w:rPr>
                <w:b/>
                <w:kern w:val="0"/>
                <w:sz w:val="24"/>
                <w:lang w:val="ru-RU" w:eastAsia="ru-RU"/>
              </w:rPr>
              <w:t>Всероссийская олимпиада школьников (школьный этап)</w:t>
            </w:r>
          </w:p>
        </w:tc>
      </w:tr>
      <w:tr w:rsidR="00DB44A0" w:rsidRPr="00DA0456" w14:paraId="7F169614" w14:textId="77777777" w:rsidTr="00C72EA4">
        <w:trPr>
          <w:trHeight w:val="589"/>
        </w:trPr>
        <w:tc>
          <w:tcPr>
            <w:tcW w:w="11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2FD422" w14:textId="77777777" w:rsidR="00DB44A0" w:rsidRPr="004E43F7" w:rsidRDefault="00DB44A0" w:rsidP="00C72EA4">
            <w:pPr>
              <w:widowControl/>
              <w:wordWrap/>
              <w:autoSpaceDE/>
              <w:autoSpaceDN/>
              <w:spacing w:line="276" w:lineRule="auto"/>
              <w:jc w:val="center"/>
              <w:rPr>
                <w:kern w:val="0"/>
                <w:sz w:val="24"/>
                <w:lang w:val="ru-RU" w:eastAsia="ru-RU"/>
              </w:rPr>
            </w:pPr>
            <w:r w:rsidRPr="004E43F7">
              <w:rPr>
                <w:kern w:val="0"/>
                <w:sz w:val="24"/>
                <w:lang w:val="ru-RU" w:eastAsia="ru-RU"/>
              </w:rPr>
              <w:t>Предмет</w:t>
            </w:r>
          </w:p>
        </w:tc>
        <w:tc>
          <w:tcPr>
            <w:tcW w:w="6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DEA20D3" w14:textId="77777777" w:rsidR="00DB44A0" w:rsidRPr="004E43F7" w:rsidRDefault="00DB44A0" w:rsidP="00C72EA4">
            <w:pPr>
              <w:widowControl/>
              <w:wordWrap/>
              <w:autoSpaceDE/>
              <w:autoSpaceDN/>
              <w:spacing w:line="276" w:lineRule="auto"/>
              <w:jc w:val="center"/>
              <w:rPr>
                <w:kern w:val="0"/>
                <w:sz w:val="24"/>
                <w:lang w:val="ru-RU" w:eastAsia="ru-RU"/>
              </w:rPr>
            </w:pPr>
            <w:r w:rsidRPr="004E43F7">
              <w:rPr>
                <w:kern w:val="0"/>
                <w:sz w:val="24"/>
                <w:lang w:val="ru-RU" w:eastAsia="ru-RU"/>
              </w:rPr>
              <w:t>классы</w:t>
            </w:r>
          </w:p>
        </w:tc>
        <w:tc>
          <w:tcPr>
            <w:tcW w:w="91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9FA1DE2" w14:textId="77777777" w:rsidR="00DB44A0" w:rsidRPr="004E43F7" w:rsidRDefault="00DB44A0" w:rsidP="00C72EA4">
            <w:pPr>
              <w:widowControl/>
              <w:wordWrap/>
              <w:autoSpaceDE/>
              <w:autoSpaceDN/>
              <w:spacing w:line="276" w:lineRule="auto"/>
              <w:jc w:val="center"/>
              <w:rPr>
                <w:kern w:val="0"/>
                <w:sz w:val="24"/>
                <w:lang w:val="ru-RU" w:eastAsia="ru-RU"/>
              </w:rPr>
            </w:pPr>
            <w:r w:rsidRPr="004E43F7">
              <w:rPr>
                <w:kern w:val="0"/>
                <w:sz w:val="24"/>
                <w:lang w:val="ru-RU" w:eastAsia="ru-RU"/>
              </w:rPr>
              <w:t>Время проведения</w:t>
            </w:r>
          </w:p>
        </w:tc>
        <w:tc>
          <w:tcPr>
            <w:tcW w:w="225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B596223" w14:textId="77777777" w:rsidR="00DB44A0" w:rsidRPr="004E43F7" w:rsidRDefault="00DB44A0" w:rsidP="00C72EA4">
            <w:pPr>
              <w:widowControl/>
              <w:wordWrap/>
              <w:autoSpaceDE/>
              <w:autoSpaceDN/>
              <w:spacing w:line="276" w:lineRule="auto"/>
              <w:jc w:val="center"/>
              <w:rPr>
                <w:kern w:val="0"/>
                <w:sz w:val="24"/>
                <w:lang w:val="ru-RU" w:eastAsia="ru-RU"/>
              </w:rPr>
            </w:pPr>
            <w:r w:rsidRPr="004E43F7">
              <w:rPr>
                <w:kern w:val="0"/>
                <w:sz w:val="24"/>
                <w:lang w:val="ru-RU" w:eastAsia="ru-RU"/>
              </w:rPr>
              <w:t>ответственные</w:t>
            </w:r>
          </w:p>
        </w:tc>
      </w:tr>
      <w:tr w:rsidR="00DB44A0" w:rsidRPr="00DA0456" w14:paraId="29D0DA80" w14:textId="77777777" w:rsidTr="00C72EA4">
        <w:trPr>
          <w:trHeight w:val="358"/>
        </w:trPr>
        <w:tc>
          <w:tcPr>
            <w:tcW w:w="11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887467" w14:textId="77777777" w:rsidR="00DB44A0" w:rsidRPr="00DE28BB" w:rsidRDefault="00DB44A0" w:rsidP="00C72EA4">
            <w:pPr>
              <w:jc w:val="center"/>
              <w:rPr>
                <w:sz w:val="24"/>
                <w:lang w:val="ru-RU"/>
              </w:rPr>
            </w:pPr>
            <w:r>
              <w:rPr>
                <w:sz w:val="24"/>
                <w:lang w:val="ru-RU"/>
              </w:rPr>
              <w:t>Русский язык</w:t>
            </w:r>
          </w:p>
        </w:tc>
        <w:tc>
          <w:tcPr>
            <w:tcW w:w="6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DE66611" w14:textId="77777777" w:rsidR="00DB44A0" w:rsidRPr="008F2535" w:rsidRDefault="00DB44A0" w:rsidP="00C72EA4">
            <w:pPr>
              <w:jc w:val="center"/>
              <w:rPr>
                <w:sz w:val="24"/>
                <w:lang w:val="ru-RU"/>
              </w:rPr>
            </w:pPr>
            <w:r>
              <w:rPr>
                <w:sz w:val="24"/>
                <w:lang w:val="ru-RU"/>
              </w:rPr>
              <w:t>5-9</w:t>
            </w:r>
          </w:p>
        </w:tc>
        <w:tc>
          <w:tcPr>
            <w:tcW w:w="91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E65B0F" w14:textId="77777777" w:rsidR="00DB44A0" w:rsidRPr="00DE28BB" w:rsidRDefault="00DB44A0" w:rsidP="00C72EA4">
            <w:pPr>
              <w:jc w:val="center"/>
              <w:rPr>
                <w:sz w:val="24"/>
                <w:lang w:val="ru-RU"/>
              </w:rPr>
            </w:pPr>
            <w:r>
              <w:rPr>
                <w:sz w:val="24"/>
                <w:lang w:val="ru-RU"/>
              </w:rPr>
              <w:t>Октябрь-ноябрь</w:t>
            </w:r>
          </w:p>
        </w:tc>
        <w:tc>
          <w:tcPr>
            <w:tcW w:w="225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405A30" w14:textId="77777777" w:rsidR="00DB44A0" w:rsidRPr="00DA0456" w:rsidRDefault="00DB44A0" w:rsidP="00C72EA4">
            <w:pPr>
              <w:jc w:val="center"/>
              <w:rPr>
                <w:sz w:val="24"/>
                <w:lang w:val="ru-RU"/>
              </w:rPr>
            </w:pPr>
            <w:r>
              <w:rPr>
                <w:sz w:val="24"/>
                <w:lang w:val="ru-RU"/>
              </w:rPr>
              <w:t>Классный руководитель</w:t>
            </w:r>
          </w:p>
        </w:tc>
      </w:tr>
      <w:tr w:rsidR="00DB44A0" w:rsidRPr="00DA0456" w14:paraId="5E48189D" w14:textId="77777777" w:rsidTr="00C72EA4">
        <w:trPr>
          <w:trHeight w:val="279"/>
        </w:trPr>
        <w:tc>
          <w:tcPr>
            <w:tcW w:w="11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5B2C1A" w14:textId="77777777" w:rsidR="00DB44A0" w:rsidRPr="00DA0456" w:rsidRDefault="00DB44A0" w:rsidP="00C72EA4">
            <w:pPr>
              <w:jc w:val="center"/>
              <w:rPr>
                <w:sz w:val="24"/>
                <w:lang w:val="ru-RU"/>
              </w:rPr>
            </w:pPr>
            <w:r>
              <w:rPr>
                <w:sz w:val="24"/>
                <w:lang w:val="ru-RU"/>
              </w:rPr>
              <w:t xml:space="preserve">Математика </w:t>
            </w:r>
          </w:p>
        </w:tc>
        <w:tc>
          <w:tcPr>
            <w:tcW w:w="6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0B7C5D9" w14:textId="77777777" w:rsidR="00DB44A0" w:rsidRPr="008F2535" w:rsidRDefault="00DB44A0" w:rsidP="00C72EA4">
            <w:pPr>
              <w:jc w:val="center"/>
              <w:rPr>
                <w:sz w:val="24"/>
                <w:lang w:val="ru-RU"/>
              </w:rPr>
            </w:pPr>
            <w:r>
              <w:rPr>
                <w:sz w:val="24"/>
                <w:lang w:val="ru-RU"/>
              </w:rPr>
              <w:t>5-9</w:t>
            </w:r>
          </w:p>
        </w:tc>
        <w:tc>
          <w:tcPr>
            <w:tcW w:w="91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52DFEF6" w14:textId="77777777" w:rsidR="00DB44A0" w:rsidRPr="00DE28BB" w:rsidRDefault="00DB44A0" w:rsidP="00C72EA4">
            <w:pPr>
              <w:jc w:val="center"/>
              <w:rPr>
                <w:sz w:val="24"/>
                <w:lang w:val="ru-RU"/>
              </w:rPr>
            </w:pPr>
            <w:r>
              <w:rPr>
                <w:sz w:val="24"/>
                <w:lang w:val="ru-RU"/>
              </w:rPr>
              <w:t>Октябрь-ноябрь</w:t>
            </w:r>
          </w:p>
        </w:tc>
        <w:tc>
          <w:tcPr>
            <w:tcW w:w="225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09AD0C6" w14:textId="77777777" w:rsidR="00DB44A0" w:rsidRPr="00DA0456" w:rsidRDefault="00DB44A0" w:rsidP="00C72EA4">
            <w:pPr>
              <w:jc w:val="center"/>
              <w:rPr>
                <w:sz w:val="24"/>
                <w:lang w:val="ru-RU"/>
              </w:rPr>
            </w:pPr>
            <w:r>
              <w:rPr>
                <w:sz w:val="24"/>
                <w:lang w:val="ru-RU"/>
              </w:rPr>
              <w:t>Классный руководитель</w:t>
            </w:r>
          </w:p>
        </w:tc>
      </w:tr>
      <w:tr w:rsidR="00DB44A0" w:rsidRPr="00DA0456" w14:paraId="2628B6D5" w14:textId="77777777" w:rsidTr="00C72EA4">
        <w:trPr>
          <w:trHeight w:val="279"/>
        </w:trPr>
        <w:tc>
          <w:tcPr>
            <w:tcW w:w="11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E53354" w14:textId="77777777" w:rsidR="00DB44A0" w:rsidRPr="00DE28BB" w:rsidRDefault="00DB44A0" w:rsidP="00C72EA4">
            <w:pPr>
              <w:jc w:val="center"/>
              <w:rPr>
                <w:sz w:val="24"/>
                <w:lang w:val="ru-RU"/>
              </w:rPr>
            </w:pPr>
            <w:r>
              <w:rPr>
                <w:sz w:val="24"/>
                <w:lang w:val="ru-RU"/>
              </w:rPr>
              <w:t>Естественные науки</w:t>
            </w:r>
          </w:p>
        </w:tc>
        <w:tc>
          <w:tcPr>
            <w:tcW w:w="6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9EECD66" w14:textId="77777777" w:rsidR="00DB44A0" w:rsidRPr="008F2535" w:rsidRDefault="00DB44A0" w:rsidP="00C72EA4">
            <w:pPr>
              <w:jc w:val="center"/>
              <w:rPr>
                <w:sz w:val="24"/>
                <w:lang w:val="ru-RU"/>
              </w:rPr>
            </w:pPr>
            <w:r>
              <w:rPr>
                <w:sz w:val="24"/>
                <w:lang w:val="ru-RU"/>
              </w:rPr>
              <w:t>5-9</w:t>
            </w:r>
          </w:p>
        </w:tc>
        <w:tc>
          <w:tcPr>
            <w:tcW w:w="91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94A7828" w14:textId="77777777" w:rsidR="00DB44A0" w:rsidRPr="00DE28BB" w:rsidRDefault="00DB44A0" w:rsidP="00C72EA4">
            <w:pPr>
              <w:jc w:val="center"/>
              <w:rPr>
                <w:sz w:val="24"/>
                <w:lang w:val="ru-RU"/>
              </w:rPr>
            </w:pPr>
            <w:r>
              <w:rPr>
                <w:sz w:val="24"/>
                <w:lang w:val="ru-RU"/>
              </w:rPr>
              <w:t>Октябрь-ноябрь</w:t>
            </w:r>
          </w:p>
        </w:tc>
        <w:tc>
          <w:tcPr>
            <w:tcW w:w="225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8F04F8E" w14:textId="77777777" w:rsidR="00DB44A0" w:rsidRPr="00DA0456" w:rsidRDefault="00DB44A0" w:rsidP="00C72EA4">
            <w:pPr>
              <w:jc w:val="center"/>
              <w:rPr>
                <w:sz w:val="24"/>
                <w:lang w:val="ru-RU"/>
              </w:rPr>
            </w:pPr>
            <w:r>
              <w:rPr>
                <w:sz w:val="24"/>
                <w:lang w:val="ru-RU"/>
              </w:rPr>
              <w:t>Классный руководитель</w:t>
            </w:r>
          </w:p>
        </w:tc>
      </w:tr>
      <w:tr w:rsidR="00DB44A0" w:rsidRPr="00DA0456" w14:paraId="09E7E62C" w14:textId="77777777" w:rsidTr="00C72EA4">
        <w:trPr>
          <w:trHeight w:val="279"/>
        </w:trPr>
        <w:tc>
          <w:tcPr>
            <w:tcW w:w="11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2FABE5B" w14:textId="77777777" w:rsidR="00DB44A0" w:rsidRPr="00DA0456" w:rsidRDefault="00DB44A0" w:rsidP="00C72EA4">
            <w:pPr>
              <w:jc w:val="center"/>
              <w:rPr>
                <w:sz w:val="24"/>
                <w:lang w:val="ru-RU"/>
              </w:rPr>
            </w:pPr>
            <w:r>
              <w:rPr>
                <w:sz w:val="24"/>
                <w:lang w:val="ru-RU"/>
              </w:rPr>
              <w:t>Английский язык</w:t>
            </w:r>
          </w:p>
        </w:tc>
        <w:tc>
          <w:tcPr>
            <w:tcW w:w="6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656CA4" w14:textId="77777777" w:rsidR="00DB44A0" w:rsidRPr="008F2535" w:rsidRDefault="00DB44A0" w:rsidP="00C72EA4">
            <w:pPr>
              <w:jc w:val="center"/>
              <w:rPr>
                <w:sz w:val="24"/>
                <w:lang w:val="ru-RU"/>
              </w:rPr>
            </w:pPr>
            <w:r>
              <w:rPr>
                <w:sz w:val="24"/>
                <w:lang w:val="ru-RU"/>
              </w:rPr>
              <w:t>5-9</w:t>
            </w:r>
          </w:p>
        </w:tc>
        <w:tc>
          <w:tcPr>
            <w:tcW w:w="91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605C9A4" w14:textId="77777777" w:rsidR="00DB44A0" w:rsidRPr="00DE28BB" w:rsidRDefault="00DB44A0" w:rsidP="00C72EA4">
            <w:pPr>
              <w:jc w:val="center"/>
              <w:rPr>
                <w:sz w:val="24"/>
                <w:lang w:val="ru-RU"/>
              </w:rPr>
            </w:pPr>
            <w:r>
              <w:rPr>
                <w:sz w:val="24"/>
                <w:lang w:val="ru-RU"/>
              </w:rPr>
              <w:t>Октябрь-ноябрь</w:t>
            </w:r>
          </w:p>
        </w:tc>
        <w:tc>
          <w:tcPr>
            <w:tcW w:w="225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7155EEF" w14:textId="77777777" w:rsidR="00DB44A0" w:rsidRPr="00DA0456" w:rsidRDefault="00DB44A0" w:rsidP="00C72EA4">
            <w:pPr>
              <w:jc w:val="center"/>
              <w:rPr>
                <w:sz w:val="24"/>
                <w:lang w:val="ru-RU"/>
              </w:rPr>
            </w:pPr>
            <w:r>
              <w:rPr>
                <w:sz w:val="24"/>
                <w:lang w:val="ru-RU"/>
              </w:rPr>
              <w:t>Классный руководитель</w:t>
            </w:r>
          </w:p>
        </w:tc>
      </w:tr>
      <w:tr w:rsidR="00DB44A0" w:rsidRPr="00DA0456" w14:paraId="7BA7AB45" w14:textId="77777777" w:rsidTr="00C72EA4">
        <w:trPr>
          <w:trHeight w:val="279"/>
        </w:trPr>
        <w:tc>
          <w:tcPr>
            <w:tcW w:w="11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75D677" w14:textId="77777777" w:rsidR="00DB44A0" w:rsidRPr="00E227E2" w:rsidRDefault="00DB44A0" w:rsidP="00C72EA4">
            <w:pPr>
              <w:widowControl/>
              <w:wordWrap/>
              <w:autoSpaceDE/>
              <w:autoSpaceDN/>
              <w:spacing w:line="276" w:lineRule="auto"/>
              <w:jc w:val="center"/>
              <w:rPr>
                <w:kern w:val="0"/>
                <w:sz w:val="24"/>
                <w:lang w:val="ru-RU" w:eastAsia="ru-RU"/>
              </w:rPr>
            </w:pPr>
          </w:p>
        </w:tc>
        <w:tc>
          <w:tcPr>
            <w:tcW w:w="6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B15AB6" w14:textId="77777777" w:rsidR="00DB44A0" w:rsidRPr="00E227E2" w:rsidRDefault="00DB44A0" w:rsidP="00C72EA4">
            <w:pPr>
              <w:widowControl/>
              <w:wordWrap/>
              <w:autoSpaceDE/>
              <w:autoSpaceDN/>
              <w:spacing w:line="276" w:lineRule="auto"/>
              <w:jc w:val="center"/>
              <w:rPr>
                <w:kern w:val="0"/>
                <w:sz w:val="24"/>
                <w:lang w:val="ru-RU" w:eastAsia="ru-RU"/>
              </w:rPr>
            </w:pPr>
          </w:p>
        </w:tc>
        <w:tc>
          <w:tcPr>
            <w:tcW w:w="91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F1DCE6" w14:textId="77777777" w:rsidR="00DB44A0" w:rsidRPr="00E227E2" w:rsidRDefault="00DB44A0" w:rsidP="00C72EA4">
            <w:pPr>
              <w:widowControl/>
              <w:wordWrap/>
              <w:autoSpaceDE/>
              <w:autoSpaceDN/>
              <w:spacing w:line="276" w:lineRule="auto"/>
              <w:jc w:val="center"/>
              <w:rPr>
                <w:kern w:val="0"/>
                <w:sz w:val="24"/>
                <w:lang w:val="ru-RU" w:eastAsia="ru-RU"/>
              </w:rPr>
            </w:pPr>
          </w:p>
        </w:tc>
        <w:tc>
          <w:tcPr>
            <w:tcW w:w="225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B422CB" w14:textId="77777777" w:rsidR="00DB44A0" w:rsidRPr="00662171" w:rsidRDefault="00DB44A0" w:rsidP="00C72EA4">
            <w:pPr>
              <w:jc w:val="center"/>
              <w:rPr>
                <w:lang w:val="ru-RU"/>
              </w:rPr>
            </w:pPr>
          </w:p>
        </w:tc>
      </w:tr>
      <w:tr w:rsidR="00DB44A0" w:rsidRPr="00DA0456" w14:paraId="5F151EBD" w14:textId="77777777" w:rsidTr="00C72EA4">
        <w:trPr>
          <w:trHeight w:val="492"/>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A627AFD" w14:textId="77777777" w:rsidR="00DB44A0" w:rsidRDefault="00DB44A0" w:rsidP="00C72EA4">
            <w:pPr>
              <w:jc w:val="center"/>
              <w:rPr>
                <w:kern w:val="0"/>
                <w:sz w:val="24"/>
                <w:lang w:val="ru-RU" w:eastAsia="ru-RU"/>
              </w:rPr>
            </w:pPr>
          </w:p>
        </w:tc>
      </w:tr>
    </w:tbl>
    <w:p w14:paraId="484928E7" w14:textId="77777777" w:rsidR="00B0081A" w:rsidRDefault="00B0081A" w:rsidP="00DB44A0">
      <w:pPr>
        <w:widowControl/>
        <w:tabs>
          <w:tab w:val="left" w:pos="2880"/>
        </w:tabs>
        <w:wordWrap/>
        <w:autoSpaceDE/>
        <w:autoSpaceDN/>
        <w:rPr>
          <w:rFonts w:eastAsia="Calibri"/>
          <w:b/>
          <w:color w:val="C00000"/>
          <w:kern w:val="0"/>
          <w:sz w:val="24"/>
          <w:lang w:val="ru-RU" w:eastAsia="en-US"/>
        </w:rPr>
      </w:pPr>
    </w:p>
    <w:p w14:paraId="39B30381" w14:textId="77777777" w:rsidR="00B0081A" w:rsidRDefault="00B0081A" w:rsidP="00B0081A">
      <w:pPr>
        <w:autoSpaceDE/>
        <w:autoSpaceDN/>
        <w:spacing w:line="360" w:lineRule="auto"/>
        <w:ind w:right="-1"/>
        <w:jc w:val="center"/>
        <w:rPr>
          <w:rFonts w:eastAsia="№Е"/>
          <w:b/>
          <w:color w:val="C00000"/>
          <w:kern w:val="0"/>
          <w:sz w:val="24"/>
          <w:lang w:val="ru-RU" w:eastAsia="ru-RU"/>
        </w:rPr>
      </w:pPr>
    </w:p>
    <w:p w14:paraId="239A40AF" w14:textId="77777777" w:rsidR="00B0081A" w:rsidRDefault="00B0081A" w:rsidP="00B0081A">
      <w:pPr>
        <w:autoSpaceDE/>
        <w:autoSpaceDN/>
        <w:spacing w:line="360" w:lineRule="auto"/>
        <w:ind w:right="-1"/>
        <w:jc w:val="center"/>
        <w:rPr>
          <w:rFonts w:eastAsia="№Е"/>
          <w:b/>
          <w:color w:val="C00000"/>
          <w:kern w:val="0"/>
          <w:sz w:val="24"/>
          <w:lang w:val="ru-RU" w:eastAsia="ru-RU"/>
        </w:rPr>
      </w:pPr>
    </w:p>
    <w:p w14:paraId="6FB044BA" w14:textId="77777777" w:rsidR="00B0081A" w:rsidRDefault="00B0081A" w:rsidP="00B0081A">
      <w:pPr>
        <w:autoSpaceDE/>
        <w:autoSpaceDN/>
        <w:spacing w:line="360" w:lineRule="auto"/>
        <w:ind w:right="-1"/>
        <w:jc w:val="center"/>
        <w:rPr>
          <w:rFonts w:eastAsia="№Е"/>
          <w:b/>
          <w:color w:val="C00000"/>
          <w:kern w:val="0"/>
          <w:sz w:val="24"/>
          <w:lang w:val="ru-RU" w:eastAsia="ru-RU"/>
        </w:rPr>
      </w:pPr>
    </w:p>
    <w:p w14:paraId="58497487" w14:textId="77777777" w:rsidR="00B0081A" w:rsidRDefault="00B0081A" w:rsidP="00B0081A">
      <w:pPr>
        <w:autoSpaceDE/>
        <w:autoSpaceDN/>
        <w:spacing w:line="360" w:lineRule="auto"/>
        <w:ind w:right="-1"/>
        <w:jc w:val="center"/>
        <w:rPr>
          <w:rFonts w:eastAsia="№Е"/>
          <w:b/>
          <w:color w:val="C00000"/>
          <w:kern w:val="0"/>
          <w:sz w:val="24"/>
          <w:lang w:val="ru-RU" w:eastAsia="ru-RU"/>
        </w:rPr>
      </w:pPr>
    </w:p>
    <w:p w14:paraId="15083AAF" w14:textId="77777777" w:rsidR="00B0081A" w:rsidRDefault="00B0081A" w:rsidP="00B0081A">
      <w:pPr>
        <w:autoSpaceDE/>
        <w:autoSpaceDN/>
        <w:spacing w:line="360" w:lineRule="auto"/>
        <w:ind w:right="-1"/>
        <w:jc w:val="center"/>
        <w:rPr>
          <w:rFonts w:eastAsia="№Е"/>
          <w:b/>
          <w:color w:val="C00000"/>
          <w:kern w:val="0"/>
          <w:sz w:val="24"/>
          <w:lang w:val="ru-RU" w:eastAsia="ru-RU"/>
        </w:rPr>
      </w:pPr>
    </w:p>
    <w:p w14:paraId="77C004AB" w14:textId="77777777" w:rsidR="00B0081A" w:rsidRDefault="00B0081A" w:rsidP="00B0081A">
      <w:pPr>
        <w:autoSpaceDE/>
        <w:autoSpaceDN/>
        <w:spacing w:line="360" w:lineRule="auto"/>
        <w:ind w:right="-1"/>
        <w:jc w:val="center"/>
        <w:rPr>
          <w:rFonts w:eastAsia="№Е"/>
          <w:b/>
          <w:color w:val="C00000"/>
          <w:kern w:val="0"/>
          <w:sz w:val="24"/>
          <w:lang w:val="ru-RU" w:eastAsia="ru-RU"/>
        </w:rPr>
      </w:pPr>
      <w:r w:rsidRPr="00960569">
        <w:rPr>
          <w:rFonts w:eastAsia="№Е"/>
          <w:b/>
          <w:color w:val="C00000"/>
          <w:kern w:val="0"/>
          <w:sz w:val="24"/>
          <w:lang w:val="ru-RU" w:eastAsia="ru-RU"/>
        </w:rPr>
        <w:t>КЛАССНОЕ РУКОВОДСТВО</w:t>
      </w:r>
    </w:p>
    <w:tbl>
      <w:tblPr>
        <w:tblW w:w="10146" w:type="dxa"/>
        <w:tblLayout w:type="fixed"/>
        <w:tblCellMar>
          <w:top w:w="15" w:type="dxa"/>
          <w:left w:w="15" w:type="dxa"/>
          <w:bottom w:w="15" w:type="dxa"/>
          <w:right w:w="15" w:type="dxa"/>
        </w:tblCellMar>
        <w:tblLook w:val="04A0" w:firstRow="1" w:lastRow="0" w:firstColumn="1" w:lastColumn="0" w:noHBand="0" w:noVBand="1"/>
      </w:tblPr>
      <w:tblGrid>
        <w:gridCol w:w="3200"/>
        <w:gridCol w:w="1134"/>
        <w:gridCol w:w="2410"/>
        <w:gridCol w:w="3402"/>
      </w:tblGrid>
      <w:tr w:rsidR="00B0081A" w:rsidRPr="008B3795" w14:paraId="1A808A4E" w14:textId="77777777" w:rsidTr="005731FD">
        <w:tc>
          <w:tcPr>
            <w:tcW w:w="3200" w:type="dxa"/>
            <w:tcBorders>
              <w:top w:val="single" w:sz="4" w:space="0" w:color="000000"/>
              <w:left w:val="single" w:sz="4" w:space="0" w:color="000000"/>
              <w:bottom w:val="single" w:sz="4" w:space="0" w:color="000000"/>
              <w:right w:val="single" w:sz="4" w:space="0" w:color="000000"/>
            </w:tcBorders>
            <w:tcMar>
              <w:top w:w="0" w:type="dxa"/>
              <w:left w:w="81" w:type="dxa"/>
              <w:bottom w:w="0" w:type="dxa"/>
              <w:right w:w="81" w:type="dxa"/>
            </w:tcMar>
            <w:hideMark/>
          </w:tcPr>
          <w:p w14:paraId="1C7FFDB3" w14:textId="77777777" w:rsidR="00B0081A" w:rsidRPr="008B3795" w:rsidRDefault="00B0081A" w:rsidP="005731FD">
            <w:pPr>
              <w:widowControl/>
              <w:wordWrap/>
              <w:autoSpaceDE/>
              <w:autoSpaceDN/>
              <w:spacing w:before="100" w:beforeAutospacing="1" w:after="100" w:afterAutospacing="1"/>
              <w:jc w:val="center"/>
              <w:rPr>
                <w:kern w:val="0"/>
                <w:sz w:val="24"/>
                <w:lang w:val="ru-RU" w:eastAsia="ru-RU"/>
              </w:rPr>
            </w:pPr>
            <w:r w:rsidRPr="008B3795">
              <w:rPr>
                <w:iCs/>
                <w:color w:val="000000"/>
                <w:kern w:val="0"/>
                <w:sz w:val="24"/>
                <w:lang w:val="ru-RU" w:eastAsia="ru-RU"/>
              </w:rPr>
              <w:t>Мероприятия</w:t>
            </w:r>
          </w:p>
        </w:tc>
        <w:tc>
          <w:tcPr>
            <w:tcW w:w="1134" w:type="dxa"/>
            <w:tcBorders>
              <w:top w:val="single" w:sz="4" w:space="0" w:color="000000"/>
              <w:left w:val="nil"/>
              <w:bottom w:val="single" w:sz="4" w:space="0" w:color="000000"/>
              <w:right w:val="single" w:sz="4" w:space="0" w:color="000000"/>
            </w:tcBorders>
            <w:tcMar>
              <w:top w:w="0" w:type="dxa"/>
              <w:left w:w="81" w:type="dxa"/>
              <w:bottom w:w="0" w:type="dxa"/>
              <w:right w:w="81" w:type="dxa"/>
            </w:tcMar>
            <w:hideMark/>
          </w:tcPr>
          <w:p w14:paraId="75346CF4" w14:textId="77777777" w:rsidR="00B0081A" w:rsidRPr="008B3795" w:rsidRDefault="00B0081A" w:rsidP="005731FD">
            <w:pPr>
              <w:widowControl/>
              <w:wordWrap/>
              <w:autoSpaceDE/>
              <w:autoSpaceDN/>
              <w:spacing w:before="100" w:beforeAutospacing="1" w:after="100" w:afterAutospacing="1"/>
              <w:jc w:val="center"/>
              <w:rPr>
                <w:kern w:val="0"/>
                <w:sz w:val="24"/>
                <w:lang w:val="ru-RU" w:eastAsia="ru-RU"/>
              </w:rPr>
            </w:pPr>
            <w:r w:rsidRPr="008B3795">
              <w:rPr>
                <w:iCs/>
                <w:color w:val="000000"/>
                <w:kern w:val="0"/>
                <w:sz w:val="24"/>
                <w:lang w:val="ru-RU" w:eastAsia="ru-RU"/>
              </w:rPr>
              <w:t>Классы</w:t>
            </w:r>
          </w:p>
        </w:tc>
        <w:tc>
          <w:tcPr>
            <w:tcW w:w="2410" w:type="dxa"/>
            <w:tcBorders>
              <w:top w:val="single" w:sz="4" w:space="0" w:color="000000"/>
              <w:left w:val="nil"/>
              <w:bottom w:val="single" w:sz="4" w:space="0" w:color="000000"/>
              <w:right w:val="single" w:sz="4" w:space="0" w:color="000000"/>
            </w:tcBorders>
            <w:tcMar>
              <w:top w:w="0" w:type="dxa"/>
              <w:left w:w="81" w:type="dxa"/>
              <w:bottom w:w="0" w:type="dxa"/>
              <w:right w:w="81" w:type="dxa"/>
            </w:tcMar>
            <w:hideMark/>
          </w:tcPr>
          <w:p w14:paraId="7744BDEE" w14:textId="77777777" w:rsidR="00B0081A" w:rsidRPr="008B3795" w:rsidRDefault="00B0081A" w:rsidP="005731FD">
            <w:pPr>
              <w:widowControl/>
              <w:wordWrap/>
              <w:autoSpaceDE/>
              <w:autoSpaceDN/>
              <w:spacing w:before="100" w:beforeAutospacing="1" w:after="100" w:afterAutospacing="1"/>
              <w:jc w:val="center"/>
              <w:rPr>
                <w:kern w:val="0"/>
                <w:sz w:val="24"/>
                <w:lang w:val="ru-RU" w:eastAsia="ru-RU"/>
              </w:rPr>
            </w:pPr>
            <w:r>
              <w:rPr>
                <w:iCs/>
                <w:color w:val="000000"/>
                <w:kern w:val="0"/>
                <w:sz w:val="24"/>
                <w:lang w:val="ru-RU" w:eastAsia="ru-RU"/>
              </w:rPr>
              <w:t>Ориентировочное время проведения</w:t>
            </w:r>
          </w:p>
        </w:tc>
        <w:tc>
          <w:tcPr>
            <w:tcW w:w="3402" w:type="dxa"/>
            <w:tcBorders>
              <w:top w:val="single" w:sz="4" w:space="0" w:color="000000"/>
              <w:left w:val="nil"/>
              <w:bottom w:val="single" w:sz="4" w:space="0" w:color="000000"/>
              <w:right w:val="single" w:sz="4" w:space="0" w:color="000000"/>
            </w:tcBorders>
            <w:tcMar>
              <w:top w:w="0" w:type="dxa"/>
              <w:left w:w="81" w:type="dxa"/>
              <w:bottom w:w="0" w:type="dxa"/>
              <w:right w:w="81" w:type="dxa"/>
            </w:tcMar>
            <w:hideMark/>
          </w:tcPr>
          <w:p w14:paraId="233745E1" w14:textId="77777777" w:rsidR="00B0081A" w:rsidRPr="008B3795" w:rsidRDefault="00B0081A" w:rsidP="005731FD">
            <w:pPr>
              <w:widowControl/>
              <w:wordWrap/>
              <w:autoSpaceDE/>
              <w:autoSpaceDN/>
              <w:spacing w:before="100" w:beforeAutospacing="1" w:after="100" w:afterAutospacing="1"/>
              <w:jc w:val="center"/>
              <w:rPr>
                <w:kern w:val="0"/>
                <w:sz w:val="24"/>
                <w:lang w:val="ru-RU" w:eastAsia="ru-RU"/>
              </w:rPr>
            </w:pPr>
            <w:r w:rsidRPr="008B3795">
              <w:rPr>
                <w:iCs/>
                <w:color w:val="000000"/>
                <w:kern w:val="0"/>
                <w:sz w:val="24"/>
                <w:lang w:val="ru-RU" w:eastAsia="ru-RU"/>
              </w:rPr>
              <w:t>Ответственный</w:t>
            </w:r>
          </w:p>
        </w:tc>
      </w:tr>
      <w:tr w:rsidR="00B0081A" w:rsidRPr="008B3795" w14:paraId="51027A55" w14:textId="77777777" w:rsidTr="005731FD">
        <w:tc>
          <w:tcPr>
            <w:tcW w:w="3200" w:type="dxa"/>
            <w:tcBorders>
              <w:top w:val="nil"/>
              <w:left w:val="single" w:sz="4" w:space="0" w:color="000000"/>
              <w:bottom w:val="single" w:sz="4" w:space="0" w:color="000000"/>
              <w:right w:val="single" w:sz="4" w:space="0" w:color="000000"/>
            </w:tcBorders>
            <w:tcMar>
              <w:top w:w="0" w:type="dxa"/>
              <w:left w:w="81" w:type="dxa"/>
              <w:bottom w:w="0" w:type="dxa"/>
              <w:right w:w="81" w:type="dxa"/>
            </w:tcMar>
            <w:hideMark/>
          </w:tcPr>
          <w:p w14:paraId="50468357" w14:textId="77777777" w:rsidR="00B0081A" w:rsidRPr="008B3795" w:rsidRDefault="00B0081A" w:rsidP="005731FD">
            <w:pPr>
              <w:widowControl/>
              <w:wordWrap/>
              <w:autoSpaceDE/>
              <w:autoSpaceDN/>
              <w:spacing w:before="100" w:beforeAutospacing="1" w:after="100" w:afterAutospacing="1"/>
              <w:jc w:val="center"/>
              <w:rPr>
                <w:kern w:val="0"/>
                <w:sz w:val="24"/>
                <w:lang w:val="ru-RU" w:eastAsia="ru-RU"/>
              </w:rPr>
            </w:pPr>
            <w:r w:rsidRPr="008B3795">
              <w:rPr>
                <w:color w:val="000000"/>
                <w:kern w:val="0"/>
                <w:sz w:val="24"/>
                <w:lang w:val="ru-RU" w:eastAsia="ru-RU"/>
              </w:rPr>
              <w:t>Проведение классных часов</w:t>
            </w:r>
          </w:p>
        </w:tc>
        <w:tc>
          <w:tcPr>
            <w:tcW w:w="1134" w:type="dxa"/>
            <w:tcBorders>
              <w:top w:val="nil"/>
              <w:left w:val="nil"/>
              <w:bottom w:val="single" w:sz="4" w:space="0" w:color="000000"/>
              <w:right w:val="single" w:sz="4" w:space="0" w:color="000000"/>
            </w:tcBorders>
            <w:tcMar>
              <w:top w:w="0" w:type="dxa"/>
              <w:left w:w="81" w:type="dxa"/>
              <w:bottom w:w="0" w:type="dxa"/>
              <w:right w:w="81" w:type="dxa"/>
            </w:tcMar>
            <w:hideMark/>
          </w:tcPr>
          <w:p w14:paraId="3C297281" w14:textId="77777777" w:rsidR="00B0081A" w:rsidRPr="008B3795" w:rsidRDefault="00B0081A" w:rsidP="005731FD">
            <w:pPr>
              <w:widowControl/>
              <w:wordWrap/>
              <w:autoSpaceDE/>
              <w:autoSpaceDN/>
              <w:spacing w:before="100" w:beforeAutospacing="1" w:after="100" w:afterAutospacing="1"/>
              <w:jc w:val="center"/>
              <w:rPr>
                <w:kern w:val="0"/>
                <w:sz w:val="24"/>
                <w:lang w:val="ru-RU" w:eastAsia="ru-RU"/>
              </w:rPr>
            </w:pPr>
            <w:r>
              <w:rPr>
                <w:kern w:val="0"/>
                <w:sz w:val="24"/>
                <w:lang w:val="ru-RU" w:eastAsia="ru-RU"/>
              </w:rPr>
              <w:t>5-9</w:t>
            </w:r>
          </w:p>
        </w:tc>
        <w:tc>
          <w:tcPr>
            <w:tcW w:w="2410" w:type="dxa"/>
            <w:tcBorders>
              <w:top w:val="nil"/>
              <w:left w:val="nil"/>
              <w:bottom w:val="single" w:sz="4" w:space="0" w:color="000000"/>
              <w:right w:val="single" w:sz="4" w:space="0" w:color="000000"/>
            </w:tcBorders>
            <w:tcMar>
              <w:top w:w="0" w:type="dxa"/>
              <w:left w:w="81" w:type="dxa"/>
              <w:bottom w:w="0" w:type="dxa"/>
              <w:right w:w="81" w:type="dxa"/>
            </w:tcMar>
            <w:hideMark/>
          </w:tcPr>
          <w:p w14:paraId="1D1A86CC" w14:textId="77777777" w:rsidR="00B0081A" w:rsidRPr="008B3795" w:rsidRDefault="00B0081A" w:rsidP="005731FD">
            <w:pPr>
              <w:widowControl/>
              <w:wordWrap/>
              <w:autoSpaceDE/>
              <w:autoSpaceDN/>
              <w:spacing w:before="100" w:beforeAutospacing="1" w:after="100" w:afterAutospacing="1"/>
              <w:jc w:val="center"/>
              <w:rPr>
                <w:kern w:val="0"/>
                <w:sz w:val="24"/>
                <w:lang w:val="ru-RU" w:eastAsia="ru-RU"/>
              </w:rPr>
            </w:pPr>
            <w:r>
              <w:rPr>
                <w:color w:val="000000"/>
                <w:kern w:val="0"/>
                <w:sz w:val="24"/>
                <w:lang w:val="ru-RU" w:eastAsia="ru-RU"/>
              </w:rPr>
              <w:t>В течение года</w:t>
            </w:r>
          </w:p>
        </w:tc>
        <w:tc>
          <w:tcPr>
            <w:tcW w:w="3402" w:type="dxa"/>
            <w:tcBorders>
              <w:top w:val="nil"/>
              <w:left w:val="nil"/>
              <w:bottom w:val="single" w:sz="4" w:space="0" w:color="000000"/>
              <w:right w:val="single" w:sz="4" w:space="0" w:color="000000"/>
            </w:tcBorders>
            <w:tcMar>
              <w:top w:w="0" w:type="dxa"/>
              <w:left w:w="81" w:type="dxa"/>
              <w:bottom w:w="0" w:type="dxa"/>
              <w:right w:w="81" w:type="dxa"/>
            </w:tcMar>
            <w:hideMark/>
          </w:tcPr>
          <w:p w14:paraId="1DB201F9" w14:textId="77777777" w:rsidR="00B0081A" w:rsidRPr="008B3795" w:rsidRDefault="00B0081A" w:rsidP="005731FD">
            <w:pPr>
              <w:widowControl/>
              <w:wordWrap/>
              <w:autoSpaceDE/>
              <w:autoSpaceDN/>
              <w:spacing w:before="100" w:beforeAutospacing="1" w:after="100" w:afterAutospacing="1"/>
              <w:jc w:val="center"/>
              <w:rPr>
                <w:kern w:val="0"/>
                <w:sz w:val="24"/>
                <w:lang w:val="ru-RU" w:eastAsia="ru-RU"/>
              </w:rPr>
            </w:pPr>
            <w:r w:rsidRPr="008B3795">
              <w:rPr>
                <w:color w:val="000000"/>
                <w:kern w:val="0"/>
                <w:sz w:val="24"/>
                <w:lang w:val="ru-RU" w:eastAsia="ru-RU"/>
              </w:rPr>
              <w:t>Классные руководители</w:t>
            </w:r>
          </w:p>
        </w:tc>
      </w:tr>
      <w:tr w:rsidR="00B0081A" w:rsidRPr="008B3795" w14:paraId="0C9BCF8E" w14:textId="77777777" w:rsidTr="005731FD">
        <w:tc>
          <w:tcPr>
            <w:tcW w:w="3200" w:type="dxa"/>
            <w:tcBorders>
              <w:top w:val="nil"/>
              <w:left w:val="single" w:sz="4" w:space="0" w:color="000000"/>
              <w:bottom w:val="single" w:sz="4" w:space="0" w:color="000000"/>
              <w:right w:val="single" w:sz="4" w:space="0" w:color="000000"/>
            </w:tcBorders>
            <w:tcMar>
              <w:top w:w="0" w:type="dxa"/>
              <w:left w:w="81" w:type="dxa"/>
              <w:bottom w:w="0" w:type="dxa"/>
              <w:right w:w="81" w:type="dxa"/>
            </w:tcMar>
            <w:hideMark/>
          </w:tcPr>
          <w:p w14:paraId="671BF6A7" w14:textId="77777777" w:rsidR="00B0081A" w:rsidRPr="008B3795" w:rsidRDefault="00B0081A" w:rsidP="005731FD">
            <w:pPr>
              <w:widowControl/>
              <w:wordWrap/>
              <w:autoSpaceDE/>
              <w:autoSpaceDN/>
              <w:spacing w:before="100" w:beforeAutospacing="1" w:after="100" w:afterAutospacing="1"/>
              <w:jc w:val="center"/>
              <w:rPr>
                <w:kern w:val="0"/>
                <w:sz w:val="24"/>
                <w:lang w:val="ru-RU" w:eastAsia="ru-RU"/>
              </w:rPr>
            </w:pPr>
            <w:r w:rsidRPr="008B3795">
              <w:rPr>
                <w:color w:val="000000"/>
                <w:kern w:val="0"/>
                <w:sz w:val="24"/>
                <w:lang w:val="ru-RU" w:eastAsia="ru-RU"/>
              </w:rPr>
              <w:t>Организация участия класса в общешкольных ключевых делах</w:t>
            </w:r>
          </w:p>
        </w:tc>
        <w:tc>
          <w:tcPr>
            <w:tcW w:w="1134" w:type="dxa"/>
            <w:tcBorders>
              <w:top w:val="nil"/>
              <w:left w:val="nil"/>
              <w:bottom w:val="single" w:sz="4" w:space="0" w:color="000000"/>
              <w:right w:val="single" w:sz="4" w:space="0" w:color="000000"/>
            </w:tcBorders>
            <w:tcMar>
              <w:top w:w="0" w:type="dxa"/>
              <w:left w:w="81" w:type="dxa"/>
              <w:bottom w:w="0" w:type="dxa"/>
              <w:right w:w="81" w:type="dxa"/>
            </w:tcMar>
            <w:hideMark/>
          </w:tcPr>
          <w:p w14:paraId="36D25476" w14:textId="77777777" w:rsidR="00B0081A" w:rsidRPr="008B3795" w:rsidRDefault="00B0081A" w:rsidP="005731FD">
            <w:pPr>
              <w:widowControl/>
              <w:wordWrap/>
              <w:autoSpaceDE/>
              <w:autoSpaceDN/>
              <w:spacing w:before="100" w:beforeAutospacing="1" w:after="100" w:afterAutospacing="1"/>
              <w:jc w:val="center"/>
              <w:rPr>
                <w:kern w:val="0"/>
                <w:sz w:val="24"/>
                <w:lang w:val="ru-RU" w:eastAsia="ru-RU"/>
              </w:rPr>
            </w:pPr>
            <w:r>
              <w:rPr>
                <w:color w:val="000000"/>
                <w:kern w:val="0"/>
                <w:sz w:val="24"/>
                <w:lang w:val="ru-RU" w:eastAsia="ru-RU"/>
              </w:rPr>
              <w:t>5-9</w:t>
            </w:r>
          </w:p>
        </w:tc>
        <w:tc>
          <w:tcPr>
            <w:tcW w:w="2410" w:type="dxa"/>
            <w:tcBorders>
              <w:top w:val="nil"/>
              <w:left w:val="nil"/>
              <w:bottom w:val="single" w:sz="4" w:space="0" w:color="000000"/>
              <w:right w:val="single" w:sz="4" w:space="0" w:color="000000"/>
            </w:tcBorders>
            <w:tcMar>
              <w:top w:w="0" w:type="dxa"/>
              <w:left w:w="81" w:type="dxa"/>
              <w:bottom w:w="0" w:type="dxa"/>
              <w:right w:w="81" w:type="dxa"/>
            </w:tcMar>
            <w:hideMark/>
          </w:tcPr>
          <w:p w14:paraId="3DFF0D02" w14:textId="77777777" w:rsidR="00B0081A" w:rsidRPr="008B3795" w:rsidRDefault="00B0081A" w:rsidP="005731FD">
            <w:pPr>
              <w:widowControl/>
              <w:wordWrap/>
              <w:autoSpaceDE/>
              <w:autoSpaceDN/>
              <w:spacing w:before="100" w:beforeAutospacing="1" w:after="100" w:afterAutospacing="1"/>
              <w:jc w:val="center"/>
              <w:rPr>
                <w:kern w:val="0"/>
                <w:sz w:val="24"/>
                <w:lang w:val="ru-RU" w:eastAsia="ru-RU"/>
              </w:rPr>
            </w:pPr>
            <w:r w:rsidRPr="008B3795">
              <w:rPr>
                <w:color w:val="000000"/>
                <w:kern w:val="0"/>
                <w:sz w:val="24"/>
                <w:lang w:val="ru-RU" w:eastAsia="ru-RU"/>
              </w:rPr>
              <w:t>По срокам общешкольных</w:t>
            </w:r>
            <w:r>
              <w:rPr>
                <w:kern w:val="0"/>
                <w:sz w:val="24"/>
                <w:lang w:val="ru-RU" w:eastAsia="ru-RU"/>
              </w:rPr>
              <w:t xml:space="preserve"> </w:t>
            </w:r>
            <w:r w:rsidRPr="008B3795">
              <w:rPr>
                <w:color w:val="000000"/>
                <w:kern w:val="0"/>
                <w:sz w:val="24"/>
                <w:lang w:val="ru-RU" w:eastAsia="ru-RU"/>
              </w:rPr>
              <w:t>ключевых дел</w:t>
            </w:r>
          </w:p>
        </w:tc>
        <w:tc>
          <w:tcPr>
            <w:tcW w:w="3402" w:type="dxa"/>
            <w:tcBorders>
              <w:top w:val="nil"/>
              <w:left w:val="nil"/>
              <w:bottom w:val="single" w:sz="4" w:space="0" w:color="000000"/>
              <w:right w:val="single" w:sz="4" w:space="0" w:color="000000"/>
            </w:tcBorders>
            <w:tcMar>
              <w:top w:w="0" w:type="dxa"/>
              <w:left w:w="81" w:type="dxa"/>
              <w:bottom w:w="0" w:type="dxa"/>
              <w:right w:w="81" w:type="dxa"/>
            </w:tcMar>
            <w:hideMark/>
          </w:tcPr>
          <w:p w14:paraId="7CA2CCE8" w14:textId="77777777" w:rsidR="00B0081A" w:rsidRPr="008B3795" w:rsidRDefault="00B0081A" w:rsidP="005731FD">
            <w:pPr>
              <w:widowControl/>
              <w:wordWrap/>
              <w:autoSpaceDE/>
              <w:autoSpaceDN/>
              <w:spacing w:before="100" w:beforeAutospacing="1" w:after="100" w:afterAutospacing="1"/>
              <w:jc w:val="center"/>
              <w:rPr>
                <w:kern w:val="0"/>
                <w:sz w:val="24"/>
                <w:lang w:val="ru-RU" w:eastAsia="ru-RU"/>
              </w:rPr>
            </w:pPr>
            <w:r w:rsidRPr="008B3795">
              <w:rPr>
                <w:color w:val="000000"/>
                <w:kern w:val="0"/>
                <w:sz w:val="24"/>
                <w:lang w:val="ru-RU" w:eastAsia="ru-RU"/>
              </w:rPr>
              <w:t>Классные руководители</w:t>
            </w:r>
          </w:p>
        </w:tc>
      </w:tr>
      <w:tr w:rsidR="00B0081A" w:rsidRPr="008B3795" w14:paraId="2F279E51" w14:textId="77777777" w:rsidTr="005731FD">
        <w:tc>
          <w:tcPr>
            <w:tcW w:w="3200" w:type="dxa"/>
            <w:tcBorders>
              <w:top w:val="nil"/>
              <w:left w:val="single" w:sz="4" w:space="0" w:color="000000"/>
              <w:bottom w:val="single" w:sz="4" w:space="0" w:color="000000"/>
              <w:right w:val="single" w:sz="4" w:space="0" w:color="000000"/>
            </w:tcBorders>
            <w:tcMar>
              <w:top w:w="0" w:type="dxa"/>
              <w:left w:w="81" w:type="dxa"/>
              <w:bottom w:w="0" w:type="dxa"/>
              <w:right w:w="81" w:type="dxa"/>
            </w:tcMar>
            <w:hideMark/>
          </w:tcPr>
          <w:p w14:paraId="50762405" w14:textId="77777777" w:rsidR="00B0081A" w:rsidRPr="008B3795" w:rsidRDefault="00B0081A" w:rsidP="005731FD">
            <w:pPr>
              <w:widowControl/>
              <w:wordWrap/>
              <w:autoSpaceDE/>
              <w:autoSpaceDN/>
              <w:spacing w:before="100" w:beforeAutospacing="1" w:after="100" w:afterAutospacing="1"/>
              <w:jc w:val="center"/>
              <w:rPr>
                <w:kern w:val="0"/>
                <w:sz w:val="24"/>
                <w:lang w:val="ru-RU" w:eastAsia="ru-RU"/>
              </w:rPr>
            </w:pPr>
            <w:r w:rsidRPr="008B3795">
              <w:rPr>
                <w:color w:val="000000"/>
                <w:kern w:val="0"/>
                <w:sz w:val="24"/>
                <w:lang w:val="ru-RU" w:eastAsia="ru-RU"/>
              </w:rPr>
              <w:t>Проведение инструктажей с обучающимися по охране жизни и</w:t>
            </w:r>
            <w:r>
              <w:rPr>
                <w:kern w:val="0"/>
                <w:sz w:val="24"/>
                <w:lang w:val="ru-RU" w:eastAsia="ru-RU"/>
              </w:rPr>
              <w:t xml:space="preserve"> </w:t>
            </w:r>
            <w:r w:rsidRPr="008B3795">
              <w:rPr>
                <w:color w:val="000000"/>
                <w:kern w:val="0"/>
                <w:sz w:val="24"/>
                <w:lang w:val="ru-RU" w:eastAsia="ru-RU"/>
              </w:rPr>
              <w:t>безопасному поведению</w:t>
            </w:r>
          </w:p>
        </w:tc>
        <w:tc>
          <w:tcPr>
            <w:tcW w:w="1134" w:type="dxa"/>
            <w:tcBorders>
              <w:top w:val="nil"/>
              <w:left w:val="nil"/>
              <w:bottom w:val="single" w:sz="4" w:space="0" w:color="000000"/>
              <w:right w:val="single" w:sz="4" w:space="0" w:color="000000"/>
            </w:tcBorders>
            <w:tcMar>
              <w:top w:w="0" w:type="dxa"/>
              <w:left w:w="81" w:type="dxa"/>
              <w:bottom w:w="0" w:type="dxa"/>
              <w:right w:w="81" w:type="dxa"/>
            </w:tcMar>
            <w:hideMark/>
          </w:tcPr>
          <w:p w14:paraId="5F50BED0" w14:textId="77777777" w:rsidR="00B0081A" w:rsidRPr="008B3795" w:rsidRDefault="00B0081A" w:rsidP="005731FD">
            <w:pPr>
              <w:widowControl/>
              <w:wordWrap/>
              <w:autoSpaceDE/>
              <w:autoSpaceDN/>
              <w:spacing w:before="100" w:beforeAutospacing="1" w:after="100" w:afterAutospacing="1"/>
              <w:jc w:val="center"/>
              <w:rPr>
                <w:kern w:val="0"/>
                <w:sz w:val="24"/>
                <w:lang w:val="ru-RU" w:eastAsia="ru-RU"/>
              </w:rPr>
            </w:pPr>
            <w:r>
              <w:rPr>
                <w:color w:val="000000"/>
                <w:kern w:val="0"/>
                <w:sz w:val="24"/>
                <w:lang w:val="ru-RU" w:eastAsia="ru-RU"/>
              </w:rPr>
              <w:t>5-9</w:t>
            </w:r>
          </w:p>
        </w:tc>
        <w:tc>
          <w:tcPr>
            <w:tcW w:w="2410" w:type="dxa"/>
            <w:tcBorders>
              <w:top w:val="nil"/>
              <w:left w:val="nil"/>
              <w:bottom w:val="single" w:sz="4" w:space="0" w:color="000000"/>
              <w:right w:val="single" w:sz="4" w:space="0" w:color="000000"/>
            </w:tcBorders>
            <w:tcMar>
              <w:top w:w="0" w:type="dxa"/>
              <w:left w:w="81" w:type="dxa"/>
              <w:bottom w:w="0" w:type="dxa"/>
              <w:right w:w="81" w:type="dxa"/>
            </w:tcMar>
            <w:hideMark/>
          </w:tcPr>
          <w:p w14:paraId="37B51A17" w14:textId="77777777" w:rsidR="00B0081A" w:rsidRPr="008B3795" w:rsidRDefault="00B0081A" w:rsidP="005731FD">
            <w:pPr>
              <w:widowControl/>
              <w:wordWrap/>
              <w:autoSpaceDE/>
              <w:autoSpaceDN/>
              <w:spacing w:before="100" w:beforeAutospacing="1" w:after="100" w:afterAutospacing="1"/>
              <w:jc w:val="center"/>
              <w:rPr>
                <w:kern w:val="0"/>
                <w:sz w:val="24"/>
                <w:lang w:val="ru-RU" w:eastAsia="ru-RU"/>
              </w:rPr>
            </w:pPr>
            <w:r>
              <w:rPr>
                <w:color w:val="000000"/>
                <w:kern w:val="0"/>
                <w:sz w:val="24"/>
                <w:lang w:val="ru-RU" w:eastAsia="ru-RU"/>
              </w:rPr>
              <w:t>Раз в четверть и по мере необходимости</w:t>
            </w:r>
          </w:p>
        </w:tc>
        <w:tc>
          <w:tcPr>
            <w:tcW w:w="3402" w:type="dxa"/>
            <w:tcBorders>
              <w:top w:val="nil"/>
              <w:left w:val="nil"/>
              <w:bottom w:val="single" w:sz="4" w:space="0" w:color="000000"/>
              <w:right w:val="single" w:sz="4" w:space="0" w:color="000000"/>
            </w:tcBorders>
            <w:tcMar>
              <w:top w:w="0" w:type="dxa"/>
              <w:left w:w="81" w:type="dxa"/>
              <w:bottom w:w="0" w:type="dxa"/>
              <w:right w:w="81" w:type="dxa"/>
            </w:tcMar>
            <w:hideMark/>
          </w:tcPr>
          <w:p w14:paraId="39B6A6BE" w14:textId="77777777" w:rsidR="00B0081A" w:rsidRPr="008B3795" w:rsidRDefault="00B0081A" w:rsidP="005731FD">
            <w:pPr>
              <w:widowControl/>
              <w:wordWrap/>
              <w:autoSpaceDE/>
              <w:autoSpaceDN/>
              <w:spacing w:before="100" w:beforeAutospacing="1" w:after="100" w:afterAutospacing="1"/>
              <w:jc w:val="center"/>
              <w:rPr>
                <w:kern w:val="0"/>
                <w:sz w:val="24"/>
                <w:lang w:val="ru-RU" w:eastAsia="ru-RU"/>
              </w:rPr>
            </w:pPr>
            <w:r w:rsidRPr="008B3795">
              <w:rPr>
                <w:color w:val="000000"/>
                <w:kern w:val="0"/>
                <w:sz w:val="24"/>
                <w:lang w:val="ru-RU" w:eastAsia="ru-RU"/>
              </w:rPr>
              <w:t>Классные руководители</w:t>
            </w:r>
          </w:p>
        </w:tc>
      </w:tr>
      <w:tr w:rsidR="00B0081A" w:rsidRPr="008B3795" w14:paraId="74CF4AC8" w14:textId="77777777" w:rsidTr="005731FD">
        <w:tc>
          <w:tcPr>
            <w:tcW w:w="3200" w:type="dxa"/>
            <w:tcBorders>
              <w:top w:val="nil"/>
              <w:left w:val="single" w:sz="4" w:space="0" w:color="000000"/>
              <w:bottom w:val="single" w:sz="4" w:space="0" w:color="000000"/>
              <w:right w:val="single" w:sz="4" w:space="0" w:color="000000"/>
            </w:tcBorders>
            <w:tcMar>
              <w:top w:w="0" w:type="dxa"/>
              <w:left w:w="81" w:type="dxa"/>
              <w:bottom w:w="0" w:type="dxa"/>
              <w:right w:w="81" w:type="dxa"/>
            </w:tcMar>
            <w:hideMark/>
          </w:tcPr>
          <w:p w14:paraId="1DF1545B" w14:textId="77777777" w:rsidR="00B0081A" w:rsidRPr="008B3795" w:rsidRDefault="00B0081A" w:rsidP="005731FD">
            <w:pPr>
              <w:widowControl/>
              <w:wordWrap/>
              <w:autoSpaceDE/>
              <w:autoSpaceDN/>
              <w:spacing w:before="100" w:beforeAutospacing="1" w:after="100" w:afterAutospacing="1"/>
              <w:jc w:val="center"/>
              <w:rPr>
                <w:kern w:val="0"/>
                <w:sz w:val="24"/>
                <w:lang w:val="ru-RU" w:eastAsia="ru-RU"/>
              </w:rPr>
            </w:pPr>
            <w:proofErr w:type="spellStart"/>
            <w:r w:rsidRPr="008B3795">
              <w:rPr>
                <w:color w:val="000000"/>
                <w:kern w:val="0"/>
                <w:sz w:val="24"/>
                <w:lang w:val="ru-RU" w:eastAsia="ru-RU"/>
              </w:rPr>
              <w:t>Индивидуаль</w:t>
            </w:r>
            <w:r w:rsidRPr="008B3795">
              <w:rPr>
                <w:color w:val="000000"/>
                <w:kern w:val="0"/>
                <w:sz w:val="24"/>
                <w:lang w:eastAsia="ru-RU"/>
              </w:rPr>
              <w:t>ная</w:t>
            </w:r>
            <w:proofErr w:type="spellEnd"/>
            <w:r w:rsidRPr="008B3795">
              <w:rPr>
                <w:color w:val="000000"/>
                <w:kern w:val="0"/>
                <w:sz w:val="24"/>
                <w:lang w:val="ru-RU" w:eastAsia="ru-RU"/>
              </w:rPr>
              <w:t> работ</w:t>
            </w:r>
            <w:r w:rsidRPr="008B3795">
              <w:rPr>
                <w:color w:val="000000"/>
                <w:kern w:val="0"/>
                <w:sz w:val="24"/>
                <w:lang w:eastAsia="ru-RU"/>
              </w:rPr>
              <w:t>а</w:t>
            </w:r>
            <w:r w:rsidRPr="008B3795">
              <w:rPr>
                <w:color w:val="000000"/>
                <w:kern w:val="0"/>
                <w:sz w:val="24"/>
                <w:lang w:val="ru-RU" w:eastAsia="ru-RU"/>
              </w:rPr>
              <w:t> с учащимися</w:t>
            </w:r>
          </w:p>
        </w:tc>
        <w:tc>
          <w:tcPr>
            <w:tcW w:w="1134" w:type="dxa"/>
            <w:tcBorders>
              <w:top w:val="nil"/>
              <w:left w:val="nil"/>
              <w:bottom w:val="single" w:sz="4" w:space="0" w:color="000000"/>
              <w:right w:val="single" w:sz="4" w:space="0" w:color="000000"/>
            </w:tcBorders>
            <w:tcMar>
              <w:top w:w="0" w:type="dxa"/>
              <w:left w:w="81" w:type="dxa"/>
              <w:bottom w:w="0" w:type="dxa"/>
              <w:right w:w="81" w:type="dxa"/>
            </w:tcMar>
            <w:hideMark/>
          </w:tcPr>
          <w:p w14:paraId="4E3DF31C" w14:textId="77777777" w:rsidR="00B0081A" w:rsidRPr="008B3795" w:rsidRDefault="00B0081A" w:rsidP="005731FD">
            <w:pPr>
              <w:widowControl/>
              <w:wordWrap/>
              <w:autoSpaceDE/>
              <w:autoSpaceDN/>
              <w:spacing w:before="100" w:beforeAutospacing="1" w:after="100" w:afterAutospacing="1"/>
              <w:rPr>
                <w:kern w:val="0"/>
                <w:sz w:val="24"/>
                <w:lang w:val="ru-RU" w:eastAsia="ru-RU"/>
              </w:rPr>
            </w:pPr>
            <w:r>
              <w:rPr>
                <w:color w:val="000000"/>
                <w:kern w:val="0"/>
                <w:sz w:val="24"/>
                <w:lang w:val="ru-RU" w:eastAsia="ru-RU"/>
              </w:rPr>
              <w:t>5-9</w:t>
            </w:r>
          </w:p>
        </w:tc>
        <w:tc>
          <w:tcPr>
            <w:tcW w:w="2410" w:type="dxa"/>
            <w:tcBorders>
              <w:top w:val="nil"/>
              <w:left w:val="nil"/>
              <w:bottom w:val="single" w:sz="4" w:space="0" w:color="000000"/>
              <w:right w:val="single" w:sz="4" w:space="0" w:color="000000"/>
            </w:tcBorders>
            <w:tcMar>
              <w:top w:w="0" w:type="dxa"/>
              <w:left w:w="81" w:type="dxa"/>
              <w:bottom w:w="0" w:type="dxa"/>
              <w:right w:w="81" w:type="dxa"/>
            </w:tcMar>
            <w:hideMark/>
          </w:tcPr>
          <w:p w14:paraId="39A46106" w14:textId="77777777" w:rsidR="00B0081A" w:rsidRPr="008B3795" w:rsidRDefault="00B0081A" w:rsidP="005731FD">
            <w:pPr>
              <w:widowControl/>
              <w:wordWrap/>
              <w:autoSpaceDE/>
              <w:autoSpaceDN/>
              <w:spacing w:before="100" w:beforeAutospacing="1" w:after="100" w:afterAutospacing="1"/>
              <w:jc w:val="center"/>
              <w:rPr>
                <w:kern w:val="0"/>
                <w:sz w:val="24"/>
                <w:lang w:val="ru-RU" w:eastAsia="ru-RU"/>
              </w:rPr>
            </w:pPr>
            <w:r>
              <w:rPr>
                <w:color w:val="000000"/>
                <w:kern w:val="0"/>
                <w:sz w:val="24"/>
                <w:lang w:val="ru-RU" w:eastAsia="ru-RU"/>
              </w:rPr>
              <w:t>В течение года</w:t>
            </w:r>
          </w:p>
        </w:tc>
        <w:tc>
          <w:tcPr>
            <w:tcW w:w="3402" w:type="dxa"/>
            <w:tcBorders>
              <w:top w:val="nil"/>
              <w:left w:val="nil"/>
              <w:bottom w:val="single" w:sz="4" w:space="0" w:color="000000"/>
              <w:right w:val="single" w:sz="4" w:space="0" w:color="000000"/>
            </w:tcBorders>
            <w:tcMar>
              <w:top w:w="0" w:type="dxa"/>
              <w:left w:w="81" w:type="dxa"/>
              <w:bottom w:w="0" w:type="dxa"/>
              <w:right w:w="81" w:type="dxa"/>
            </w:tcMar>
            <w:hideMark/>
          </w:tcPr>
          <w:p w14:paraId="722AF393" w14:textId="77777777" w:rsidR="00B0081A" w:rsidRPr="008B3795" w:rsidRDefault="00B0081A" w:rsidP="005731FD">
            <w:pPr>
              <w:widowControl/>
              <w:wordWrap/>
              <w:autoSpaceDE/>
              <w:autoSpaceDN/>
              <w:spacing w:before="100" w:beforeAutospacing="1" w:after="100" w:afterAutospacing="1"/>
              <w:jc w:val="center"/>
              <w:rPr>
                <w:kern w:val="0"/>
                <w:sz w:val="24"/>
                <w:lang w:val="ru-RU" w:eastAsia="ru-RU"/>
              </w:rPr>
            </w:pPr>
            <w:r w:rsidRPr="008B3795">
              <w:rPr>
                <w:color w:val="000000"/>
                <w:kern w:val="0"/>
                <w:sz w:val="24"/>
                <w:lang w:val="ru-RU" w:eastAsia="ru-RU"/>
              </w:rPr>
              <w:t>Классные руководители</w:t>
            </w:r>
          </w:p>
        </w:tc>
      </w:tr>
      <w:tr w:rsidR="00B0081A" w:rsidRPr="008B3795" w14:paraId="1E488A8D" w14:textId="77777777" w:rsidTr="005731FD">
        <w:tc>
          <w:tcPr>
            <w:tcW w:w="3200" w:type="dxa"/>
            <w:tcBorders>
              <w:top w:val="nil"/>
              <w:left w:val="single" w:sz="4" w:space="0" w:color="000000"/>
              <w:bottom w:val="single" w:sz="4" w:space="0" w:color="000000"/>
              <w:right w:val="single" w:sz="4" w:space="0" w:color="000000"/>
            </w:tcBorders>
            <w:tcMar>
              <w:top w:w="0" w:type="dxa"/>
              <w:left w:w="81" w:type="dxa"/>
              <w:bottom w:w="0" w:type="dxa"/>
              <w:right w:w="81" w:type="dxa"/>
            </w:tcMar>
            <w:hideMark/>
          </w:tcPr>
          <w:p w14:paraId="4F74C893" w14:textId="77777777" w:rsidR="00B0081A" w:rsidRPr="008B3795" w:rsidRDefault="00B0081A" w:rsidP="005731FD">
            <w:pPr>
              <w:widowControl/>
              <w:wordWrap/>
              <w:autoSpaceDE/>
              <w:autoSpaceDN/>
              <w:spacing w:before="100" w:beforeAutospacing="1" w:after="100" w:afterAutospacing="1"/>
              <w:jc w:val="center"/>
              <w:rPr>
                <w:kern w:val="0"/>
                <w:sz w:val="24"/>
                <w:lang w:val="ru-RU" w:eastAsia="ru-RU"/>
              </w:rPr>
            </w:pPr>
            <w:r w:rsidRPr="008B3795">
              <w:rPr>
                <w:kern w:val="0"/>
                <w:sz w:val="24"/>
                <w:lang w:val="ru-RU" w:eastAsia="ru-RU"/>
              </w:rPr>
              <w:t>Работа с учителями, преподающими в классе</w:t>
            </w:r>
          </w:p>
        </w:tc>
        <w:tc>
          <w:tcPr>
            <w:tcW w:w="1134" w:type="dxa"/>
            <w:tcBorders>
              <w:top w:val="nil"/>
              <w:left w:val="nil"/>
              <w:bottom w:val="single" w:sz="4" w:space="0" w:color="000000"/>
              <w:right w:val="single" w:sz="4" w:space="0" w:color="000000"/>
            </w:tcBorders>
            <w:tcMar>
              <w:top w:w="0" w:type="dxa"/>
              <w:left w:w="81" w:type="dxa"/>
              <w:bottom w:w="0" w:type="dxa"/>
              <w:right w:w="81" w:type="dxa"/>
            </w:tcMar>
            <w:hideMark/>
          </w:tcPr>
          <w:p w14:paraId="4E3F9B39" w14:textId="77777777" w:rsidR="00B0081A" w:rsidRPr="008B3795" w:rsidRDefault="00B0081A" w:rsidP="005731FD">
            <w:pPr>
              <w:widowControl/>
              <w:wordWrap/>
              <w:autoSpaceDE/>
              <w:autoSpaceDN/>
              <w:spacing w:before="100" w:beforeAutospacing="1" w:after="100" w:afterAutospacing="1"/>
              <w:jc w:val="center"/>
              <w:rPr>
                <w:kern w:val="0"/>
                <w:sz w:val="24"/>
                <w:lang w:val="ru-RU" w:eastAsia="ru-RU"/>
              </w:rPr>
            </w:pPr>
            <w:r>
              <w:rPr>
                <w:color w:val="000000"/>
                <w:kern w:val="0"/>
                <w:sz w:val="24"/>
                <w:lang w:val="ru-RU" w:eastAsia="ru-RU"/>
              </w:rPr>
              <w:t>5-9</w:t>
            </w:r>
          </w:p>
        </w:tc>
        <w:tc>
          <w:tcPr>
            <w:tcW w:w="2410" w:type="dxa"/>
            <w:tcBorders>
              <w:top w:val="nil"/>
              <w:left w:val="nil"/>
              <w:bottom w:val="single" w:sz="4" w:space="0" w:color="000000"/>
              <w:right w:val="single" w:sz="4" w:space="0" w:color="000000"/>
            </w:tcBorders>
            <w:tcMar>
              <w:top w:w="0" w:type="dxa"/>
              <w:left w:w="81" w:type="dxa"/>
              <w:bottom w:w="0" w:type="dxa"/>
              <w:right w:w="81" w:type="dxa"/>
            </w:tcMar>
            <w:hideMark/>
          </w:tcPr>
          <w:p w14:paraId="7932C227" w14:textId="77777777" w:rsidR="00B0081A" w:rsidRPr="008B3795" w:rsidRDefault="00B0081A" w:rsidP="005731FD">
            <w:pPr>
              <w:widowControl/>
              <w:wordWrap/>
              <w:autoSpaceDE/>
              <w:autoSpaceDN/>
              <w:spacing w:before="100" w:beforeAutospacing="1" w:after="100" w:afterAutospacing="1"/>
              <w:jc w:val="center"/>
              <w:rPr>
                <w:kern w:val="0"/>
                <w:sz w:val="24"/>
                <w:lang w:val="ru-RU" w:eastAsia="ru-RU"/>
              </w:rPr>
            </w:pPr>
            <w:r>
              <w:rPr>
                <w:color w:val="000000"/>
                <w:kern w:val="0"/>
                <w:sz w:val="24"/>
                <w:lang w:val="ru-RU" w:eastAsia="ru-RU"/>
              </w:rPr>
              <w:t>В течение года</w:t>
            </w:r>
          </w:p>
        </w:tc>
        <w:tc>
          <w:tcPr>
            <w:tcW w:w="3402" w:type="dxa"/>
            <w:tcBorders>
              <w:top w:val="nil"/>
              <w:left w:val="nil"/>
              <w:bottom w:val="single" w:sz="4" w:space="0" w:color="000000"/>
              <w:right w:val="single" w:sz="4" w:space="0" w:color="000000"/>
            </w:tcBorders>
            <w:tcMar>
              <w:top w:w="0" w:type="dxa"/>
              <w:left w:w="81" w:type="dxa"/>
              <w:bottom w:w="0" w:type="dxa"/>
              <w:right w:w="81" w:type="dxa"/>
            </w:tcMar>
            <w:hideMark/>
          </w:tcPr>
          <w:p w14:paraId="2B4F5A50" w14:textId="77777777" w:rsidR="00B0081A" w:rsidRPr="008B3795" w:rsidRDefault="00B0081A" w:rsidP="005731FD">
            <w:pPr>
              <w:widowControl/>
              <w:wordWrap/>
              <w:autoSpaceDE/>
              <w:autoSpaceDN/>
              <w:spacing w:before="100" w:beforeAutospacing="1" w:after="100" w:afterAutospacing="1"/>
              <w:jc w:val="center"/>
              <w:rPr>
                <w:kern w:val="0"/>
                <w:sz w:val="24"/>
                <w:lang w:val="ru-RU" w:eastAsia="ru-RU"/>
              </w:rPr>
            </w:pPr>
            <w:r w:rsidRPr="008B3795">
              <w:rPr>
                <w:color w:val="000000"/>
                <w:kern w:val="0"/>
                <w:sz w:val="24"/>
                <w:lang w:val="ru-RU" w:eastAsia="ru-RU"/>
              </w:rPr>
              <w:t>Классные руководители</w:t>
            </w:r>
          </w:p>
        </w:tc>
      </w:tr>
      <w:tr w:rsidR="00B0081A" w:rsidRPr="008B3795" w14:paraId="17D816CE" w14:textId="77777777" w:rsidTr="005731FD">
        <w:tc>
          <w:tcPr>
            <w:tcW w:w="3200" w:type="dxa"/>
            <w:tcBorders>
              <w:top w:val="nil"/>
              <w:left w:val="single" w:sz="4" w:space="0" w:color="000000"/>
              <w:bottom w:val="single" w:sz="4" w:space="0" w:color="000000"/>
              <w:right w:val="single" w:sz="4" w:space="0" w:color="000000"/>
            </w:tcBorders>
            <w:tcMar>
              <w:top w:w="0" w:type="dxa"/>
              <w:left w:w="81" w:type="dxa"/>
              <w:bottom w:w="0" w:type="dxa"/>
              <w:right w:w="81" w:type="dxa"/>
            </w:tcMar>
          </w:tcPr>
          <w:p w14:paraId="5FF814BE" w14:textId="77777777" w:rsidR="00B0081A" w:rsidRPr="008B3795" w:rsidRDefault="00B0081A" w:rsidP="005731FD">
            <w:pPr>
              <w:widowControl/>
              <w:wordWrap/>
              <w:autoSpaceDE/>
              <w:autoSpaceDN/>
              <w:spacing w:before="100" w:beforeAutospacing="1" w:after="100" w:afterAutospacing="1"/>
              <w:jc w:val="center"/>
              <w:rPr>
                <w:kern w:val="0"/>
                <w:sz w:val="24"/>
                <w:lang w:val="ru-RU" w:eastAsia="ru-RU"/>
              </w:rPr>
            </w:pPr>
            <w:r>
              <w:rPr>
                <w:kern w:val="0"/>
                <w:sz w:val="24"/>
                <w:lang w:val="ru-RU" w:eastAsia="ru-RU"/>
              </w:rPr>
              <w:t>Тематические классные часы</w:t>
            </w:r>
          </w:p>
        </w:tc>
        <w:tc>
          <w:tcPr>
            <w:tcW w:w="1134" w:type="dxa"/>
            <w:tcBorders>
              <w:top w:val="nil"/>
              <w:left w:val="nil"/>
              <w:bottom w:val="single" w:sz="4" w:space="0" w:color="000000"/>
              <w:right w:val="single" w:sz="4" w:space="0" w:color="000000"/>
            </w:tcBorders>
            <w:tcMar>
              <w:top w:w="0" w:type="dxa"/>
              <w:left w:w="81" w:type="dxa"/>
              <w:bottom w:w="0" w:type="dxa"/>
              <w:right w:w="81" w:type="dxa"/>
            </w:tcMar>
          </w:tcPr>
          <w:p w14:paraId="4B40AED7" w14:textId="77777777" w:rsidR="00B0081A" w:rsidRDefault="00B0081A" w:rsidP="005731FD">
            <w:pPr>
              <w:widowControl/>
              <w:wordWrap/>
              <w:autoSpaceDE/>
              <w:autoSpaceDN/>
              <w:spacing w:before="100" w:beforeAutospacing="1" w:after="100" w:afterAutospacing="1"/>
              <w:jc w:val="center"/>
              <w:rPr>
                <w:color w:val="000000"/>
                <w:kern w:val="0"/>
                <w:sz w:val="24"/>
                <w:lang w:val="ru-RU" w:eastAsia="ru-RU"/>
              </w:rPr>
            </w:pPr>
            <w:r>
              <w:rPr>
                <w:color w:val="000000"/>
                <w:kern w:val="0"/>
                <w:sz w:val="24"/>
                <w:lang w:val="ru-RU" w:eastAsia="ru-RU"/>
              </w:rPr>
              <w:t>5-9</w:t>
            </w:r>
          </w:p>
        </w:tc>
        <w:tc>
          <w:tcPr>
            <w:tcW w:w="2410" w:type="dxa"/>
            <w:tcBorders>
              <w:top w:val="nil"/>
              <w:left w:val="nil"/>
              <w:bottom w:val="single" w:sz="4" w:space="0" w:color="000000"/>
              <w:right w:val="single" w:sz="4" w:space="0" w:color="000000"/>
            </w:tcBorders>
            <w:tcMar>
              <w:top w:w="0" w:type="dxa"/>
              <w:left w:w="81" w:type="dxa"/>
              <w:bottom w:w="0" w:type="dxa"/>
              <w:right w:w="81" w:type="dxa"/>
            </w:tcMar>
          </w:tcPr>
          <w:p w14:paraId="0B804494" w14:textId="77777777" w:rsidR="00B0081A" w:rsidRDefault="00B0081A" w:rsidP="005731FD">
            <w:pPr>
              <w:widowControl/>
              <w:wordWrap/>
              <w:autoSpaceDE/>
              <w:autoSpaceDN/>
              <w:spacing w:before="100" w:beforeAutospacing="1" w:after="100" w:afterAutospacing="1"/>
              <w:jc w:val="center"/>
              <w:rPr>
                <w:color w:val="000000"/>
                <w:kern w:val="0"/>
                <w:sz w:val="24"/>
                <w:lang w:val="ru-RU" w:eastAsia="ru-RU"/>
              </w:rPr>
            </w:pPr>
            <w:r>
              <w:rPr>
                <w:color w:val="000000"/>
                <w:kern w:val="0"/>
                <w:sz w:val="24"/>
                <w:lang w:val="ru-RU" w:eastAsia="ru-RU"/>
              </w:rPr>
              <w:t>Еженедельно</w:t>
            </w:r>
          </w:p>
        </w:tc>
        <w:tc>
          <w:tcPr>
            <w:tcW w:w="3402" w:type="dxa"/>
            <w:tcBorders>
              <w:top w:val="nil"/>
              <w:left w:val="nil"/>
              <w:bottom w:val="single" w:sz="4" w:space="0" w:color="000000"/>
              <w:right w:val="single" w:sz="4" w:space="0" w:color="000000"/>
            </w:tcBorders>
            <w:tcMar>
              <w:top w:w="0" w:type="dxa"/>
              <w:left w:w="81" w:type="dxa"/>
              <w:bottom w:w="0" w:type="dxa"/>
              <w:right w:w="81" w:type="dxa"/>
            </w:tcMar>
          </w:tcPr>
          <w:p w14:paraId="52D38668" w14:textId="77777777" w:rsidR="00B0081A" w:rsidRPr="008B3795" w:rsidRDefault="00B0081A" w:rsidP="005731FD">
            <w:pPr>
              <w:widowControl/>
              <w:wordWrap/>
              <w:autoSpaceDE/>
              <w:autoSpaceDN/>
              <w:spacing w:before="100" w:beforeAutospacing="1" w:after="100" w:afterAutospacing="1"/>
              <w:jc w:val="center"/>
              <w:rPr>
                <w:color w:val="000000"/>
                <w:kern w:val="0"/>
                <w:sz w:val="24"/>
                <w:lang w:val="ru-RU" w:eastAsia="ru-RU"/>
              </w:rPr>
            </w:pPr>
            <w:r>
              <w:rPr>
                <w:color w:val="000000"/>
                <w:kern w:val="0"/>
                <w:sz w:val="24"/>
                <w:lang w:val="ru-RU" w:eastAsia="ru-RU"/>
              </w:rPr>
              <w:t>Классные руководители</w:t>
            </w:r>
          </w:p>
        </w:tc>
      </w:tr>
      <w:tr w:rsidR="00B0081A" w:rsidRPr="008B3795" w14:paraId="6AE85CB7" w14:textId="77777777" w:rsidTr="005731FD">
        <w:tc>
          <w:tcPr>
            <w:tcW w:w="3200" w:type="dxa"/>
            <w:tcBorders>
              <w:top w:val="nil"/>
              <w:left w:val="single" w:sz="4" w:space="0" w:color="000000"/>
              <w:bottom w:val="single" w:sz="4" w:space="0" w:color="000000"/>
              <w:right w:val="single" w:sz="4" w:space="0" w:color="000000"/>
            </w:tcBorders>
            <w:tcMar>
              <w:top w:w="0" w:type="dxa"/>
              <w:left w:w="81" w:type="dxa"/>
              <w:bottom w:w="0" w:type="dxa"/>
              <w:right w:w="81" w:type="dxa"/>
            </w:tcMar>
            <w:hideMark/>
          </w:tcPr>
          <w:p w14:paraId="57EF9A33" w14:textId="77777777" w:rsidR="00B0081A" w:rsidRPr="008B3795" w:rsidRDefault="00B0081A" w:rsidP="005731FD">
            <w:pPr>
              <w:widowControl/>
              <w:wordWrap/>
              <w:autoSpaceDE/>
              <w:autoSpaceDN/>
              <w:spacing w:before="100" w:beforeAutospacing="1" w:after="100" w:afterAutospacing="1"/>
              <w:jc w:val="center"/>
              <w:rPr>
                <w:kern w:val="0"/>
                <w:sz w:val="24"/>
                <w:lang w:val="ru-RU" w:eastAsia="ru-RU"/>
              </w:rPr>
            </w:pPr>
            <w:r w:rsidRPr="008B3795">
              <w:rPr>
                <w:kern w:val="0"/>
                <w:sz w:val="24"/>
                <w:lang w:val="ru-RU" w:eastAsia="ru-RU"/>
              </w:rPr>
              <w:t>Работа с родителями учащихся или их законными представителями</w:t>
            </w:r>
          </w:p>
        </w:tc>
        <w:tc>
          <w:tcPr>
            <w:tcW w:w="1134" w:type="dxa"/>
            <w:tcBorders>
              <w:top w:val="nil"/>
              <w:left w:val="nil"/>
              <w:bottom w:val="single" w:sz="4" w:space="0" w:color="000000"/>
              <w:right w:val="single" w:sz="4" w:space="0" w:color="000000"/>
            </w:tcBorders>
            <w:tcMar>
              <w:top w:w="0" w:type="dxa"/>
              <w:left w:w="81" w:type="dxa"/>
              <w:bottom w:w="0" w:type="dxa"/>
              <w:right w:w="81" w:type="dxa"/>
            </w:tcMar>
            <w:hideMark/>
          </w:tcPr>
          <w:p w14:paraId="1DFB8DAA" w14:textId="77777777" w:rsidR="00B0081A" w:rsidRPr="008B3795" w:rsidRDefault="00B0081A" w:rsidP="005731FD">
            <w:pPr>
              <w:widowControl/>
              <w:wordWrap/>
              <w:autoSpaceDE/>
              <w:autoSpaceDN/>
              <w:spacing w:before="100" w:beforeAutospacing="1" w:after="100" w:afterAutospacing="1"/>
              <w:jc w:val="center"/>
              <w:rPr>
                <w:kern w:val="0"/>
                <w:sz w:val="24"/>
                <w:lang w:val="ru-RU" w:eastAsia="ru-RU"/>
              </w:rPr>
            </w:pPr>
            <w:r>
              <w:rPr>
                <w:color w:val="000000"/>
                <w:kern w:val="0"/>
                <w:sz w:val="24"/>
                <w:lang w:val="ru-RU" w:eastAsia="ru-RU"/>
              </w:rPr>
              <w:t>5-9</w:t>
            </w:r>
          </w:p>
        </w:tc>
        <w:tc>
          <w:tcPr>
            <w:tcW w:w="2410" w:type="dxa"/>
            <w:tcBorders>
              <w:top w:val="nil"/>
              <w:left w:val="nil"/>
              <w:bottom w:val="single" w:sz="4" w:space="0" w:color="000000"/>
              <w:right w:val="single" w:sz="4" w:space="0" w:color="000000"/>
            </w:tcBorders>
            <w:tcMar>
              <w:top w:w="0" w:type="dxa"/>
              <w:left w:w="81" w:type="dxa"/>
              <w:bottom w:w="0" w:type="dxa"/>
              <w:right w:w="81" w:type="dxa"/>
            </w:tcMar>
            <w:hideMark/>
          </w:tcPr>
          <w:p w14:paraId="56768541" w14:textId="77777777" w:rsidR="00B0081A" w:rsidRPr="008B3795" w:rsidRDefault="00B0081A" w:rsidP="005731FD">
            <w:pPr>
              <w:widowControl/>
              <w:wordWrap/>
              <w:autoSpaceDE/>
              <w:autoSpaceDN/>
              <w:spacing w:before="100" w:beforeAutospacing="1" w:after="100" w:afterAutospacing="1"/>
              <w:jc w:val="center"/>
              <w:rPr>
                <w:kern w:val="0"/>
                <w:sz w:val="24"/>
                <w:lang w:val="ru-RU" w:eastAsia="ru-RU"/>
              </w:rPr>
            </w:pPr>
            <w:r>
              <w:rPr>
                <w:color w:val="000000"/>
                <w:kern w:val="0"/>
                <w:sz w:val="24"/>
                <w:lang w:val="ru-RU" w:eastAsia="ru-RU"/>
              </w:rPr>
              <w:t>В течение года</w:t>
            </w:r>
          </w:p>
        </w:tc>
        <w:tc>
          <w:tcPr>
            <w:tcW w:w="3402" w:type="dxa"/>
            <w:tcBorders>
              <w:top w:val="nil"/>
              <w:left w:val="nil"/>
              <w:bottom w:val="single" w:sz="4" w:space="0" w:color="000000"/>
              <w:right w:val="single" w:sz="4" w:space="0" w:color="000000"/>
            </w:tcBorders>
            <w:tcMar>
              <w:top w:w="0" w:type="dxa"/>
              <w:left w:w="81" w:type="dxa"/>
              <w:bottom w:w="0" w:type="dxa"/>
              <w:right w:w="81" w:type="dxa"/>
            </w:tcMar>
            <w:hideMark/>
          </w:tcPr>
          <w:p w14:paraId="1BE2E7EE" w14:textId="77777777" w:rsidR="00B0081A" w:rsidRPr="008B3795" w:rsidRDefault="00B0081A" w:rsidP="005731FD">
            <w:pPr>
              <w:widowControl/>
              <w:wordWrap/>
              <w:autoSpaceDE/>
              <w:autoSpaceDN/>
              <w:spacing w:before="100" w:beforeAutospacing="1" w:after="100" w:afterAutospacing="1"/>
              <w:jc w:val="center"/>
              <w:rPr>
                <w:kern w:val="0"/>
                <w:sz w:val="24"/>
                <w:lang w:val="ru-RU" w:eastAsia="ru-RU"/>
              </w:rPr>
            </w:pPr>
            <w:r w:rsidRPr="008B3795">
              <w:rPr>
                <w:color w:val="000000"/>
                <w:kern w:val="0"/>
                <w:sz w:val="24"/>
                <w:lang w:val="ru-RU" w:eastAsia="ru-RU"/>
              </w:rPr>
              <w:t>Классные руководители</w:t>
            </w:r>
          </w:p>
        </w:tc>
      </w:tr>
    </w:tbl>
    <w:p w14:paraId="6F39CEB7" w14:textId="77777777" w:rsidR="00B0081A" w:rsidRDefault="00B0081A" w:rsidP="00B0081A">
      <w:pPr>
        <w:widowControl/>
        <w:shd w:val="clear" w:color="auto" w:fill="FFFFFF"/>
        <w:wordWrap/>
        <w:autoSpaceDE/>
        <w:autoSpaceDN/>
        <w:jc w:val="center"/>
        <w:rPr>
          <w:rFonts w:ascii="Arial" w:hAnsi="Arial" w:cs="Arial"/>
          <w:color w:val="333333"/>
          <w:kern w:val="0"/>
          <w:sz w:val="17"/>
          <w:szCs w:val="17"/>
          <w:lang w:val="ru-RU" w:eastAsia="ru-RU"/>
        </w:rPr>
      </w:pPr>
    </w:p>
    <w:p w14:paraId="17BC3499" w14:textId="77777777" w:rsidR="00B0081A" w:rsidRPr="00391C5D" w:rsidRDefault="00B0081A" w:rsidP="00B0081A">
      <w:pPr>
        <w:widowControl/>
        <w:shd w:val="clear" w:color="auto" w:fill="FFFFFF"/>
        <w:wordWrap/>
        <w:autoSpaceDE/>
        <w:autoSpaceDN/>
        <w:jc w:val="center"/>
        <w:rPr>
          <w:rFonts w:ascii="Arial" w:hAnsi="Arial" w:cs="Arial"/>
          <w:color w:val="333333"/>
          <w:kern w:val="0"/>
          <w:sz w:val="17"/>
          <w:szCs w:val="17"/>
          <w:lang w:val="ru-RU" w:eastAsia="ru-RU"/>
        </w:rPr>
      </w:pPr>
    </w:p>
    <w:p w14:paraId="2A3A9DA3" w14:textId="77777777" w:rsidR="00B0081A" w:rsidRDefault="00B0081A" w:rsidP="00B0081A">
      <w:pPr>
        <w:widowControl/>
        <w:wordWrap/>
        <w:autoSpaceDE/>
        <w:autoSpaceDN/>
        <w:ind w:left="142" w:hanging="142"/>
        <w:jc w:val="center"/>
        <w:rPr>
          <w:rFonts w:eastAsia="Calibri"/>
          <w:b/>
          <w:color w:val="C00000"/>
          <w:kern w:val="0"/>
          <w:sz w:val="24"/>
          <w:lang w:val="ru-RU" w:eastAsia="en-US"/>
        </w:rPr>
      </w:pPr>
    </w:p>
    <w:p w14:paraId="25BE37B4" w14:textId="77777777" w:rsidR="00B0081A" w:rsidRDefault="00B0081A" w:rsidP="00B0081A">
      <w:pPr>
        <w:widowControl/>
        <w:wordWrap/>
        <w:autoSpaceDE/>
        <w:autoSpaceDN/>
        <w:ind w:left="142" w:hanging="142"/>
        <w:jc w:val="center"/>
        <w:rPr>
          <w:rFonts w:eastAsia="Calibri"/>
          <w:b/>
          <w:color w:val="C00000"/>
          <w:kern w:val="0"/>
          <w:sz w:val="24"/>
          <w:lang w:val="ru-RU" w:eastAsia="en-US"/>
        </w:rPr>
      </w:pPr>
    </w:p>
    <w:p w14:paraId="0D6BC4CB" w14:textId="77777777" w:rsidR="00DB44A0" w:rsidRPr="00960569" w:rsidRDefault="00DB44A0" w:rsidP="00DB44A0">
      <w:pPr>
        <w:widowControl/>
        <w:wordWrap/>
        <w:autoSpaceDE/>
        <w:autoSpaceDN/>
        <w:ind w:left="142" w:hanging="142"/>
        <w:jc w:val="center"/>
        <w:rPr>
          <w:rFonts w:eastAsia="Calibri"/>
          <w:b/>
          <w:color w:val="C00000"/>
          <w:kern w:val="0"/>
          <w:sz w:val="24"/>
          <w:lang w:val="ru-RU" w:eastAsia="en-US"/>
        </w:rPr>
      </w:pPr>
      <w:r>
        <w:rPr>
          <w:b/>
          <w:color w:val="C00000"/>
          <w:sz w:val="24"/>
          <w:lang w:val="ru-RU"/>
        </w:rPr>
        <w:tab/>
      </w:r>
      <w:r w:rsidRPr="00960569">
        <w:rPr>
          <w:rFonts w:eastAsia="Calibri"/>
          <w:b/>
          <w:color w:val="C00000"/>
          <w:kern w:val="0"/>
          <w:sz w:val="24"/>
          <w:lang w:val="ru-RU" w:eastAsia="en-US"/>
        </w:rPr>
        <w:t>КУРСЫ ВНЕУРОЧНОЙ ДЕЯТЕЛЬНОСТИ</w:t>
      </w:r>
    </w:p>
    <w:p w14:paraId="7A694F66" w14:textId="77777777" w:rsidR="00DB44A0" w:rsidRDefault="00DB44A0" w:rsidP="00DB44A0">
      <w:pPr>
        <w:widowControl/>
        <w:wordWrap/>
        <w:autoSpaceDE/>
        <w:autoSpaceDN/>
        <w:ind w:left="142" w:hanging="142"/>
        <w:jc w:val="center"/>
        <w:rPr>
          <w:rFonts w:eastAsia="Calibri"/>
          <w:b/>
          <w:kern w:val="0"/>
          <w:sz w:val="24"/>
          <w:lang w:val="ru-RU"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088"/>
        <w:gridCol w:w="1559"/>
        <w:gridCol w:w="1986"/>
        <w:gridCol w:w="3540"/>
      </w:tblGrid>
      <w:tr w:rsidR="00DB44A0" w:rsidRPr="006B7011" w14:paraId="2AAC987E" w14:textId="77777777" w:rsidTr="00C72EA4">
        <w:trPr>
          <w:trHeight w:val="589"/>
        </w:trPr>
        <w:tc>
          <w:tcPr>
            <w:tcW w:w="1518" w:type="pct"/>
            <w:shd w:val="clear" w:color="auto" w:fill="FFFFFF"/>
            <w:vAlign w:val="center"/>
            <w:hideMark/>
          </w:tcPr>
          <w:p w14:paraId="3517E9FA" w14:textId="77777777" w:rsidR="00DB44A0" w:rsidRPr="00A34C9F" w:rsidRDefault="00DB44A0" w:rsidP="00C72EA4">
            <w:pPr>
              <w:widowControl/>
              <w:wordWrap/>
              <w:autoSpaceDE/>
              <w:autoSpaceDN/>
              <w:spacing w:line="276" w:lineRule="auto"/>
              <w:jc w:val="center"/>
              <w:rPr>
                <w:kern w:val="0"/>
                <w:sz w:val="24"/>
                <w:lang w:val="ru-RU" w:eastAsia="ru-RU"/>
              </w:rPr>
            </w:pPr>
            <w:r w:rsidRPr="00A34C9F">
              <w:rPr>
                <w:kern w:val="0"/>
                <w:sz w:val="24"/>
                <w:lang w:val="ru-RU" w:eastAsia="ru-RU"/>
              </w:rPr>
              <w:t>Название курса</w:t>
            </w:r>
          </w:p>
        </w:tc>
        <w:tc>
          <w:tcPr>
            <w:tcW w:w="766" w:type="pct"/>
            <w:shd w:val="clear" w:color="auto" w:fill="FFFFFF"/>
            <w:vAlign w:val="center"/>
          </w:tcPr>
          <w:p w14:paraId="7177E147" w14:textId="77777777" w:rsidR="00DB44A0" w:rsidRPr="00A34C9F" w:rsidRDefault="00DB44A0" w:rsidP="00C72EA4">
            <w:pPr>
              <w:widowControl/>
              <w:wordWrap/>
              <w:autoSpaceDE/>
              <w:autoSpaceDN/>
              <w:spacing w:line="276" w:lineRule="auto"/>
              <w:jc w:val="center"/>
              <w:rPr>
                <w:kern w:val="0"/>
                <w:sz w:val="24"/>
                <w:lang w:val="ru-RU" w:eastAsia="ru-RU"/>
              </w:rPr>
            </w:pPr>
            <w:r w:rsidRPr="00A34C9F">
              <w:rPr>
                <w:kern w:val="0"/>
                <w:sz w:val="24"/>
                <w:lang w:val="ru-RU" w:eastAsia="ru-RU"/>
              </w:rPr>
              <w:t>классы</w:t>
            </w:r>
          </w:p>
        </w:tc>
        <w:tc>
          <w:tcPr>
            <w:tcW w:w="976" w:type="pct"/>
            <w:shd w:val="clear" w:color="auto" w:fill="FFFFFF"/>
            <w:vAlign w:val="center"/>
          </w:tcPr>
          <w:p w14:paraId="1F0A493F" w14:textId="77777777" w:rsidR="00DB44A0" w:rsidRPr="00A34C9F" w:rsidRDefault="00DB44A0" w:rsidP="00C72EA4">
            <w:pPr>
              <w:widowControl/>
              <w:wordWrap/>
              <w:autoSpaceDE/>
              <w:autoSpaceDN/>
              <w:spacing w:line="276" w:lineRule="auto"/>
              <w:jc w:val="center"/>
              <w:rPr>
                <w:kern w:val="0"/>
                <w:sz w:val="24"/>
                <w:lang w:val="ru-RU" w:eastAsia="ru-RU"/>
              </w:rPr>
            </w:pPr>
            <w:r w:rsidRPr="00A34C9F">
              <w:rPr>
                <w:kern w:val="0"/>
                <w:sz w:val="24"/>
                <w:lang w:val="ru-RU" w:eastAsia="ru-RU"/>
              </w:rPr>
              <w:t>Количество часов в неделю</w:t>
            </w:r>
          </w:p>
        </w:tc>
        <w:tc>
          <w:tcPr>
            <w:tcW w:w="1740" w:type="pct"/>
            <w:shd w:val="clear" w:color="auto" w:fill="FFFFFF"/>
            <w:vAlign w:val="center"/>
          </w:tcPr>
          <w:p w14:paraId="68A8B174" w14:textId="77777777" w:rsidR="00DB44A0" w:rsidRPr="00A34C9F" w:rsidRDefault="00DB44A0" w:rsidP="00C72EA4">
            <w:pPr>
              <w:widowControl/>
              <w:wordWrap/>
              <w:autoSpaceDE/>
              <w:autoSpaceDN/>
              <w:spacing w:line="276" w:lineRule="auto"/>
              <w:jc w:val="center"/>
              <w:rPr>
                <w:kern w:val="0"/>
                <w:sz w:val="24"/>
                <w:lang w:val="ru-RU" w:eastAsia="ru-RU"/>
              </w:rPr>
            </w:pPr>
            <w:r w:rsidRPr="00A34C9F">
              <w:rPr>
                <w:kern w:val="0"/>
                <w:sz w:val="24"/>
                <w:lang w:val="ru-RU" w:eastAsia="ru-RU"/>
              </w:rPr>
              <w:t>ответственные</w:t>
            </w:r>
          </w:p>
        </w:tc>
      </w:tr>
      <w:tr w:rsidR="00DB44A0" w:rsidRPr="006B7011" w14:paraId="7DA20850" w14:textId="77777777" w:rsidTr="00C72EA4">
        <w:trPr>
          <w:trHeight w:val="611"/>
        </w:trPr>
        <w:tc>
          <w:tcPr>
            <w:tcW w:w="5000" w:type="pct"/>
            <w:gridSpan w:val="4"/>
            <w:shd w:val="clear" w:color="auto" w:fill="FFFFFF"/>
            <w:vAlign w:val="center"/>
          </w:tcPr>
          <w:p w14:paraId="3A62DC16" w14:textId="77777777" w:rsidR="00DB44A0" w:rsidRPr="006B7011" w:rsidRDefault="00DB44A0" w:rsidP="00C72EA4">
            <w:pPr>
              <w:widowControl/>
              <w:wordWrap/>
              <w:autoSpaceDE/>
              <w:autoSpaceDN/>
              <w:jc w:val="center"/>
              <w:rPr>
                <w:b/>
                <w:kern w:val="0"/>
                <w:sz w:val="24"/>
                <w:lang w:val="ru-RU" w:eastAsia="ru-RU"/>
              </w:rPr>
            </w:pPr>
            <w:r>
              <w:rPr>
                <w:b/>
                <w:kern w:val="0"/>
                <w:sz w:val="24"/>
                <w:lang w:val="ru-RU" w:eastAsia="ru-RU"/>
              </w:rPr>
              <w:t>Познавательная деятельность</w:t>
            </w:r>
          </w:p>
        </w:tc>
      </w:tr>
      <w:tr w:rsidR="00DB44A0" w:rsidRPr="006B7011" w14:paraId="7DD6025A" w14:textId="77777777" w:rsidTr="00C72EA4">
        <w:trPr>
          <w:cantSplit/>
          <w:trHeight w:val="341"/>
        </w:trPr>
        <w:tc>
          <w:tcPr>
            <w:tcW w:w="1518" w:type="pct"/>
            <w:shd w:val="clear" w:color="auto" w:fill="FFFFFF"/>
            <w:vAlign w:val="center"/>
            <w:hideMark/>
          </w:tcPr>
          <w:p w14:paraId="4C25DA7A" w14:textId="77777777" w:rsidR="00DB44A0" w:rsidRPr="006B7011" w:rsidRDefault="00DB44A0" w:rsidP="00C72EA4">
            <w:pPr>
              <w:widowControl/>
              <w:wordWrap/>
              <w:autoSpaceDE/>
              <w:autoSpaceDN/>
              <w:jc w:val="center"/>
              <w:rPr>
                <w:kern w:val="0"/>
                <w:sz w:val="24"/>
                <w:lang w:val="ru-RU" w:eastAsia="ru-RU"/>
              </w:rPr>
            </w:pPr>
            <w:r>
              <w:rPr>
                <w:kern w:val="0"/>
                <w:sz w:val="24"/>
                <w:lang w:val="ru-RU" w:eastAsia="ru-RU"/>
              </w:rPr>
              <w:t>Юный математик</w:t>
            </w:r>
          </w:p>
        </w:tc>
        <w:tc>
          <w:tcPr>
            <w:tcW w:w="766" w:type="pct"/>
            <w:shd w:val="clear" w:color="auto" w:fill="FFFFFF"/>
          </w:tcPr>
          <w:p w14:paraId="633B4612" w14:textId="77777777" w:rsidR="00DB44A0" w:rsidRPr="006B7011" w:rsidRDefault="00DB44A0" w:rsidP="00C72EA4">
            <w:pPr>
              <w:widowControl/>
              <w:wordWrap/>
              <w:autoSpaceDE/>
              <w:autoSpaceDN/>
              <w:jc w:val="center"/>
              <w:rPr>
                <w:kern w:val="0"/>
                <w:sz w:val="24"/>
                <w:lang w:val="ru-RU" w:eastAsia="ru-RU"/>
              </w:rPr>
            </w:pPr>
            <w:r>
              <w:rPr>
                <w:kern w:val="0"/>
                <w:sz w:val="24"/>
                <w:lang w:val="ru-RU" w:eastAsia="ru-RU"/>
              </w:rPr>
              <w:t>5</w:t>
            </w:r>
          </w:p>
        </w:tc>
        <w:tc>
          <w:tcPr>
            <w:tcW w:w="976" w:type="pct"/>
            <w:shd w:val="clear" w:color="auto" w:fill="FFFFFF"/>
          </w:tcPr>
          <w:p w14:paraId="73FC12E0" w14:textId="77777777" w:rsidR="00DB44A0" w:rsidRPr="006B7011" w:rsidRDefault="00DB44A0" w:rsidP="00C72EA4">
            <w:pPr>
              <w:widowControl/>
              <w:wordWrap/>
              <w:autoSpaceDE/>
              <w:autoSpaceDN/>
              <w:jc w:val="center"/>
              <w:rPr>
                <w:kern w:val="0"/>
                <w:sz w:val="24"/>
                <w:lang w:val="ru-RU" w:eastAsia="ru-RU"/>
              </w:rPr>
            </w:pPr>
            <w:r>
              <w:rPr>
                <w:kern w:val="0"/>
                <w:sz w:val="24"/>
                <w:lang w:val="ru-RU" w:eastAsia="ru-RU"/>
              </w:rPr>
              <w:t>1</w:t>
            </w:r>
          </w:p>
        </w:tc>
        <w:tc>
          <w:tcPr>
            <w:tcW w:w="1740" w:type="pct"/>
            <w:shd w:val="clear" w:color="auto" w:fill="FFFFFF"/>
          </w:tcPr>
          <w:p w14:paraId="286D229F" w14:textId="77777777" w:rsidR="00DB44A0" w:rsidRPr="006B7011" w:rsidRDefault="00DB44A0" w:rsidP="00C72EA4">
            <w:pPr>
              <w:widowControl/>
              <w:wordWrap/>
              <w:autoSpaceDE/>
              <w:autoSpaceDN/>
              <w:jc w:val="center"/>
              <w:rPr>
                <w:kern w:val="0"/>
                <w:sz w:val="24"/>
                <w:lang w:val="ru-RU" w:eastAsia="ru-RU"/>
              </w:rPr>
            </w:pPr>
            <w:proofErr w:type="spellStart"/>
            <w:r>
              <w:rPr>
                <w:kern w:val="0"/>
                <w:sz w:val="24"/>
                <w:lang w:val="ru-RU" w:eastAsia="ru-RU"/>
              </w:rPr>
              <w:t>Шаколько</w:t>
            </w:r>
            <w:proofErr w:type="spellEnd"/>
            <w:r>
              <w:rPr>
                <w:kern w:val="0"/>
                <w:sz w:val="24"/>
                <w:lang w:val="ru-RU" w:eastAsia="ru-RU"/>
              </w:rPr>
              <w:t xml:space="preserve"> Е.В.</w:t>
            </w:r>
          </w:p>
        </w:tc>
      </w:tr>
      <w:tr w:rsidR="00DB44A0" w:rsidRPr="00B211C0" w14:paraId="02CBCB21" w14:textId="77777777" w:rsidTr="00C72EA4">
        <w:trPr>
          <w:cantSplit/>
          <w:trHeight w:val="341"/>
        </w:trPr>
        <w:tc>
          <w:tcPr>
            <w:tcW w:w="1518" w:type="pct"/>
            <w:shd w:val="clear" w:color="auto" w:fill="FFFFFF"/>
            <w:vAlign w:val="center"/>
            <w:hideMark/>
          </w:tcPr>
          <w:p w14:paraId="162539AC" w14:textId="77777777" w:rsidR="00DB44A0" w:rsidRPr="006B7011" w:rsidRDefault="00DB44A0" w:rsidP="00C72EA4">
            <w:pPr>
              <w:widowControl/>
              <w:wordWrap/>
              <w:autoSpaceDE/>
              <w:autoSpaceDN/>
              <w:jc w:val="center"/>
              <w:rPr>
                <w:kern w:val="0"/>
                <w:sz w:val="24"/>
                <w:lang w:val="ru-RU" w:eastAsia="ru-RU"/>
              </w:rPr>
            </w:pPr>
            <w:r>
              <w:rPr>
                <w:kern w:val="0"/>
                <w:sz w:val="24"/>
                <w:lang w:val="ru-RU" w:eastAsia="ru-RU"/>
              </w:rPr>
              <w:t>Страна математиков</w:t>
            </w:r>
          </w:p>
        </w:tc>
        <w:tc>
          <w:tcPr>
            <w:tcW w:w="766" w:type="pct"/>
            <w:shd w:val="clear" w:color="auto" w:fill="FFFFFF"/>
          </w:tcPr>
          <w:p w14:paraId="2D224271" w14:textId="77777777" w:rsidR="00DB44A0" w:rsidRPr="006B7011" w:rsidRDefault="00DB44A0" w:rsidP="00C72EA4">
            <w:pPr>
              <w:widowControl/>
              <w:wordWrap/>
              <w:autoSpaceDE/>
              <w:autoSpaceDN/>
              <w:jc w:val="center"/>
              <w:rPr>
                <w:kern w:val="0"/>
                <w:sz w:val="24"/>
                <w:lang w:val="ru-RU" w:eastAsia="ru-RU"/>
              </w:rPr>
            </w:pPr>
            <w:r>
              <w:rPr>
                <w:kern w:val="0"/>
                <w:sz w:val="24"/>
                <w:lang w:val="ru-RU" w:eastAsia="ru-RU"/>
              </w:rPr>
              <w:t>6</w:t>
            </w:r>
          </w:p>
        </w:tc>
        <w:tc>
          <w:tcPr>
            <w:tcW w:w="976" w:type="pct"/>
            <w:shd w:val="clear" w:color="auto" w:fill="FFFFFF"/>
          </w:tcPr>
          <w:p w14:paraId="165BC36B" w14:textId="77777777" w:rsidR="00DB44A0" w:rsidRPr="006B7011" w:rsidRDefault="00DB44A0" w:rsidP="00C72EA4">
            <w:pPr>
              <w:widowControl/>
              <w:wordWrap/>
              <w:autoSpaceDE/>
              <w:autoSpaceDN/>
              <w:jc w:val="center"/>
              <w:rPr>
                <w:kern w:val="0"/>
                <w:sz w:val="24"/>
                <w:lang w:val="ru-RU" w:eastAsia="ru-RU"/>
              </w:rPr>
            </w:pPr>
            <w:r>
              <w:rPr>
                <w:kern w:val="0"/>
                <w:sz w:val="24"/>
                <w:lang w:val="ru-RU" w:eastAsia="ru-RU"/>
              </w:rPr>
              <w:t>1</w:t>
            </w:r>
          </w:p>
        </w:tc>
        <w:tc>
          <w:tcPr>
            <w:tcW w:w="1740" w:type="pct"/>
            <w:shd w:val="clear" w:color="auto" w:fill="FFFFFF"/>
          </w:tcPr>
          <w:p w14:paraId="59649598" w14:textId="77777777" w:rsidR="00DB44A0" w:rsidRPr="006B7011" w:rsidRDefault="00DB44A0" w:rsidP="00C72EA4">
            <w:pPr>
              <w:widowControl/>
              <w:wordWrap/>
              <w:autoSpaceDE/>
              <w:autoSpaceDN/>
              <w:jc w:val="center"/>
              <w:rPr>
                <w:kern w:val="0"/>
                <w:sz w:val="24"/>
                <w:lang w:val="ru-RU" w:eastAsia="ru-RU"/>
              </w:rPr>
            </w:pPr>
            <w:r>
              <w:rPr>
                <w:kern w:val="0"/>
                <w:sz w:val="24"/>
                <w:lang w:val="ru-RU" w:eastAsia="ru-RU"/>
              </w:rPr>
              <w:t>Бурлак А.А.</w:t>
            </w:r>
          </w:p>
        </w:tc>
      </w:tr>
      <w:tr w:rsidR="00DB44A0" w:rsidRPr="00B211C0" w14:paraId="427A3D01" w14:textId="77777777" w:rsidTr="00C72EA4">
        <w:trPr>
          <w:cantSplit/>
          <w:trHeight w:val="341"/>
        </w:trPr>
        <w:tc>
          <w:tcPr>
            <w:tcW w:w="1518" w:type="pct"/>
            <w:shd w:val="clear" w:color="auto" w:fill="FFFFFF"/>
            <w:vAlign w:val="center"/>
          </w:tcPr>
          <w:p w14:paraId="5F3C5B79" w14:textId="77777777" w:rsidR="00DB44A0" w:rsidRDefault="00DB44A0" w:rsidP="00C72EA4">
            <w:pPr>
              <w:widowControl/>
              <w:wordWrap/>
              <w:autoSpaceDE/>
              <w:autoSpaceDN/>
              <w:jc w:val="center"/>
              <w:rPr>
                <w:kern w:val="0"/>
                <w:sz w:val="24"/>
                <w:lang w:val="ru-RU" w:eastAsia="ru-RU"/>
              </w:rPr>
            </w:pPr>
            <w:r>
              <w:rPr>
                <w:kern w:val="0"/>
                <w:sz w:val="24"/>
                <w:lang w:val="ru-RU" w:eastAsia="ru-RU"/>
              </w:rPr>
              <w:t>Юный кулинар</w:t>
            </w:r>
          </w:p>
        </w:tc>
        <w:tc>
          <w:tcPr>
            <w:tcW w:w="766" w:type="pct"/>
            <w:shd w:val="clear" w:color="auto" w:fill="FFFFFF"/>
          </w:tcPr>
          <w:p w14:paraId="298E0A6D" w14:textId="77777777" w:rsidR="00DB44A0" w:rsidRDefault="00DB44A0" w:rsidP="00C72EA4">
            <w:pPr>
              <w:widowControl/>
              <w:wordWrap/>
              <w:autoSpaceDE/>
              <w:autoSpaceDN/>
              <w:jc w:val="center"/>
              <w:rPr>
                <w:kern w:val="0"/>
                <w:sz w:val="24"/>
                <w:lang w:val="ru-RU" w:eastAsia="ru-RU"/>
              </w:rPr>
            </w:pPr>
            <w:r>
              <w:rPr>
                <w:kern w:val="0"/>
                <w:sz w:val="24"/>
                <w:lang w:val="ru-RU" w:eastAsia="ru-RU"/>
              </w:rPr>
              <w:t>5</w:t>
            </w:r>
          </w:p>
        </w:tc>
        <w:tc>
          <w:tcPr>
            <w:tcW w:w="976" w:type="pct"/>
            <w:shd w:val="clear" w:color="auto" w:fill="FFFFFF"/>
          </w:tcPr>
          <w:p w14:paraId="4932BD6E" w14:textId="77777777" w:rsidR="00DB44A0" w:rsidRDefault="00DB44A0" w:rsidP="00C72EA4">
            <w:pPr>
              <w:widowControl/>
              <w:wordWrap/>
              <w:autoSpaceDE/>
              <w:autoSpaceDN/>
              <w:jc w:val="center"/>
              <w:rPr>
                <w:kern w:val="0"/>
                <w:sz w:val="24"/>
                <w:lang w:val="ru-RU" w:eastAsia="ru-RU"/>
              </w:rPr>
            </w:pPr>
            <w:r>
              <w:rPr>
                <w:kern w:val="0"/>
                <w:sz w:val="24"/>
                <w:lang w:val="ru-RU" w:eastAsia="ru-RU"/>
              </w:rPr>
              <w:t>2</w:t>
            </w:r>
          </w:p>
        </w:tc>
        <w:tc>
          <w:tcPr>
            <w:tcW w:w="1740" w:type="pct"/>
            <w:shd w:val="clear" w:color="auto" w:fill="FFFFFF"/>
          </w:tcPr>
          <w:p w14:paraId="3A9A09E4" w14:textId="77777777" w:rsidR="00DB44A0" w:rsidRDefault="00DB44A0" w:rsidP="00C72EA4">
            <w:pPr>
              <w:widowControl/>
              <w:wordWrap/>
              <w:autoSpaceDE/>
              <w:autoSpaceDN/>
              <w:jc w:val="center"/>
              <w:rPr>
                <w:kern w:val="0"/>
                <w:sz w:val="24"/>
                <w:lang w:val="ru-RU" w:eastAsia="ru-RU"/>
              </w:rPr>
            </w:pPr>
            <w:r>
              <w:rPr>
                <w:kern w:val="0"/>
                <w:sz w:val="24"/>
                <w:lang w:val="ru-RU" w:eastAsia="ru-RU"/>
              </w:rPr>
              <w:t>Баева Н.А.</w:t>
            </w:r>
          </w:p>
        </w:tc>
      </w:tr>
      <w:tr w:rsidR="00DB44A0" w:rsidRPr="00B27107" w14:paraId="5154BB9D" w14:textId="77777777" w:rsidTr="00C72EA4">
        <w:trPr>
          <w:cantSplit/>
          <w:trHeight w:val="467"/>
        </w:trPr>
        <w:tc>
          <w:tcPr>
            <w:tcW w:w="5000" w:type="pct"/>
            <w:gridSpan w:val="4"/>
            <w:shd w:val="clear" w:color="auto" w:fill="FFFFFF"/>
            <w:vAlign w:val="center"/>
          </w:tcPr>
          <w:p w14:paraId="66832CA6" w14:textId="77777777" w:rsidR="00DB44A0" w:rsidRPr="00B27107" w:rsidRDefault="00DB44A0" w:rsidP="00C72EA4">
            <w:pPr>
              <w:widowControl/>
              <w:wordWrap/>
              <w:autoSpaceDE/>
              <w:autoSpaceDN/>
              <w:jc w:val="center"/>
              <w:rPr>
                <w:b/>
                <w:kern w:val="0"/>
                <w:sz w:val="24"/>
                <w:lang w:val="ru-RU" w:eastAsia="ru-RU"/>
              </w:rPr>
            </w:pPr>
            <w:r w:rsidRPr="00B27107">
              <w:rPr>
                <w:b/>
                <w:kern w:val="0"/>
                <w:sz w:val="24"/>
                <w:lang w:val="ru-RU" w:eastAsia="ru-RU"/>
              </w:rPr>
              <w:t>Художественное творчество</w:t>
            </w:r>
          </w:p>
        </w:tc>
      </w:tr>
      <w:tr w:rsidR="00DB44A0" w:rsidRPr="00F820FA" w14:paraId="35DAD56E" w14:textId="77777777" w:rsidTr="00C72EA4">
        <w:trPr>
          <w:cantSplit/>
          <w:trHeight w:val="30"/>
        </w:trPr>
        <w:tc>
          <w:tcPr>
            <w:tcW w:w="1518" w:type="pct"/>
            <w:shd w:val="clear" w:color="auto" w:fill="FFFFFF"/>
            <w:vAlign w:val="center"/>
            <w:hideMark/>
          </w:tcPr>
          <w:p w14:paraId="3AAE51AC" w14:textId="77777777" w:rsidR="00DB44A0" w:rsidRPr="006B7011" w:rsidRDefault="00DB44A0" w:rsidP="00C72EA4">
            <w:pPr>
              <w:widowControl/>
              <w:wordWrap/>
              <w:autoSpaceDE/>
              <w:autoSpaceDN/>
              <w:jc w:val="center"/>
              <w:rPr>
                <w:kern w:val="0"/>
                <w:sz w:val="24"/>
                <w:lang w:val="ru-RU" w:eastAsia="ru-RU"/>
              </w:rPr>
            </w:pPr>
            <w:r>
              <w:rPr>
                <w:kern w:val="0"/>
                <w:sz w:val="24"/>
                <w:lang w:val="ru-RU" w:eastAsia="ru-RU"/>
              </w:rPr>
              <w:t xml:space="preserve">Школьная театральная студия </w:t>
            </w:r>
          </w:p>
        </w:tc>
        <w:tc>
          <w:tcPr>
            <w:tcW w:w="766" w:type="pct"/>
            <w:shd w:val="clear" w:color="auto" w:fill="FFFFFF"/>
          </w:tcPr>
          <w:p w14:paraId="4C8012F1" w14:textId="77777777" w:rsidR="00DB44A0" w:rsidRPr="006B7011" w:rsidRDefault="00DB44A0" w:rsidP="00C72EA4">
            <w:pPr>
              <w:widowControl/>
              <w:wordWrap/>
              <w:autoSpaceDE/>
              <w:autoSpaceDN/>
              <w:jc w:val="center"/>
              <w:rPr>
                <w:kern w:val="0"/>
                <w:sz w:val="24"/>
                <w:lang w:val="ru-RU" w:eastAsia="ru-RU"/>
              </w:rPr>
            </w:pPr>
            <w:r>
              <w:rPr>
                <w:kern w:val="0"/>
                <w:sz w:val="24"/>
                <w:lang w:val="ru-RU" w:eastAsia="ru-RU"/>
              </w:rPr>
              <w:t>5-8</w:t>
            </w:r>
          </w:p>
        </w:tc>
        <w:tc>
          <w:tcPr>
            <w:tcW w:w="976" w:type="pct"/>
            <w:shd w:val="clear" w:color="auto" w:fill="FFFFFF"/>
          </w:tcPr>
          <w:p w14:paraId="6863911F" w14:textId="77777777" w:rsidR="00DB44A0" w:rsidRPr="006B7011" w:rsidRDefault="00DB44A0" w:rsidP="00C72EA4">
            <w:pPr>
              <w:widowControl/>
              <w:wordWrap/>
              <w:autoSpaceDE/>
              <w:autoSpaceDN/>
              <w:jc w:val="center"/>
              <w:rPr>
                <w:kern w:val="0"/>
                <w:sz w:val="24"/>
                <w:lang w:val="ru-RU" w:eastAsia="ru-RU"/>
              </w:rPr>
            </w:pPr>
            <w:r>
              <w:rPr>
                <w:kern w:val="0"/>
                <w:sz w:val="24"/>
                <w:lang w:val="ru-RU" w:eastAsia="ru-RU"/>
              </w:rPr>
              <w:t>4</w:t>
            </w:r>
          </w:p>
        </w:tc>
        <w:tc>
          <w:tcPr>
            <w:tcW w:w="1740" w:type="pct"/>
            <w:shd w:val="clear" w:color="auto" w:fill="FFFFFF"/>
          </w:tcPr>
          <w:p w14:paraId="4EC34FD7" w14:textId="77777777" w:rsidR="00DB44A0" w:rsidRPr="006B7011" w:rsidRDefault="00DB44A0" w:rsidP="00C72EA4">
            <w:pPr>
              <w:widowControl/>
              <w:wordWrap/>
              <w:autoSpaceDE/>
              <w:autoSpaceDN/>
              <w:jc w:val="center"/>
              <w:rPr>
                <w:kern w:val="0"/>
                <w:sz w:val="24"/>
                <w:lang w:val="ru-RU" w:eastAsia="ru-RU"/>
              </w:rPr>
            </w:pPr>
            <w:r>
              <w:rPr>
                <w:kern w:val="0"/>
                <w:sz w:val="24"/>
                <w:lang w:val="ru-RU" w:eastAsia="ru-RU"/>
              </w:rPr>
              <w:t>Никифорова Н. В.</w:t>
            </w:r>
          </w:p>
        </w:tc>
      </w:tr>
      <w:tr w:rsidR="00DB44A0" w:rsidRPr="00F820FA" w14:paraId="67E38075" w14:textId="77777777" w:rsidTr="00C72EA4">
        <w:trPr>
          <w:cantSplit/>
          <w:trHeight w:val="30"/>
        </w:trPr>
        <w:tc>
          <w:tcPr>
            <w:tcW w:w="1518" w:type="pct"/>
            <w:shd w:val="clear" w:color="auto" w:fill="FFFFFF"/>
            <w:vAlign w:val="center"/>
          </w:tcPr>
          <w:p w14:paraId="273AAD23" w14:textId="77777777" w:rsidR="00DB44A0" w:rsidRPr="006B7011" w:rsidRDefault="00DB44A0" w:rsidP="00C72EA4">
            <w:pPr>
              <w:widowControl/>
              <w:wordWrap/>
              <w:autoSpaceDE/>
              <w:autoSpaceDN/>
              <w:contextualSpacing/>
              <w:jc w:val="center"/>
              <w:rPr>
                <w:kern w:val="0"/>
                <w:sz w:val="24"/>
                <w:lang w:val="ru-RU" w:eastAsia="ru-RU"/>
              </w:rPr>
            </w:pPr>
            <w:r>
              <w:rPr>
                <w:kern w:val="0"/>
                <w:sz w:val="24"/>
                <w:lang w:val="ru-RU" w:eastAsia="ru-RU"/>
              </w:rPr>
              <w:t xml:space="preserve">Мастерская выразительного чтения </w:t>
            </w:r>
          </w:p>
        </w:tc>
        <w:tc>
          <w:tcPr>
            <w:tcW w:w="766" w:type="pct"/>
            <w:shd w:val="clear" w:color="auto" w:fill="FFFFFF"/>
          </w:tcPr>
          <w:p w14:paraId="1110D8D5" w14:textId="77777777" w:rsidR="00DB44A0" w:rsidRPr="006B7011" w:rsidRDefault="00DB44A0" w:rsidP="00C72EA4">
            <w:pPr>
              <w:widowControl/>
              <w:wordWrap/>
              <w:autoSpaceDE/>
              <w:autoSpaceDN/>
              <w:contextualSpacing/>
              <w:jc w:val="center"/>
              <w:rPr>
                <w:kern w:val="0"/>
                <w:sz w:val="24"/>
                <w:lang w:val="ru-RU" w:eastAsia="ru-RU"/>
              </w:rPr>
            </w:pPr>
            <w:r>
              <w:rPr>
                <w:kern w:val="0"/>
                <w:sz w:val="24"/>
                <w:lang w:val="ru-RU" w:eastAsia="ru-RU"/>
              </w:rPr>
              <w:t>8</w:t>
            </w:r>
          </w:p>
        </w:tc>
        <w:tc>
          <w:tcPr>
            <w:tcW w:w="976" w:type="pct"/>
            <w:shd w:val="clear" w:color="auto" w:fill="FFFFFF"/>
          </w:tcPr>
          <w:p w14:paraId="4E5B10EF" w14:textId="77777777" w:rsidR="00DB44A0" w:rsidRPr="006B7011" w:rsidRDefault="00DB44A0" w:rsidP="00C72EA4">
            <w:pPr>
              <w:widowControl/>
              <w:wordWrap/>
              <w:autoSpaceDE/>
              <w:autoSpaceDN/>
              <w:contextualSpacing/>
              <w:jc w:val="center"/>
              <w:rPr>
                <w:kern w:val="0"/>
                <w:sz w:val="24"/>
                <w:lang w:val="ru-RU" w:eastAsia="ru-RU"/>
              </w:rPr>
            </w:pPr>
            <w:r>
              <w:rPr>
                <w:kern w:val="0"/>
                <w:sz w:val="24"/>
                <w:lang w:val="ru-RU" w:eastAsia="ru-RU"/>
              </w:rPr>
              <w:t>6</w:t>
            </w:r>
          </w:p>
        </w:tc>
        <w:tc>
          <w:tcPr>
            <w:tcW w:w="1740" w:type="pct"/>
            <w:shd w:val="clear" w:color="auto" w:fill="FFFFFF"/>
          </w:tcPr>
          <w:p w14:paraId="16A58B73" w14:textId="77777777" w:rsidR="00DB44A0" w:rsidRPr="006B7011" w:rsidRDefault="00DB44A0" w:rsidP="00C72EA4">
            <w:pPr>
              <w:widowControl/>
              <w:tabs>
                <w:tab w:val="left" w:pos="945"/>
              </w:tabs>
              <w:wordWrap/>
              <w:autoSpaceDE/>
              <w:autoSpaceDN/>
              <w:contextualSpacing/>
              <w:jc w:val="center"/>
              <w:rPr>
                <w:kern w:val="0"/>
                <w:sz w:val="24"/>
                <w:lang w:val="ru-RU" w:eastAsia="ru-RU"/>
              </w:rPr>
            </w:pPr>
            <w:r>
              <w:rPr>
                <w:kern w:val="0"/>
                <w:sz w:val="24"/>
                <w:lang w:val="ru-RU" w:eastAsia="ru-RU"/>
              </w:rPr>
              <w:t>Никифорова Н.В.</w:t>
            </w:r>
          </w:p>
        </w:tc>
      </w:tr>
      <w:tr w:rsidR="00DB44A0" w:rsidRPr="00F820FA" w14:paraId="3A204572" w14:textId="77777777" w:rsidTr="00C72EA4">
        <w:trPr>
          <w:cantSplit/>
          <w:trHeight w:val="30"/>
        </w:trPr>
        <w:tc>
          <w:tcPr>
            <w:tcW w:w="1518" w:type="pct"/>
            <w:shd w:val="clear" w:color="auto" w:fill="FFFFFF"/>
            <w:vAlign w:val="center"/>
          </w:tcPr>
          <w:p w14:paraId="1DC405DD" w14:textId="77777777" w:rsidR="00DB44A0" w:rsidRDefault="00DB44A0" w:rsidP="00C72EA4">
            <w:pPr>
              <w:widowControl/>
              <w:wordWrap/>
              <w:autoSpaceDE/>
              <w:autoSpaceDN/>
              <w:contextualSpacing/>
              <w:jc w:val="center"/>
              <w:rPr>
                <w:kern w:val="0"/>
                <w:sz w:val="24"/>
                <w:lang w:val="ru-RU" w:eastAsia="ru-RU"/>
              </w:rPr>
            </w:pPr>
            <w:r>
              <w:rPr>
                <w:kern w:val="0"/>
                <w:sz w:val="24"/>
                <w:lang w:val="ru-RU" w:eastAsia="ru-RU"/>
              </w:rPr>
              <w:t>Палитра</w:t>
            </w:r>
          </w:p>
        </w:tc>
        <w:tc>
          <w:tcPr>
            <w:tcW w:w="766" w:type="pct"/>
            <w:shd w:val="clear" w:color="auto" w:fill="FFFFFF"/>
          </w:tcPr>
          <w:p w14:paraId="04219E58" w14:textId="77777777" w:rsidR="00DB44A0" w:rsidRDefault="00DB44A0" w:rsidP="00C72EA4">
            <w:pPr>
              <w:widowControl/>
              <w:wordWrap/>
              <w:autoSpaceDE/>
              <w:autoSpaceDN/>
              <w:contextualSpacing/>
              <w:jc w:val="center"/>
              <w:rPr>
                <w:kern w:val="0"/>
                <w:sz w:val="24"/>
                <w:lang w:val="ru-RU" w:eastAsia="ru-RU"/>
              </w:rPr>
            </w:pPr>
            <w:r>
              <w:rPr>
                <w:kern w:val="0"/>
                <w:sz w:val="24"/>
                <w:lang w:val="ru-RU" w:eastAsia="ru-RU"/>
              </w:rPr>
              <w:t>5-6</w:t>
            </w:r>
          </w:p>
        </w:tc>
        <w:tc>
          <w:tcPr>
            <w:tcW w:w="976" w:type="pct"/>
            <w:shd w:val="clear" w:color="auto" w:fill="FFFFFF"/>
          </w:tcPr>
          <w:p w14:paraId="18C44C25" w14:textId="77777777" w:rsidR="00DB44A0" w:rsidRDefault="00DB44A0" w:rsidP="00C72EA4">
            <w:pPr>
              <w:widowControl/>
              <w:wordWrap/>
              <w:autoSpaceDE/>
              <w:autoSpaceDN/>
              <w:contextualSpacing/>
              <w:jc w:val="center"/>
              <w:rPr>
                <w:kern w:val="0"/>
                <w:sz w:val="24"/>
                <w:lang w:val="ru-RU" w:eastAsia="ru-RU"/>
              </w:rPr>
            </w:pPr>
            <w:r>
              <w:rPr>
                <w:kern w:val="0"/>
                <w:sz w:val="24"/>
                <w:lang w:val="ru-RU" w:eastAsia="ru-RU"/>
              </w:rPr>
              <w:t>2</w:t>
            </w:r>
          </w:p>
        </w:tc>
        <w:tc>
          <w:tcPr>
            <w:tcW w:w="1740" w:type="pct"/>
            <w:shd w:val="clear" w:color="auto" w:fill="FFFFFF"/>
          </w:tcPr>
          <w:p w14:paraId="3DA9E76E" w14:textId="77777777" w:rsidR="00DB44A0" w:rsidRDefault="00DB44A0" w:rsidP="00C72EA4">
            <w:pPr>
              <w:widowControl/>
              <w:tabs>
                <w:tab w:val="left" w:pos="945"/>
              </w:tabs>
              <w:wordWrap/>
              <w:autoSpaceDE/>
              <w:autoSpaceDN/>
              <w:contextualSpacing/>
              <w:jc w:val="center"/>
              <w:rPr>
                <w:kern w:val="0"/>
                <w:sz w:val="24"/>
                <w:lang w:val="ru-RU" w:eastAsia="ru-RU"/>
              </w:rPr>
            </w:pPr>
            <w:proofErr w:type="spellStart"/>
            <w:r>
              <w:rPr>
                <w:kern w:val="0"/>
                <w:sz w:val="24"/>
                <w:lang w:val="ru-RU" w:eastAsia="ru-RU"/>
              </w:rPr>
              <w:t>Базайкина</w:t>
            </w:r>
            <w:proofErr w:type="spellEnd"/>
            <w:r>
              <w:rPr>
                <w:kern w:val="0"/>
                <w:sz w:val="24"/>
                <w:lang w:val="ru-RU" w:eastAsia="ru-RU"/>
              </w:rPr>
              <w:t xml:space="preserve"> Е.В.</w:t>
            </w:r>
          </w:p>
        </w:tc>
      </w:tr>
      <w:tr w:rsidR="00DB44A0" w:rsidRPr="00F820FA" w14:paraId="015B2B4A" w14:textId="77777777" w:rsidTr="00C72EA4">
        <w:trPr>
          <w:cantSplit/>
          <w:trHeight w:val="30"/>
        </w:trPr>
        <w:tc>
          <w:tcPr>
            <w:tcW w:w="1518" w:type="pct"/>
            <w:shd w:val="clear" w:color="auto" w:fill="FFFFFF"/>
            <w:vAlign w:val="center"/>
          </w:tcPr>
          <w:p w14:paraId="03150221" w14:textId="77777777" w:rsidR="00DB44A0" w:rsidRDefault="00DB44A0" w:rsidP="00C72EA4">
            <w:pPr>
              <w:widowControl/>
              <w:wordWrap/>
              <w:autoSpaceDE/>
              <w:autoSpaceDN/>
              <w:contextualSpacing/>
              <w:jc w:val="center"/>
              <w:rPr>
                <w:kern w:val="0"/>
                <w:sz w:val="24"/>
                <w:lang w:val="ru-RU" w:eastAsia="ru-RU"/>
              </w:rPr>
            </w:pPr>
            <w:r>
              <w:rPr>
                <w:kern w:val="0"/>
                <w:sz w:val="24"/>
                <w:lang w:val="ru-RU" w:eastAsia="ru-RU"/>
              </w:rPr>
              <w:t>Краски жизни</w:t>
            </w:r>
          </w:p>
        </w:tc>
        <w:tc>
          <w:tcPr>
            <w:tcW w:w="766" w:type="pct"/>
            <w:shd w:val="clear" w:color="auto" w:fill="FFFFFF"/>
          </w:tcPr>
          <w:p w14:paraId="57FF6C0D" w14:textId="77777777" w:rsidR="00DB44A0" w:rsidRDefault="00DB44A0" w:rsidP="00C72EA4">
            <w:pPr>
              <w:widowControl/>
              <w:wordWrap/>
              <w:autoSpaceDE/>
              <w:autoSpaceDN/>
              <w:contextualSpacing/>
              <w:jc w:val="center"/>
              <w:rPr>
                <w:kern w:val="0"/>
                <w:sz w:val="24"/>
                <w:lang w:val="ru-RU" w:eastAsia="ru-RU"/>
              </w:rPr>
            </w:pPr>
            <w:r>
              <w:rPr>
                <w:kern w:val="0"/>
                <w:sz w:val="24"/>
                <w:lang w:val="ru-RU" w:eastAsia="ru-RU"/>
              </w:rPr>
              <w:t>7-8</w:t>
            </w:r>
          </w:p>
        </w:tc>
        <w:tc>
          <w:tcPr>
            <w:tcW w:w="976" w:type="pct"/>
            <w:shd w:val="clear" w:color="auto" w:fill="FFFFFF"/>
          </w:tcPr>
          <w:p w14:paraId="7CE1142D" w14:textId="77777777" w:rsidR="00DB44A0" w:rsidRDefault="00DB44A0" w:rsidP="00C72EA4">
            <w:pPr>
              <w:widowControl/>
              <w:wordWrap/>
              <w:autoSpaceDE/>
              <w:autoSpaceDN/>
              <w:contextualSpacing/>
              <w:jc w:val="center"/>
              <w:rPr>
                <w:kern w:val="0"/>
                <w:sz w:val="24"/>
                <w:lang w:val="ru-RU" w:eastAsia="ru-RU"/>
              </w:rPr>
            </w:pPr>
            <w:r>
              <w:rPr>
                <w:kern w:val="0"/>
                <w:sz w:val="24"/>
                <w:lang w:val="ru-RU" w:eastAsia="ru-RU"/>
              </w:rPr>
              <w:t>2</w:t>
            </w:r>
          </w:p>
        </w:tc>
        <w:tc>
          <w:tcPr>
            <w:tcW w:w="1740" w:type="pct"/>
            <w:shd w:val="clear" w:color="auto" w:fill="FFFFFF"/>
          </w:tcPr>
          <w:p w14:paraId="61CFF0F1" w14:textId="77777777" w:rsidR="00DB44A0" w:rsidRDefault="00DB44A0" w:rsidP="00C72EA4">
            <w:pPr>
              <w:widowControl/>
              <w:tabs>
                <w:tab w:val="left" w:pos="945"/>
              </w:tabs>
              <w:wordWrap/>
              <w:autoSpaceDE/>
              <w:autoSpaceDN/>
              <w:contextualSpacing/>
              <w:jc w:val="center"/>
              <w:rPr>
                <w:kern w:val="0"/>
                <w:sz w:val="24"/>
                <w:lang w:val="ru-RU" w:eastAsia="ru-RU"/>
              </w:rPr>
            </w:pPr>
            <w:proofErr w:type="spellStart"/>
            <w:r>
              <w:rPr>
                <w:kern w:val="0"/>
                <w:sz w:val="24"/>
                <w:lang w:val="ru-RU" w:eastAsia="ru-RU"/>
              </w:rPr>
              <w:t>Базайкина</w:t>
            </w:r>
            <w:proofErr w:type="spellEnd"/>
            <w:r>
              <w:rPr>
                <w:kern w:val="0"/>
                <w:sz w:val="24"/>
                <w:lang w:val="ru-RU" w:eastAsia="ru-RU"/>
              </w:rPr>
              <w:t xml:space="preserve"> Е.В.</w:t>
            </w:r>
          </w:p>
        </w:tc>
      </w:tr>
      <w:tr w:rsidR="00DB44A0" w:rsidRPr="00F820FA" w14:paraId="7064D0B4" w14:textId="77777777" w:rsidTr="00C72EA4">
        <w:trPr>
          <w:cantSplit/>
          <w:trHeight w:val="480"/>
        </w:trPr>
        <w:tc>
          <w:tcPr>
            <w:tcW w:w="5000" w:type="pct"/>
            <w:gridSpan w:val="4"/>
            <w:shd w:val="clear" w:color="auto" w:fill="FFFFFF"/>
            <w:vAlign w:val="center"/>
          </w:tcPr>
          <w:p w14:paraId="21987247" w14:textId="77777777" w:rsidR="00DB44A0" w:rsidRPr="000205B7" w:rsidRDefault="00DB44A0" w:rsidP="00C72EA4">
            <w:pPr>
              <w:widowControl/>
              <w:wordWrap/>
              <w:autoSpaceDE/>
              <w:autoSpaceDN/>
              <w:jc w:val="center"/>
              <w:rPr>
                <w:b/>
                <w:kern w:val="0"/>
                <w:sz w:val="24"/>
                <w:lang w:val="ru-RU" w:eastAsia="ru-RU"/>
              </w:rPr>
            </w:pPr>
            <w:r w:rsidRPr="000205B7">
              <w:rPr>
                <w:b/>
                <w:kern w:val="0"/>
                <w:sz w:val="24"/>
                <w:lang w:val="ru-RU" w:eastAsia="ru-RU"/>
              </w:rPr>
              <w:t>Проблемно-ценностное общение</w:t>
            </w:r>
          </w:p>
        </w:tc>
      </w:tr>
      <w:tr w:rsidR="00DB44A0" w:rsidRPr="00F820FA" w14:paraId="47D8AFDA" w14:textId="77777777" w:rsidTr="00C72EA4">
        <w:trPr>
          <w:cantSplit/>
          <w:trHeight w:val="30"/>
        </w:trPr>
        <w:tc>
          <w:tcPr>
            <w:tcW w:w="1518" w:type="pct"/>
            <w:shd w:val="clear" w:color="auto" w:fill="FFFFFF"/>
            <w:vAlign w:val="center"/>
            <w:hideMark/>
          </w:tcPr>
          <w:p w14:paraId="66A77699" w14:textId="77777777" w:rsidR="00DB44A0" w:rsidRPr="006B7011" w:rsidRDefault="00DB44A0" w:rsidP="00C72EA4">
            <w:pPr>
              <w:widowControl/>
              <w:wordWrap/>
              <w:autoSpaceDE/>
              <w:autoSpaceDN/>
              <w:jc w:val="center"/>
              <w:rPr>
                <w:kern w:val="0"/>
                <w:sz w:val="24"/>
                <w:lang w:val="ru-RU" w:eastAsia="ru-RU"/>
              </w:rPr>
            </w:pPr>
            <w:r>
              <w:rPr>
                <w:kern w:val="0"/>
                <w:sz w:val="24"/>
                <w:lang w:val="ru-RU" w:eastAsia="ru-RU"/>
              </w:rPr>
              <w:t>БДД</w:t>
            </w:r>
          </w:p>
        </w:tc>
        <w:tc>
          <w:tcPr>
            <w:tcW w:w="766" w:type="pct"/>
            <w:shd w:val="clear" w:color="auto" w:fill="FFFFFF"/>
          </w:tcPr>
          <w:p w14:paraId="417DAEB6" w14:textId="77777777" w:rsidR="00DB44A0" w:rsidRPr="006B7011" w:rsidRDefault="00DB44A0" w:rsidP="00C72EA4">
            <w:pPr>
              <w:widowControl/>
              <w:wordWrap/>
              <w:autoSpaceDE/>
              <w:autoSpaceDN/>
              <w:jc w:val="center"/>
              <w:rPr>
                <w:kern w:val="0"/>
                <w:sz w:val="24"/>
                <w:lang w:val="ru-RU" w:eastAsia="ru-RU"/>
              </w:rPr>
            </w:pPr>
            <w:r>
              <w:rPr>
                <w:kern w:val="0"/>
                <w:sz w:val="24"/>
                <w:lang w:val="ru-RU" w:eastAsia="ru-RU"/>
              </w:rPr>
              <w:t>5-9</w:t>
            </w:r>
          </w:p>
        </w:tc>
        <w:tc>
          <w:tcPr>
            <w:tcW w:w="976" w:type="pct"/>
            <w:shd w:val="clear" w:color="auto" w:fill="FFFFFF"/>
          </w:tcPr>
          <w:p w14:paraId="0DA461E0" w14:textId="77777777" w:rsidR="00DB44A0" w:rsidRPr="006B7011" w:rsidRDefault="00DB44A0" w:rsidP="00C72EA4">
            <w:pPr>
              <w:widowControl/>
              <w:wordWrap/>
              <w:autoSpaceDE/>
              <w:autoSpaceDN/>
              <w:jc w:val="center"/>
              <w:rPr>
                <w:kern w:val="0"/>
                <w:sz w:val="24"/>
                <w:lang w:val="ru-RU" w:eastAsia="ru-RU"/>
              </w:rPr>
            </w:pPr>
            <w:r>
              <w:rPr>
                <w:kern w:val="0"/>
                <w:sz w:val="24"/>
                <w:lang w:val="ru-RU" w:eastAsia="ru-RU"/>
              </w:rPr>
              <w:t>3</w:t>
            </w:r>
          </w:p>
        </w:tc>
        <w:tc>
          <w:tcPr>
            <w:tcW w:w="1740" w:type="pct"/>
            <w:shd w:val="clear" w:color="auto" w:fill="FFFFFF"/>
          </w:tcPr>
          <w:p w14:paraId="764B751C" w14:textId="77777777" w:rsidR="00DB44A0" w:rsidRPr="006B7011" w:rsidRDefault="00DB44A0" w:rsidP="00C72EA4">
            <w:pPr>
              <w:widowControl/>
              <w:wordWrap/>
              <w:autoSpaceDE/>
              <w:autoSpaceDN/>
              <w:jc w:val="center"/>
              <w:rPr>
                <w:kern w:val="0"/>
                <w:sz w:val="24"/>
                <w:lang w:val="ru-RU" w:eastAsia="ru-RU"/>
              </w:rPr>
            </w:pPr>
            <w:r>
              <w:rPr>
                <w:kern w:val="0"/>
                <w:sz w:val="24"/>
                <w:lang w:val="ru-RU" w:eastAsia="ru-RU"/>
              </w:rPr>
              <w:t>Акопян А.В.</w:t>
            </w:r>
          </w:p>
        </w:tc>
      </w:tr>
      <w:tr w:rsidR="00DB44A0" w:rsidRPr="00F820FA" w14:paraId="052E3C48" w14:textId="77777777" w:rsidTr="00C72EA4">
        <w:trPr>
          <w:cantSplit/>
          <w:trHeight w:val="30"/>
        </w:trPr>
        <w:tc>
          <w:tcPr>
            <w:tcW w:w="1518" w:type="pct"/>
            <w:shd w:val="clear" w:color="auto" w:fill="FFFFFF"/>
            <w:vAlign w:val="center"/>
          </w:tcPr>
          <w:p w14:paraId="5EDF21A0" w14:textId="77777777" w:rsidR="00DB44A0" w:rsidRDefault="00DB44A0" w:rsidP="00C72EA4">
            <w:pPr>
              <w:widowControl/>
              <w:wordWrap/>
              <w:autoSpaceDE/>
              <w:autoSpaceDN/>
              <w:jc w:val="center"/>
              <w:rPr>
                <w:kern w:val="0"/>
                <w:sz w:val="24"/>
                <w:lang w:val="ru-RU" w:eastAsia="ru-RU"/>
              </w:rPr>
            </w:pPr>
            <w:r>
              <w:rPr>
                <w:kern w:val="0"/>
                <w:sz w:val="24"/>
                <w:lang w:val="ru-RU" w:eastAsia="ru-RU"/>
              </w:rPr>
              <w:t>Клуб «Сократ»</w:t>
            </w:r>
          </w:p>
        </w:tc>
        <w:tc>
          <w:tcPr>
            <w:tcW w:w="766" w:type="pct"/>
            <w:shd w:val="clear" w:color="auto" w:fill="FFFFFF"/>
          </w:tcPr>
          <w:p w14:paraId="3119D264" w14:textId="77777777" w:rsidR="00DB44A0" w:rsidRDefault="00DB44A0" w:rsidP="00C72EA4">
            <w:pPr>
              <w:widowControl/>
              <w:wordWrap/>
              <w:autoSpaceDE/>
              <w:autoSpaceDN/>
              <w:jc w:val="center"/>
              <w:rPr>
                <w:kern w:val="0"/>
                <w:sz w:val="24"/>
                <w:lang w:val="ru-RU" w:eastAsia="ru-RU"/>
              </w:rPr>
            </w:pPr>
            <w:r>
              <w:rPr>
                <w:kern w:val="0"/>
                <w:sz w:val="24"/>
                <w:lang w:val="ru-RU" w:eastAsia="ru-RU"/>
              </w:rPr>
              <w:t>8-9</w:t>
            </w:r>
          </w:p>
        </w:tc>
        <w:tc>
          <w:tcPr>
            <w:tcW w:w="976" w:type="pct"/>
            <w:shd w:val="clear" w:color="auto" w:fill="FFFFFF"/>
          </w:tcPr>
          <w:p w14:paraId="46A902F2" w14:textId="77777777" w:rsidR="00DB44A0" w:rsidRDefault="00DB44A0" w:rsidP="00C72EA4">
            <w:pPr>
              <w:widowControl/>
              <w:wordWrap/>
              <w:autoSpaceDE/>
              <w:autoSpaceDN/>
              <w:jc w:val="center"/>
              <w:rPr>
                <w:kern w:val="0"/>
                <w:sz w:val="24"/>
                <w:lang w:val="ru-RU" w:eastAsia="ru-RU"/>
              </w:rPr>
            </w:pPr>
            <w:r>
              <w:rPr>
                <w:kern w:val="0"/>
                <w:sz w:val="24"/>
                <w:lang w:val="ru-RU" w:eastAsia="ru-RU"/>
              </w:rPr>
              <w:t>1</w:t>
            </w:r>
          </w:p>
        </w:tc>
        <w:tc>
          <w:tcPr>
            <w:tcW w:w="1740" w:type="pct"/>
            <w:shd w:val="clear" w:color="auto" w:fill="FFFFFF"/>
          </w:tcPr>
          <w:p w14:paraId="5CE2D5BB" w14:textId="77777777" w:rsidR="00DB44A0" w:rsidRDefault="00DB44A0" w:rsidP="00C72EA4">
            <w:pPr>
              <w:widowControl/>
              <w:wordWrap/>
              <w:autoSpaceDE/>
              <w:autoSpaceDN/>
              <w:jc w:val="center"/>
              <w:rPr>
                <w:kern w:val="0"/>
                <w:sz w:val="24"/>
                <w:lang w:val="ru-RU" w:eastAsia="ru-RU"/>
              </w:rPr>
            </w:pPr>
            <w:r>
              <w:rPr>
                <w:kern w:val="0"/>
                <w:sz w:val="24"/>
                <w:lang w:val="ru-RU" w:eastAsia="ru-RU"/>
              </w:rPr>
              <w:t>Широкова Н.Н.</w:t>
            </w:r>
          </w:p>
        </w:tc>
      </w:tr>
      <w:tr w:rsidR="00DB44A0" w:rsidRPr="006B7011" w14:paraId="6630C4E5" w14:textId="77777777" w:rsidTr="00C72EA4">
        <w:trPr>
          <w:cantSplit/>
          <w:trHeight w:val="497"/>
        </w:trPr>
        <w:tc>
          <w:tcPr>
            <w:tcW w:w="5000" w:type="pct"/>
            <w:gridSpan w:val="4"/>
            <w:shd w:val="clear" w:color="auto" w:fill="FFFFFF"/>
            <w:vAlign w:val="center"/>
          </w:tcPr>
          <w:p w14:paraId="59CB455C" w14:textId="77777777" w:rsidR="00DB44A0" w:rsidRPr="00980416" w:rsidRDefault="00DB44A0" w:rsidP="00C72EA4">
            <w:pPr>
              <w:widowControl/>
              <w:wordWrap/>
              <w:autoSpaceDE/>
              <w:autoSpaceDN/>
              <w:contextualSpacing/>
              <w:jc w:val="center"/>
              <w:rPr>
                <w:b/>
                <w:kern w:val="0"/>
                <w:sz w:val="24"/>
                <w:lang w:val="ru-RU" w:eastAsia="ru-RU"/>
              </w:rPr>
            </w:pPr>
            <w:proofErr w:type="spellStart"/>
            <w:r w:rsidRPr="00980416">
              <w:rPr>
                <w:b/>
                <w:kern w:val="0"/>
                <w:sz w:val="24"/>
                <w:lang w:val="ru-RU" w:eastAsia="ru-RU"/>
              </w:rPr>
              <w:t>Туристко</w:t>
            </w:r>
            <w:proofErr w:type="spellEnd"/>
            <w:r w:rsidRPr="00980416">
              <w:rPr>
                <w:b/>
                <w:kern w:val="0"/>
                <w:sz w:val="24"/>
                <w:lang w:val="ru-RU" w:eastAsia="ru-RU"/>
              </w:rPr>
              <w:t>-краеведческая деятельность</w:t>
            </w:r>
          </w:p>
        </w:tc>
      </w:tr>
      <w:tr w:rsidR="00DB44A0" w:rsidRPr="00B211C0" w14:paraId="7C555A18" w14:textId="77777777" w:rsidTr="00C72EA4">
        <w:trPr>
          <w:cantSplit/>
          <w:trHeight w:val="30"/>
        </w:trPr>
        <w:tc>
          <w:tcPr>
            <w:tcW w:w="1518" w:type="pct"/>
            <w:shd w:val="clear" w:color="auto" w:fill="FFFFFF"/>
            <w:vAlign w:val="center"/>
            <w:hideMark/>
          </w:tcPr>
          <w:p w14:paraId="77FE634C" w14:textId="77777777" w:rsidR="00DB44A0" w:rsidRPr="006B7011" w:rsidRDefault="00DB44A0" w:rsidP="00C72EA4">
            <w:pPr>
              <w:widowControl/>
              <w:wordWrap/>
              <w:autoSpaceDE/>
              <w:autoSpaceDN/>
              <w:contextualSpacing/>
              <w:jc w:val="center"/>
              <w:rPr>
                <w:kern w:val="0"/>
                <w:sz w:val="24"/>
                <w:lang w:val="ru-RU" w:eastAsia="ru-RU"/>
              </w:rPr>
            </w:pPr>
            <w:r>
              <w:rPr>
                <w:kern w:val="0"/>
                <w:sz w:val="24"/>
                <w:lang w:val="ru-RU" w:eastAsia="ru-RU"/>
              </w:rPr>
              <w:t>Школьное лесничество</w:t>
            </w:r>
          </w:p>
        </w:tc>
        <w:tc>
          <w:tcPr>
            <w:tcW w:w="766" w:type="pct"/>
            <w:shd w:val="clear" w:color="auto" w:fill="FFFFFF"/>
          </w:tcPr>
          <w:p w14:paraId="75346034" w14:textId="77777777" w:rsidR="00DB44A0" w:rsidRPr="006B7011" w:rsidRDefault="00DB44A0" w:rsidP="00C72EA4">
            <w:pPr>
              <w:widowControl/>
              <w:wordWrap/>
              <w:autoSpaceDE/>
              <w:autoSpaceDN/>
              <w:contextualSpacing/>
              <w:jc w:val="center"/>
              <w:rPr>
                <w:kern w:val="0"/>
                <w:sz w:val="24"/>
                <w:lang w:val="ru-RU" w:eastAsia="ru-RU"/>
              </w:rPr>
            </w:pPr>
            <w:r>
              <w:rPr>
                <w:kern w:val="0"/>
                <w:sz w:val="24"/>
                <w:lang w:val="ru-RU" w:eastAsia="ru-RU"/>
              </w:rPr>
              <w:t>5-8</w:t>
            </w:r>
          </w:p>
        </w:tc>
        <w:tc>
          <w:tcPr>
            <w:tcW w:w="976" w:type="pct"/>
            <w:shd w:val="clear" w:color="auto" w:fill="FFFFFF"/>
          </w:tcPr>
          <w:p w14:paraId="755BA5FF" w14:textId="77777777" w:rsidR="00DB44A0" w:rsidRPr="006B7011" w:rsidRDefault="00DB44A0" w:rsidP="00C72EA4">
            <w:pPr>
              <w:widowControl/>
              <w:wordWrap/>
              <w:autoSpaceDE/>
              <w:autoSpaceDN/>
              <w:contextualSpacing/>
              <w:jc w:val="center"/>
              <w:rPr>
                <w:kern w:val="0"/>
                <w:sz w:val="24"/>
                <w:lang w:val="ru-RU" w:eastAsia="ru-RU"/>
              </w:rPr>
            </w:pPr>
            <w:r>
              <w:rPr>
                <w:kern w:val="0"/>
                <w:sz w:val="24"/>
                <w:lang w:val="ru-RU" w:eastAsia="ru-RU"/>
              </w:rPr>
              <w:t>2</w:t>
            </w:r>
          </w:p>
        </w:tc>
        <w:tc>
          <w:tcPr>
            <w:tcW w:w="1740" w:type="pct"/>
            <w:shd w:val="clear" w:color="auto" w:fill="FFFFFF"/>
          </w:tcPr>
          <w:p w14:paraId="57FC1242" w14:textId="77777777" w:rsidR="00DB44A0" w:rsidRPr="006B7011" w:rsidRDefault="00DB44A0" w:rsidP="00C72EA4">
            <w:pPr>
              <w:widowControl/>
              <w:wordWrap/>
              <w:autoSpaceDE/>
              <w:autoSpaceDN/>
              <w:contextualSpacing/>
              <w:jc w:val="center"/>
              <w:rPr>
                <w:kern w:val="0"/>
                <w:sz w:val="24"/>
                <w:lang w:val="ru-RU" w:eastAsia="ru-RU"/>
              </w:rPr>
            </w:pPr>
            <w:proofErr w:type="spellStart"/>
            <w:r>
              <w:rPr>
                <w:kern w:val="0"/>
                <w:sz w:val="24"/>
                <w:lang w:val="ru-RU" w:eastAsia="ru-RU"/>
              </w:rPr>
              <w:t>Шлепетнева</w:t>
            </w:r>
            <w:proofErr w:type="spellEnd"/>
            <w:r>
              <w:rPr>
                <w:kern w:val="0"/>
                <w:sz w:val="24"/>
                <w:lang w:val="ru-RU" w:eastAsia="ru-RU"/>
              </w:rPr>
              <w:t xml:space="preserve"> Е.Н.</w:t>
            </w:r>
          </w:p>
        </w:tc>
      </w:tr>
      <w:tr w:rsidR="00DB44A0" w:rsidRPr="006B7011" w14:paraId="7071BCF5" w14:textId="77777777" w:rsidTr="00C72EA4">
        <w:trPr>
          <w:cantSplit/>
          <w:trHeight w:val="30"/>
        </w:trPr>
        <w:tc>
          <w:tcPr>
            <w:tcW w:w="1518" w:type="pct"/>
            <w:shd w:val="clear" w:color="auto" w:fill="FFFFFF"/>
            <w:vAlign w:val="center"/>
          </w:tcPr>
          <w:p w14:paraId="716E4F0A" w14:textId="77777777" w:rsidR="00DB44A0" w:rsidRPr="006B7011" w:rsidRDefault="00DB44A0" w:rsidP="00C72EA4">
            <w:pPr>
              <w:widowControl/>
              <w:wordWrap/>
              <w:autoSpaceDE/>
              <w:autoSpaceDN/>
              <w:jc w:val="center"/>
              <w:rPr>
                <w:kern w:val="0"/>
                <w:sz w:val="24"/>
                <w:lang w:val="ru-RU" w:eastAsia="ru-RU"/>
              </w:rPr>
            </w:pPr>
            <w:r>
              <w:rPr>
                <w:kern w:val="0"/>
                <w:sz w:val="24"/>
                <w:lang w:val="ru-RU" w:eastAsia="ru-RU"/>
              </w:rPr>
              <w:t>Ориентирование</w:t>
            </w:r>
          </w:p>
        </w:tc>
        <w:tc>
          <w:tcPr>
            <w:tcW w:w="766" w:type="pct"/>
            <w:shd w:val="clear" w:color="auto" w:fill="FFFFFF"/>
          </w:tcPr>
          <w:p w14:paraId="2FDB2A72" w14:textId="77777777" w:rsidR="00DB44A0" w:rsidRPr="006B7011" w:rsidRDefault="00DB44A0" w:rsidP="00C72EA4">
            <w:pPr>
              <w:widowControl/>
              <w:wordWrap/>
              <w:autoSpaceDE/>
              <w:autoSpaceDN/>
              <w:jc w:val="center"/>
              <w:rPr>
                <w:kern w:val="0"/>
                <w:sz w:val="24"/>
                <w:lang w:val="ru-RU" w:eastAsia="ru-RU"/>
              </w:rPr>
            </w:pPr>
            <w:r>
              <w:rPr>
                <w:kern w:val="0"/>
                <w:sz w:val="24"/>
                <w:lang w:val="ru-RU" w:eastAsia="ru-RU"/>
              </w:rPr>
              <w:t>5</w:t>
            </w:r>
          </w:p>
        </w:tc>
        <w:tc>
          <w:tcPr>
            <w:tcW w:w="976" w:type="pct"/>
            <w:shd w:val="clear" w:color="auto" w:fill="FFFFFF"/>
          </w:tcPr>
          <w:p w14:paraId="05F81BFA" w14:textId="77777777" w:rsidR="00DB44A0" w:rsidRPr="006B7011" w:rsidRDefault="00DB44A0" w:rsidP="00C72EA4">
            <w:pPr>
              <w:widowControl/>
              <w:wordWrap/>
              <w:autoSpaceDE/>
              <w:autoSpaceDN/>
              <w:jc w:val="center"/>
              <w:rPr>
                <w:kern w:val="0"/>
                <w:sz w:val="24"/>
                <w:lang w:val="ru-RU" w:eastAsia="ru-RU"/>
              </w:rPr>
            </w:pPr>
            <w:r>
              <w:rPr>
                <w:kern w:val="0"/>
                <w:sz w:val="24"/>
                <w:lang w:val="ru-RU" w:eastAsia="ru-RU"/>
              </w:rPr>
              <w:t>2</w:t>
            </w:r>
          </w:p>
        </w:tc>
        <w:tc>
          <w:tcPr>
            <w:tcW w:w="1740" w:type="pct"/>
            <w:shd w:val="clear" w:color="auto" w:fill="FFFFFF"/>
          </w:tcPr>
          <w:p w14:paraId="1A560104" w14:textId="77777777" w:rsidR="00DB44A0" w:rsidRPr="006B7011" w:rsidRDefault="00DB44A0" w:rsidP="00C72EA4">
            <w:pPr>
              <w:widowControl/>
              <w:wordWrap/>
              <w:autoSpaceDE/>
              <w:autoSpaceDN/>
              <w:jc w:val="center"/>
              <w:rPr>
                <w:kern w:val="0"/>
                <w:sz w:val="24"/>
                <w:lang w:val="ru-RU" w:eastAsia="ru-RU"/>
              </w:rPr>
            </w:pPr>
            <w:proofErr w:type="spellStart"/>
            <w:r>
              <w:rPr>
                <w:kern w:val="0"/>
                <w:sz w:val="24"/>
                <w:lang w:val="ru-RU" w:eastAsia="ru-RU"/>
              </w:rPr>
              <w:t>Самофал</w:t>
            </w:r>
            <w:proofErr w:type="spellEnd"/>
            <w:r>
              <w:rPr>
                <w:kern w:val="0"/>
                <w:sz w:val="24"/>
                <w:lang w:val="ru-RU" w:eastAsia="ru-RU"/>
              </w:rPr>
              <w:t xml:space="preserve"> Л.Ю.</w:t>
            </w:r>
          </w:p>
        </w:tc>
      </w:tr>
      <w:tr w:rsidR="00DB44A0" w:rsidRPr="006B7011" w14:paraId="61F6BEF8" w14:textId="77777777" w:rsidTr="00C72EA4">
        <w:trPr>
          <w:cantSplit/>
          <w:trHeight w:val="572"/>
        </w:trPr>
        <w:tc>
          <w:tcPr>
            <w:tcW w:w="5000" w:type="pct"/>
            <w:gridSpan w:val="4"/>
            <w:shd w:val="clear" w:color="auto" w:fill="FFFFFF"/>
            <w:vAlign w:val="center"/>
          </w:tcPr>
          <w:p w14:paraId="566B0048" w14:textId="77777777" w:rsidR="00DB44A0" w:rsidRPr="00977652" w:rsidRDefault="00DB44A0" w:rsidP="00C72EA4">
            <w:pPr>
              <w:widowControl/>
              <w:wordWrap/>
              <w:autoSpaceDE/>
              <w:autoSpaceDN/>
              <w:contextualSpacing/>
              <w:jc w:val="center"/>
              <w:rPr>
                <w:b/>
                <w:kern w:val="0"/>
                <w:sz w:val="24"/>
                <w:lang w:val="ru-RU" w:eastAsia="ru-RU"/>
              </w:rPr>
            </w:pPr>
            <w:r w:rsidRPr="00977652">
              <w:rPr>
                <w:b/>
                <w:kern w:val="0"/>
                <w:sz w:val="24"/>
                <w:lang w:val="ru-RU" w:eastAsia="ru-RU"/>
              </w:rPr>
              <w:lastRenderedPageBreak/>
              <w:t>Спортивно-оздоровительная деятельность</w:t>
            </w:r>
          </w:p>
        </w:tc>
      </w:tr>
      <w:tr w:rsidR="00DB44A0" w:rsidRPr="006B7011" w14:paraId="35412266" w14:textId="77777777" w:rsidTr="00C72EA4">
        <w:trPr>
          <w:cantSplit/>
          <w:trHeight w:val="257"/>
        </w:trPr>
        <w:tc>
          <w:tcPr>
            <w:tcW w:w="1518" w:type="pct"/>
            <w:shd w:val="clear" w:color="auto" w:fill="FFFFFF"/>
            <w:vAlign w:val="center"/>
          </w:tcPr>
          <w:p w14:paraId="520910C0" w14:textId="77777777" w:rsidR="00DB44A0" w:rsidRPr="006B7011" w:rsidRDefault="00DB44A0" w:rsidP="00C72EA4">
            <w:pPr>
              <w:widowControl/>
              <w:wordWrap/>
              <w:autoSpaceDE/>
              <w:autoSpaceDN/>
              <w:contextualSpacing/>
              <w:jc w:val="center"/>
              <w:rPr>
                <w:kern w:val="0"/>
                <w:sz w:val="24"/>
                <w:lang w:val="ru-RU" w:eastAsia="ru-RU"/>
              </w:rPr>
            </w:pPr>
            <w:r>
              <w:rPr>
                <w:kern w:val="0"/>
                <w:sz w:val="24"/>
                <w:lang w:val="ru-RU" w:eastAsia="ru-RU"/>
              </w:rPr>
              <w:t>Хоккей</w:t>
            </w:r>
          </w:p>
        </w:tc>
        <w:tc>
          <w:tcPr>
            <w:tcW w:w="766" w:type="pct"/>
            <w:shd w:val="clear" w:color="auto" w:fill="FFFFFF"/>
          </w:tcPr>
          <w:p w14:paraId="40D47BBA" w14:textId="77777777" w:rsidR="00DB44A0" w:rsidRPr="006B7011" w:rsidRDefault="00DB44A0" w:rsidP="00C72EA4">
            <w:pPr>
              <w:widowControl/>
              <w:wordWrap/>
              <w:autoSpaceDE/>
              <w:autoSpaceDN/>
              <w:contextualSpacing/>
              <w:jc w:val="center"/>
              <w:rPr>
                <w:kern w:val="0"/>
                <w:sz w:val="24"/>
                <w:lang w:val="ru-RU" w:eastAsia="ru-RU"/>
              </w:rPr>
            </w:pPr>
            <w:r>
              <w:rPr>
                <w:kern w:val="0"/>
                <w:sz w:val="24"/>
                <w:lang w:val="ru-RU" w:eastAsia="ru-RU"/>
              </w:rPr>
              <w:t>5-9</w:t>
            </w:r>
          </w:p>
        </w:tc>
        <w:tc>
          <w:tcPr>
            <w:tcW w:w="976" w:type="pct"/>
            <w:shd w:val="clear" w:color="auto" w:fill="FFFFFF"/>
          </w:tcPr>
          <w:p w14:paraId="329B7094" w14:textId="77777777" w:rsidR="00DB44A0" w:rsidRPr="006B7011" w:rsidRDefault="00DB44A0" w:rsidP="00C72EA4">
            <w:pPr>
              <w:widowControl/>
              <w:wordWrap/>
              <w:autoSpaceDE/>
              <w:autoSpaceDN/>
              <w:contextualSpacing/>
              <w:jc w:val="center"/>
              <w:rPr>
                <w:kern w:val="0"/>
                <w:sz w:val="24"/>
                <w:lang w:val="ru-RU" w:eastAsia="ru-RU"/>
              </w:rPr>
            </w:pPr>
            <w:r>
              <w:rPr>
                <w:kern w:val="0"/>
                <w:sz w:val="24"/>
                <w:lang w:val="ru-RU" w:eastAsia="ru-RU"/>
              </w:rPr>
              <w:t>3</w:t>
            </w:r>
          </w:p>
        </w:tc>
        <w:tc>
          <w:tcPr>
            <w:tcW w:w="1740" w:type="pct"/>
            <w:shd w:val="clear" w:color="auto" w:fill="FFFFFF"/>
          </w:tcPr>
          <w:p w14:paraId="103AA7B9" w14:textId="77777777" w:rsidR="00DB44A0" w:rsidRPr="006B7011" w:rsidRDefault="00DB44A0" w:rsidP="00C72EA4">
            <w:pPr>
              <w:widowControl/>
              <w:wordWrap/>
              <w:autoSpaceDE/>
              <w:autoSpaceDN/>
              <w:contextualSpacing/>
              <w:jc w:val="center"/>
              <w:rPr>
                <w:kern w:val="0"/>
                <w:sz w:val="24"/>
                <w:lang w:val="ru-RU" w:eastAsia="ru-RU"/>
              </w:rPr>
            </w:pPr>
            <w:r>
              <w:rPr>
                <w:kern w:val="0"/>
                <w:sz w:val="24"/>
                <w:lang w:val="ru-RU" w:eastAsia="ru-RU"/>
              </w:rPr>
              <w:t>Бурлак А.В.</w:t>
            </w:r>
          </w:p>
        </w:tc>
      </w:tr>
      <w:tr w:rsidR="00DB44A0" w:rsidRPr="006B7011" w14:paraId="7114C5A2" w14:textId="77777777" w:rsidTr="00C72EA4">
        <w:trPr>
          <w:cantSplit/>
          <w:trHeight w:val="375"/>
        </w:trPr>
        <w:tc>
          <w:tcPr>
            <w:tcW w:w="1518" w:type="pct"/>
            <w:shd w:val="clear" w:color="auto" w:fill="FFFFFF"/>
            <w:vAlign w:val="center"/>
          </w:tcPr>
          <w:p w14:paraId="1ED173C1" w14:textId="77777777" w:rsidR="00DB44A0" w:rsidRPr="006B7011" w:rsidRDefault="00DB44A0" w:rsidP="00C72EA4">
            <w:pPr>
              <w:widowControl/>
              <w:wordWrap/>
              <w:autoSpaceDE/>
              <w:autoSpaceDN/>
              <w:contextualSpacing/>
              <w:jc w:val="center"/>
              <w:rPr>
                <w:kern w:val="0"/>
                <w:sz w:val="24"/>
                <w:lang w:val="ru-RU" w:eastAsia="ru-RU"/>
              </w:rPr>
            </w:pPr>
            <w:r>
              <w:rPr>
                <w:kern w:val="0"/>
                <w:sz w:val="24"/>
                <w:lang w:val="ru-RU" w:eastAsia="ru-RU"/>
              </w:rPr>
              <w:t>Волейбол</w:t>
            </w:r>
          </w:p>
        </w:tc>
        <w:tc>
          <w:tcPr>
            <w:tcW w:w="766" w:type="pct"/>
            <w:shd w:val="clear" w:color="auto" w:fill="FFFFFF"/>
          </w:tcPr>
          <w:p w14:paraId="64527EA4" w14:textId="77777777" w:rsidR="00DB44A0" w:rsidRPr="006B7011" w:rsidRDefault="00DB44A0" w:rsidP="00C72EA4">
            <w:pPr>
              <w:widowControl/>
              <w:wordWrap/>
              <w:autoSpaceDE/>
              <w:autoSpaceDN/>
              <w:contextualSpacing/>
              <w:jc w:val="center"/>
              <w:rPr>
                <w:kern w:val="0"/>
                <w:sz w:val="24"/>
                <w:lang w:val="ru-RU" w:eastAsia="ru-RU"/>
              </w:rPr>
            </w:pPr>
            <w:r>
              <w:rPr>
                <w:kern w:val="0"/>
                <w:sz w:val="24"/>
                <w:lang w:val="ru-RU" w:eastAsia="ru-RU"/>
              </w:rPr>
              <w:t>5-9</w:t>
            </w:r>
          </w:p>
        </w:tc>
        <w:tc>
          <w:tcPr>
            <w:tcW w:w="976" w:type="pct"/>
            <w:shd w:val="clear" w:color="auto" w:fill="FFFFFF"/>
          </w:tcPr>
          <w:p w14:paraId="4BD13703" w14:textId="77777777" w:rsidR="00DB44A0" w:rsidRPr="006B7011" w:rsidRDefault="00DB44A0" w:rsidP="00C72EA4">
            <w:pPr>
              <w:widowControl/>
              <w:wordWrap/>
              <w:autoSpaceDE/>
              <w:autoSpaceDN/>
              <w:contextualSpacing/>
              <w:jc w:val="center"/>
              <w:rPr>
                <w:kern w:val="0"/>
                <w:sz w:val="24"/>
                <w:lang w:val="ru-RU" w:eastAsia="ru-RU"/>
              </w:rPr>
            </w:pPr>
            <w:r>
              <w:rPr>
                <w:kern w:val="0"/>
                <w:sz w:val="24"/>
                <w:lang w:val="ru-RU" w:eastAsia="ru-RU"/>
              </w:rPr>
              <w:t>4</w:t>
            </w:r>
          </w:p>
        </w:tc>
        <w:tc>
          <w:tcPr>
            <w:tcW w:w="1740" w:type="pct"/>
            <w:shd w:val="clear" w:color="auto" w:fill="FFFFFF"/>
          </w:tcPr>
          <w:p w14:paraId="34385B56" w14:textId="77777777" w:rsidR="00DB44A0" w:rsidRPr="006B7011" w:rsidRDefault="00DB44A0" w:rsidP="00C72EA4">
            <w:pPr>
              <w:widowControl/>
              <w:wordWrap/>
              <w:autoSpaceDE/>
              <w:autoSpaceDN/>
              <w:contextualSpacing/>
              <w:jc w:val="center"/>
              <w:rPr>
                <w:kern w:val="0"/>
                <w:sz w:val="24"/>
                <w:lang w:val="ru-RU" w:eastAsia="ru-RU"/>
              </w:rPr>
            </w:pPr>
            <w:proofErr w:type="spellStart"/>
            <w:r>
              <w:rPr>
                <w:kern w:val="0"/>
                <w:sz w:val="24"/>
                <w:lang w:val="ru-RU" w:eastAsia="ru-RU"/>
              </w:rPr>
              <w:t>Стебунов</w:t>
            </w:r>
            <w:proofErr w:type="spellEnd"/>
            <w:r>
              <w:rPr>
                <w:kern w:val="0"/>
                <w:sz w:val="24"/>
                <w:lang w:val="ru-RU" w:eastAsia="ru-RU"/>
              </w:rPr>
              <w:t xml:space="preserve"> А.А.</w:t>
            </w:r>
          </w:p>
        </w:tc>
      </w:tr>
      <w:tr w:rsidR="00DB44A0" w:rsidRPr="006B7011" w14:paraId="0C67D67F" w14:textId="77777777" w:rsidTr="00C72EA4">
        <w:trPr>
          <w:cantSplit/>
          <w:trHeight w:val="273"/>
        </w:trPr>
        <w:tc>
          <w:tcPr>
            <w:tcW w:w="1518" w:type="pct"/>
            <w:shd w:val="clear" w:color="auto" w:fill="FFFFFF"/>
            <w:vAlign w:val="center"/>
          </w:tcPr>
          <w:p w14:paraId="44EEDE6C" w14:textId="77777777" w:rsidR="00DB44A0" w:rsidRPr="006B7011" w:rsidRDefault="00DB44A0" w:rsidP="00C72EA4">
            <w:pPr>
              <w:widowControl/>
              <w:wordWrap/>
              <w:autoSpaceDE/>
              <w:autoSpaceDN/>
              <w:contextualSpacing/>
              <w:jc w:val="center"/>
              <w:rPr>
                <w:kern w:val="0"/>
                <w:sz w:val="24"/>
                <w:lang w:val="ru-RU" w:eastAsia="ru-RU"/>
              </w:rPr>
            </w:pPr>
            <w:r>
              <w:rPr>
                <w:kern w:val="0"/>
                <w:sz w:val="24"/>
                <w:lang w:val="ru-RU" w:eastAsia="ru-RU"/>
              </w:rPr>
              <w:t>Футбол</w:t>
            </w:r>
          </w:p>
        </w:tc>
        <w:tc>
          <w:tcPr>
            <w:tcW w:w="766" w:type="pct"/>
            <w:shd w:val="clear" w:color="auto" w:fill="FFFFFF"/>
          </w:tcPr>
          <w:p w14:paraId="1AD7B7C5" w14:textId="77777777" w:rsidR="00DB44A0" w:rsidRPr="006B7011" w:rsidRDefault="00DB44A0" w:rsidP="00C72EA4">
            <w:pPr>
              <w:widowControl/>
              <w:wordWrap/>
              <w:autoSpaceDE/>
              <w:autoSpaceDN/>
              <w:contextualSpacing/>
              <w:jc w:val="center"/>
              <w:rPr>
                <w:kern w:val="0"/>
                <w:sz w:val="24"/>
                <w:lang w:val="ru-RU" w:eastAsia="ru-RU"/>
              </w:rPr>
            </w:pPr>
            <w:r>
              <w:rPr>
                <w:kern w:val="0"/>
                <w:sz w:val="24"/>
                <w:lang w:val="ru-RU" w:eastAsia="ru-RU"/>
              </w:rPr>
              <w:t>5-9</w:t>
            </w:r>
          </w:p>
        </w:tc>
        <w:tc>
          <w:tcPr>
            <w:tcW w:w="976" w:type="pct"/>
            <w:shd w:val="clear" w:color="auto" w:fill="FFFFFF"/>
          </w:tcPr>
          <w:p w14:paraId="60B1AE92" w14:textId="77777777" w:rsidR="00DB44A0" w:rsidRPr="006B7011" w:rsidRDefault="00DB44A0" w:rsidP="00C72EA4">
            <w:pPr>
              <w:widowControl/>
              <w:wordWrap/>
              <w:autoSpaceDE/>
              <w:autoSpaceDN/>
              <w:contextualSpacing/>
              <w:jc w:val="center"/>
              <w:rPr>
                <w:kern w:val="0"/>
                <w:sz w:val="24"/>
                <w:lang w:val="ru-RU" w:eastAsia="ru-RU"/>
              </w:rPr>
            </w:pPr>
            <w:r>
              <w:rPr>
                <w:kern w:val="0"/>
                <w:sz w:val="24"/>
                <w:lang w:val="ru-RU" w:eastAsia="ru-RU"/>
              </w:rPr>
              <w:t>3</w:t>
            </w:r>
          </w:p>
        </w:tc>
        <w:tc>
          <w:tcPr>
            <w:tcW w:w="1740" w:type="pct"/>
            <w:shd w:val="clear" w:color="auto" w:fill="FFFFFF"/>
          </w:tcPr>
          <w:p w14:paraId="1B83051C" w14:textId="77777777" w:rsidR="00DB44A0" w:rsidRPr="006B7011" w:rsidRDefault="00DB44A0" w:rsidP="00C72EA4">
            <w:pPr>
              <w:widowControl/>
              <w:wordWrap/>
              <w:autoSpaceDE/>
              <w:autoSpaceDN/>
              <w:contextualSpacing/>
              <w:jc w:val="center"/>
              <w:rPr>
                <w:kern w:val="0"/>
                <w:sz w:val="24"/>
                <w:lang w:val="ru-RU" w:eastAsia="ru-RU"/>
              </w:rPr>
            </w:pPr>
            <w:r>
              <w:rPr>
                <w:kern w:val="0"/>
                <w:sz w:val="24"/>
                <w:lang w:val="ru-RU" w:eastAsia="ru-RU"/>
              </w:rPr>
              <w:t>Бурлак А.В.</w:t>
            </w:r>
          </w:p>
        </w:tc>
      </w:tr>
      <w:tr w:rsidR="00DB44A0" w:rsidRPr="008474EA" w14:paraId="3BDB4EBE" w14:textId="77777777" w:rsidTr="00C72EA4">
        <w:trPr>
          <w:cantSplit/>
          <w:trHeight w:val="515"/>
        </w:trPr>
        <w:tc>
          <w:tcPr>
            <w:tcW w:w="5000" w:type="pct"/>
            <w:gridSpan w:val="4"/>
            <w:shd w:val="clear" w:color="auto" w:fill="FFFFFF"/>
            <w:vAlign w:val="center"/>
          </w:tcPr>
          <w:p w14:paraId="069C7904" w14:textId="77777777" w:rsidR="00DB44A0" w:rsidRPr="008474EA" w:rsidRDefault="00DB44A0" w:rsidP="00C72EA4">
            <w:pPr>
              <w:widowControl/>
              <w:wordWrap/>
              <w:autoSpaceDE/>
              <w:autoSpaceDN/>
              <w:contextualSpacing/>
              <w:jc w:val="center"/>
              <w:rPr>
                <w:b/>
                <w:kern w:val="0"/>
                <w:sz w:val="24"/>
                <w:lang w:val="ru-RU" w:eastAsia="ru-RU"/>
              </w:rPr>
            </w:pPr>
            <w:r w:rsidRPr="008474EA">
              <w:rPr>
                <w:b/>
                <w:kern w:val="0"/>
                <w:sz w:val="24"/>
                <w:lang w:val="ru-RU" w:eastAsia="ru-RU"/>
              </w:rPr>
              <w:t>Игровая деятельность</w:t>
            </w:r>
          </w:p>
        </w:tc>
      </w:tr>
      <w:tr w:rsidR="00DB44A0" w:rsidRPr="00B211C0" w14:paraId="65D57757" w14:textId="77777777" w:rsidTr="00C72EA4">
        <w:trPr>
          <w:cantSplit/>
          <w:trHeight w:val="311"/>
        </w:trPr>
        <w:tc>
          <w:tcPr>
            <w:tcW w:w="1518" w:type="pct"/>
            <w:shd w:val="clear" w:color="auto" w:fill="FFFFFF"/>
            <w:vAlign w:val="center"/>
          </w:tcPr>
          <w:p w14:paraId="6768A304" w14:textId="77777777" w:rsidR="00DB44A0" w:rsidRPr="006B7011" w:rsidRDefault="00DB44A0" w:rsidP="00C72EA4">
            <w:pPr>
              <w:widowControl/>
              <w:wordWrap/>
              <w:autoSpaceDE/>
              <w:autoSpaceDN/>
              <w:contextualSpacing/>
              <w:jc w:val="center"/>
              <w:rPr>
                <w:kern w:val="0"/>
                <w:sz w:val="24"/>
                <w:lang w:val="ru-RU" w:eastAsia="ru-RU"/>
              </w:rPr>
            </w:pPr>
            <w:r>
              <w:rPr>
                <w:kern w:val="0"/>
                <w:sz w:val="24"/>
                <w:lang w:val="ru-RU" w:eastAsia="ru-RU"/>
              </w:rPr>
              <w:t>Шахматы</w:t>
            </w:r>
          </w:p>
        </w:tc>
        <w:tc>
          <w:tcPr>
            <w:tcW w:w="766" w:type="pct"/>
            <w:shd w:val="clear" w:color="auto" w:fill="FFFFFF"/>
          </w:tcPr>
          <w:p w14:paraId="3442C20C" w14:textId="77777777" w:rsidR="00DB44A0" w:rsidRPr="006B7011" w:rsidRDefault="00DB44A0" w:rsidP="00C72EA4">
            <w:pPr>
              <w:widowControl/>
              <w:wordWrap/>
              <w:autoSpaceDE/>
              <w:autoSpaceDN/>
              <w:contextualSpacing/>
              <w:jc w:val="center"/>
              <w:rPr>
                <w:kern w:val="0"/>
                <w:sz w:val="24"/>
                <w:lang w:val="ru-RU" w:eastAsia="ru-RU"/>
              </w:rPr>
            </w:pPr>
            <w:r>
              <w:rPr>
                <w:kern w:val="0"/>
                <w:sz w:val="24"/>
                <w:lang w:val="ru-RU" w:eastAsia="ru-RU"/>
              </w:rPr>
              <w:t>5-9</w:t>
            </w:r>
          </w:p>
        </w:tc>
        <w:tc>
          <w:tcPr>
            <w:tcW w:w="976" w:type="pct"/>
            <w:shd w:val="clear" w:color="auto" w:fill="FFFFFF"/>
          </w:tcPr>
          <w:p w14:paraId="001B07ED" w14:textId="77777777" w:rsidR="00DB44A0" w:rsidRPr="006B7011" w:rsidRDefault="00DB44A0" w:rsidP="00C72EA4">
            <w:pPr>
              <w:widowControl/>
              <w:wordWrap/>
              <w:autoSpaceDE/>
              <w:autoSpaceDN/>
              <w:contextualSpacing/>
              <w:jc w:val="center"/>
              <w:rPr>
                <w:kern w:val="0"/>
                <w:sz w:val="24"/>
                <w:lang w:val="ru-RU" w:eastAsia="ru-RU"/>
              </w:rPr>
            </w:pPr>
            <w:r>
              <w:rPr>
                <w:kern w:val="0"/>
                <w:sz w:val="24"/>
                <w:lang w:val="ru-RU" w:eastAsia="ru-RU"/>
              </w:rPr>
              <w:t>3</w:t>
            </w:r>
          </w:p>
        </w:tc>
        <w:tc>
          <w:tcPr>
            <w:tcW w:w="1740" w:type="pct"/>
            <w:shd w:val="clear" w:color="auto" w:fill="FFFFFF"/>
          </w:tcPr>
          <w:p w14:paraId="280BC01A" w14:textId="77777777" w:rsidR="00DB44A0" w:rsidRPr="006B7011" w:rsidRDefault="00DB44A0" w:rsidP="00C72EA4">
            <w:pPr>
              <w:widowControl/>
              <w:wordWrap/>
              <w:autoSpaceDE/>
              <w:autoSpaceDN/>
              <w:contextualSpacing/>
              <w:jc w:val="center"/>
              <w:rPr>
                <w:kern w:val="0"/>
                <w:sz w:val="24"/>
                <w:lang w:val="ru-RU" w:eastAsia="ru-RU"/>
              </w:rPr>
            </w:pPr>
            <w:r>
              <w:rPr>
                <w:kern w:val="0"/>
                <w:sz w:val="24"/>
                <w:lang w:val="ru-RU" w:eastAsia="ru-RU"/>
              </w:rPr>
              <w:t>Бурлак А.В.</w:t>
            </w:r>
          </w:p>
        </w:tc>
      </w:tr>
      <w:tr w:rsidR="00DB44A0" w:rsidRPr="00B211C0" w14:paraId="78643A59" w14:textId="77777777" w:rsidTr="00C72EA4">
        <w:trPr>
          <w:cantSplit/>
          <w:trHeight w:val="311"/>
        </w:trPr>
        <w:tc>
          <w:tcPr>
            <w:tcW w:w="1518" w:type="pct"/>
            <w:shd w:val="clear" w:color="auto" w:fill="FFFFFF"/>
            <w:vAlign w:val="center"/>
          </w:tcPr>
          <w:p w14:paraId="49504149" w14:textId="77777777" w:rsidR="00DB44A0" w:rsidRPr="00866D07" w:rsidRDefault="00DB44A0" w:rsidP="00C72EA4">
            <w:pPr>
              <w:widowControl/>
              <w:wordWrap/>
              <w:autoSpaceDE/>
              <w:autoSpaceDN/>
              <w:jc w:val="left"/>
              <w:rPr>
                <w:rFonts w:eastAsia="Calibri"/>
                <w:kern w:val="0"/>
                <w:sz w:val="24"/>
                <w:lang w:val="ru-RU" w:eastAsia="en-US"/>
              </w:rPr>
            </w:pPr>
            <w:r w:rsidRPr="00866D07">
              <w:rPr>
                <w:rFonts w:eastAsia="Calibri"/>
                <w:kern w:val="0"/>
                <w:sz w:val="24"/>
                <w:lang w:val="ru-RU" w:eastAsia="en-US"/>
              </w:rPr>
              <w:t>Профориентационные игры – знакомство детей с профессиями и их востребованностью; качествами личности, которыми должен обладать представитель той или иной профессии – ежемесячно</w:t>
            </w:r>
          </w:p>
        </w:tc>
        <w:tc>
          <w:tcPr>
            <w:tcW w:w="766" w:type="pct"/>
            <w:shd w:val="clear" w:color="auto" w:fill="FFFFFF"/>
            <w:vAlign w:val="center"/>
          </w:tcPr>
          <w:p w14:paraId="26E570F4" w14:textId="77777777" w:rsidR="00DB44A0" w:rsidRPr="00866D07" w:rsidRDefault="00DB44A0" w:rsidP="00C72EA4">
            <w:pPr>
              <w:widowControl/>
              <w:wordWrap/>
              <w:autoSpaceDE/>
              <w:autoSpaceDN/>
              <w:jc w:val="center"/>
              <w:rPr>
                <w:rFonts w:eastAsia="Calibri"/>
                <w:kern w:val="0"/>
                <w:sz w:val="24"/>
                <w:lang w:val="ru-RU" w:eastAsia="en-US"/>
              </w:rPr>
            </w:pPr>
          </w:p>
        </w:tc>
        <w:tc>
          <w:tcPr>
            <w:tcW w:w="976" w:type="pct"/>
            <w:shd w:val="clear" w:color="auto" w:fill="FFFFFF"/>
            <w:vAlign w:val="center"/>
          </w:tcPr>
          <w:p w14:paraId="4B2AF58A" w14:textId="77777777" w:rsidR="00DB44A0" w:rsidRPr="00866D07" w:rsidRDefault="00DB44A0" w:rsidP="00C72EA4">
            <w:pPr>
              <w:widowControl/>
              <w:wordWrap/>
              <w:autoSpaceDE/>
              <w:autoSpaceDN/>
              <w:jc w:val="center"/>
              <w:rPr>
                <w:rFonts w:eastAsia="Calibri"/>
                <w:kern w:val="0"/>
                <w:sz w:val="24"/>
                <w:lang w:val="ru-RU" w:eastAsia="en-US"/>
              </w:rPr>
            </w:pPr>
          </w:p>
        </w:tc>
        <w:tc>
          <w:tcPr>
            <w:tcW w:w="1740" w:type="pct"/>
            <w:shd w:val="clear" w:color="auto" w:fill="FFFFFF"/>
            <w:vAlign w:val="center"/>
          </w:tcPr>
          <w:p w14:paraId="4A1A921D" w14:textId="77777777" w:rsidR="00DB44A0" w:rsidRPr="00866D07" w:rsidRDefault="00DB44A0" w:rsidP="00C72EA4">
            <w:pPr>
              <w:widowControl/>
              <w:wordWrap/>
              <w:autoSpaceDE/>
              <w:autoSpaceDN/>
              <w:jc w:val="center"/>
              <w:rPr>
                <w:rFonts w:eastAsia="Calibri"/>
                <w:kern w:val="0"/>
                <w:sz w:val="24"/>
                <w:lang w:val="ru-RU" w:eastAsia="en-US"/>
              </w:rPr>
            </w:pPr>
            <w:r w:rsidRPr="00866D07">
              <w:rPr>
                <w:rFonts w:eastAsia="Calibri"/>
                <w:kern w:val="0"/>
                <w:sz w:val="24"/>
                <w:lang w:val="ru-RU" w:eastAsia="en-US"/>
              </w:rPr>
              <w:t>Педагог-психолог</w:t>
            </w:r>
          </w:p>
        </w:tc>
      </w:tr>
      <w:tr w:rsidR="00DB44A0" w:rsidRPr="00B211C0" w14:paraId="38419B9C" w14:textId="77777777" w:rsidTr="00C72EA4">
        <w:trPr>
          <w:cantSplit/>
          <w:trHeight w:val="311"/>
        </w:trPr>
        <w:tc>
          <w:tcPr>
            <w:tcW w:w="1518" w:type="pct"/>
            <w:shd w:val="clear" w:color="auto" w:fill="FFFFFF"/>
            <w:vAlign w:val="center"/>
          </w:tcPr>
          <w:p w14:paraId="381F640A" w14:textId="77777777" w:rsidR="00DB44A0" w:rsidRPr="00866D07" w:rsidRDefault="00DB44A0" w:rsidP="00C72EA4">
            <w:pPr>
              <w:widowControl/>
              <w:wordWrap/>
              <w:autoSpaceDE/>
              <w:autoSpaceDN/>
              <w:jc w:val="center"/>
              <w:rPr>
                <w:rFonts w:eastAsia="Calibri"/>
                <w:b/>
                <w:kern w:val="0"/>
                <w:sz w:val="24"/>
                <w:lang w:val="ru-RU" w:eastAsia="en-US"/>
              </w:rPr>
            </w:pPr>
            <w:r w:rsidRPr="00866D07">
              <w:rPr>
                <w:rFonts w:eastAsia="Calibri"/>
                <w:b/>
                <w:kern w:val="0"/>
                <w:sz w:val="24"/>
                <w:lang w:val="ru-RU" w:eastAsia="en-US"/>
              </w:rPr>
              <w:t>Коррекционно-развивающая работа</w:t>
            </w:r>
          </w:p>
        </w:tc>
        <w:tc>
          <w:tcPr>
            <w:tcW w:w="766" w:type="pct"/>
            <w:shd w:val="clear" w:color="auto" w:fill="FFFFFF"/>
            <w:vAlign w:val="center"/>
          </w:tcPr>
          <w:p w14:paraId="274DA947" w14:textId="77777777" w:rsidR="00DB44A0" w:rsidRPr="00866D07" w:rsidRDefault="00DB44A0" w:rsidP="00C72EA4">
            <w:pPr>
              <w:widowControl/>
              <w:wordWrap/>
              <w:autoSpaceDE/>
              <w:autoSpaceDN/>
              <w:jc w:val="center"/>
              <w:rPr>
                <w:rFonts w:eastAsia="Calibri"/>
                <w:kern w:val="0"/>
                <w:sz w:val="24"/>
                <w:lang w:val="ru-RU" w:eastAsia="en-US"/>
              </w:rPr>
            </w:pPr>
          </w:p>
        </w:tc>
        <w:tc>
          <w:tcPr>
            <w:tcW w:w="976" w:type="pct"/>
            <w:shd w:val="clear" w:color="auto" w:fill="FFFFFF"/>
            <w:vAlign w:val="center"/>
          </w:tcPr>
          <w:p w14:paraId="6963D3DE" w14:textId="77777777" w:rsidR="00DB44A0" w:rsidRPr="00866D07" w:rsidRDefault="00DB44A0" w:rsidP="00C72EA4">
            <w:pPr>
              <w:widowControl/>
              <w:wordWrap/>
              <w:autoSpaceDE/>
              <w:autoSpaceDN/>
              <w:jc w:val="center"/>
              <w:rPr>
                <w:rFonts w:eastAsia="Calibri"/>
                <w:kern w:val="0"/>
                <w:sz w:val="24"/>
                <w:lang w:val="ru-RU" w:eastAsia="en-US"/>
              </w:rPr>
            </w:pPr>
          </w:p>
        </w:tc>
        <w:tc>
          <w:tcPr>
            <w:tcW w:w="1740" w:type="pct"/>
            <w:shd w:val="clear" w:color="auto" w:fill="FFFFFF"/>
            <w:vAlign w:val="center"/>
          </w:tcPr>
          <w:p w14:paraId="35C3EC00" w14:textId="77777777" w:rsidR="00DB44A0" w:rsidRPr="00866D07" w:rsidRDefault="00DB44A0" w:rsidP="00C72EA4">
            <w:pPr>
              <w:widowControl/>
              <w:wordWrap/>
              <w:autoSpaceDE/>
              <w:autoSpaceDN/>
              <w:jc w:val="center"/>
              <w:rPr>
                <w:rFonts w:eastAsia="Calibri"/>
                <w:kern w:val="0"/>
                <w:sz w:val="24"/>
                <w:lang w:val="ru-RU" w:eastAsia="en-US"/>
              </w:rPr>
            </w:pPr>
          </w:p>
        </w:tc>
      </w:tr>
      <w:tr w:rsidR="00DB44A0" w:rsidRPr="00B211C0" w14:paraId="5201B0D8" w14:textId="77777777" w:rsidTr="00C72EA4">
        <w:trPr>
          <w:cantSplit/>
          <w:trHeight w:val="311"/>
        </w:trPr>
        <w:tc>
          <w:tcPr>
            <w:tcW w:w="1518" w:type="pct"/>
            <w:shd w:val="clear" w:color="auto" w:fill="FFFFFF"/>
            <w:vAlign w:val="center"/>
          </w:tcPr>
          <w:p w14:paraId="47FB80D2" w14:textId="77777777" w:rsidR="00DB44A0" w:rsidRPr="00866D07" w:rsidRDefault="00DB44A0" w:rsidP="00C72EA4">
            <w:pPr>
              <w:widowControl/>
              <w:wordWrap/>
              <w:autoSpaceDE/>
              <w:autoSpaceDN/>
              <w:jc w:val="left"/>
              <w:rPr>
                <w:rFonts w:eastAsia="Calibri"/>
                <w:kern w:val="0"/>
                <w:sz w:val="24"/>
                <w:lang w:val="ru-RU" w:eastAsia="en-US"/>
              </w:rPr>
            </w:pPr>
            <w:r w:rsidRPr="00866D07">
              <w:rPr>
                <w:rFonts w:eastAsia="Calibri"/>
                <w:kern w:val="0"/>
                <w:sz w:val="24"/>
                <w:lang w:val="ru-RU" w:eastAsia="en-US"/>
              </w:rPr>
              <w:t>Организация коррекционно-развивающей работы с целью развития коммуникативных навыков, навыков решать конфликты, с целью эффективного участия во внеурочной деятельности - сентябрь - май</w:t>
            </w:r>
          </w:p>
        </w:tc>
        <w:tc>
          <w:tcPr>
            <w:tcW w:w="766" w:type="pct"/>
            <w:shd w:val="clear" w:color="auto" w:fill="FFFFFF"/>
            <w:vAlign w:val="center"/>
          </w:tcPr>
          <w:p w14:paraId="1689C744" w14:textId="77777777" w:rsidR="00DB44A0" w:rsidRPr="00866D07" w:rsidRDefault="00DB44A0" w:rsidP="00C72EA4">
            <w:pPr>
              <w:widowControl/>
              <w:wordWrap/>
              <w:autoSpaceDE/>
              <w:autoSpaceDN/>
              <w:jc w:val="center"/>
              <w:rPr>
                <w:rFonts w:eastAsia="Calibri"/>
                <w:kern w:val="0"/>
                <w:sz w:val="24"/>
                <w:lang w:val="ru-RU" w:eastAsia="en-US"/>
              </w:rPr>
            </w:pPr>
          </w:p>
        </w:tc>
        <w:tc>
          <w:tcPr>
            <w:tcW w:w="976" w:type="pct"/>
            <w:shd w:val="clear" w:color="auto" w:fill="FFFFFF"/>
            <w:vAlign w:val="center"/>
          </w:tcPr>
          <w:p w14:paraId="3EAE406A" w14:textId="77777777" w:rsidR="00DB44A0" w:rsidRPr="00866D07" w:rsidRDefault="00DB44A0" w:rsidP="00C72EA4">
            <w:pPr>
              <w:widowControl/>
              <w:wordWrap/>
              <w:autoSpaceDE/>
              <w:autoSpaceDN/>
              <w:jc w:val="center"/>
              <w:rPr>
                <w:rFonts w:eastAsia="Calibri"/>
                <w:kern w:val="0"/>
                <w:sz w:val="24"/>
                <w:lang w:val="ru-RU" w:eastAsia="en-US"/>
              </w:rPr>
            </w:pPr>
          </w:p>
        </w:tc>
        <w:tc>
          <w:tcPr>
            <w:tcW w:w="1740" w:type="pct"/>
            <w:shd w:val="clear" w:color="auto" w:fill="FFFFFF"/>
            <w:vAlign w:val="center"/>
          </w:tcPr>
          <w:p w14:paraId="3DE9EBA3" w14:textId="77777777" w:rsidR="00DB44A0" w:rsidRPr="00866D07" w:rsidRDefault="00DB44A0" w:rsidP="00C72EA4">
            <w:pPr>
              <w:widowControl/>
              <w:wordWrap/>
              <w:autoSpaceDE/>
              <w:autoSpaceDN/>
              <w:jc w:val="center"/>
              <w:rPr>
                <w:rFonts w:eastAsia="Calibri"/>
                <w:kern w:val="0"/>
                <w:sz w:val="24"/>
                <w:lang w:val="ru-RU" w:eastAsia="en-US"/>
              </w:rPr>
            </w:pPr>
            <w:r w:rsidRPr="00866D07">
              <w:rPr>
                <w:rFonts w:eastAsia="Calibri"/>
                <w:kern w:val="0"/>
                <w:sz w:val="24"/>
                <w:lang w:val="ru-RU" w:eastAsia="en-US"/>
              </w:rPr>
              <w:t>Педагог-психолог</w:t>
            </w:r>
          </w:p>
        </w:tc>
      </w:tr>
    </w:tbl>
    <w:p w14:paraId="25EA2623" w14:textId="77777777" w:rsidR="00DB44A0" w:rsidRDefault="00DB44A0" w:rsidP="00DB44A0">
      <w:pPr>
        <w:jc w:val="center"/>
        <w:rPr>
          <w:b/>
          <w:color w:val="C00000"/>
          <w:sz w:val="24"/>
          <w:lang w:val="ru-RU"/>
        </w:rPr>
      </w:pPr>
    </w:p>
    <w:p w14:paraId="22C5D420" w14:textId="77777777" w:rsidR="00DB44A0" w:rsidRDefault="00DB44A0" w:rsidP="00DB44A0">
      <w:pPr>
        <w:autoSpaceDE/>
        <w:autoSpaceDN/>
        <w:spacing w:line="360" w:lineRule="auto"/>
        <w:ind w:right="-1"/>
        <w:jc w:val="center"/>
        <w:rPr>
          <w:rFonts w:eastAsia="№Е"/>
          <w:b/>
          <w:color w:val="C00000"/>
          <w:kern w:val="0"/>
          <w:sz w:val="24"/>
          <w:lang w:val="ru-RU" w:eastAsia="ru-RU"/>
        </w:rPr>
      </w:pPr>
    </w:p>
    <w:p w14:paraId="1A678713" w14:textId="77777777" w:rsidR="00DB44A0" w:rsidRDefault="00DB44A0" w:rsidP="00DB44A0">
      <w:pPr>
        <w:autoSpaceDE/>
        <w:autoSpaceDN/>
        <w:spacing w:line="360" w:lineRule="auto"/>
        <w:ind w:right="-1"/>
        <w:jc w:val="center"/>
        <w:rPr>
          <w:rFonts w:eastAsia="№Е"/>
          <w:b/>
          <w:color w:val="C00000"/>
          <w:kern w:val="0"/>
          <w:sz w:val="24"/>
          <w:lang w:val="ru-RU" w:eastAsia="ru-RU"/>
        </w:rPr>
      </w:pPr>
      <w:r w:rsidRPr="000F570E">
        <w:rPr>
          <w:rFonts w:eastAsia="№Е"/>
          <w:b/>
          <w:color w:val="C00000"/>
          <w:kern w:val="0"/>
          <w:sz w:val="24"/>
          <w:lang w:val="ru-RU" w:eastAsia="ru-RU"/>
        </w:rPr>
        <w:t>САМОУПРАВЛЕНИЕ</w:t>
      </w:r>
    </w:p>
    <w:p w14:paraId="10B5A744" w14:textId="77777777" w:rsidR="00DB44A0" w:rsidRPr="000F570E" w:rsidRDefault="00DB44A0" w:rsidP="00DB44A0">
      <w:pPr>
        <w:autoSpaceDE/>
        <w:autoSpaceDN/>
        <w:spacing w:line="360" w:lineRule="auto"/>
        <w:ind w:right="-1"/>
        <w:jc w:val="center"/>
        <w:rPr>
          <w:rFonts w:eastAsia="№Е"/>
          <w:b/>
          <w:color w:val="C00000"/>
          <w:kern w:val="0"/>
          <w:sz w:val="24"/>
          <w:lang w:val="ru-RU"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134"/>
        <w:gridCol w:w="2126"/>
        <w:gridCol w:w="2268"/>
      </w:tblGrid>
      <w:tr w:rsidR="00DB44A0" w:rsidRPr="00BA2934" w14:paraId="44ED29EC" w14:textId="77777777" w:rsidTr="00C72EA4">
        <w:tc>
          <w:tcPr>
            <w:tcW w:w="4219" w:type="dxa"/>
            <w:shd w:val="clear" w:color="auto" w:fill="auto"/>
          </w:tcPr>
          <w:p w14:paraId="23DE9A7F" w14:textId="77777777" w:rsidR="00DB44A0" w:rsidRPr="00BA2934" w:rsidRDefault="00DB44A0" w:rsidP="00C72EA4">
            <w:pPr>
              <w:wordWrap/>
              <w:autoSpaceDE/>
              <w:autoSpaceDN/>
              <w:ind w:right="-1"/>
              <w:jc w:val="center"/>
              <w:rPr>
                <w:rFonts w:eastAsia="№Е"/>
                <w:color w:val="000000"/>
                <w:kern w:val="0"/>
                <w:sz w:val="24"/>
                <w:lang w:val="ru-RU" w:eastAsia="en-US"/>
              </w:rPr>
            </w:pPr>
          </w:p>
          <w:p w14:paraId="2DD9B5DB" w14:textId="77777777" w:rsidR="00DB44A0" w:rsidRPr="00BA2934" w:rsidRDefault="00DB44A0" w:rsidP="00C72EA4">
            <w:pPr>
              <w:wordWrap/>
              <w:autoSpaceDE/>
              <w:autoSpaceDN/>
              <w:ind w:right="-1"/>
              <w:jc w:val="center"/>
              <w:rPr>
                <w:rFonts w:eastAsia="№Е"/>
                <w:color w:val="000000"/>
                <w:kern w:val="0"/>
                <w:sz w:val="24"/>
                <w:lang w:val="ru-RU" w:eastAsia="en-US"/>
              </w:rPr>
            </w:pPr>
            <w:r w:rsidRPr="009247B4">
              <w:rPr>
                <w:rFonts w:eastAsia="№Е"/>
                <w:kern w:val="0"/>
                <w:sz w:val="24"/>
                <w:lang w:val="ru-RU" w:eastAsia="en-US"/>
              </w:rPr>
              <w:t>Дела</w:t>
            </w:r>
          </w:p>
        </w:tc>
        <w:tc>
          <w:tcPr>
            <w:tcW w:w="1134" w:type="dxa"/>
            <w:shd w:val="clear" w:color="auto" w:fill="auto"/>
          </w:tcPr>
          <w:p w14:paraId="1422637C" w14:textId="77777777" w:rsidR="00DB44A0" w:rsidRPr="00BA2934" w:rsidRDefault="00DB44A0" w:rsidP="00C72EA4">
            <w:pPr>
              <w:wordWrap/>
              <w:autoSpaceDE/>
              <w:autoSpaceDN/>
              <w:ind w:right="-1"/>
              <w:jc w:val="center"/>
              <w:rPr>
                <w:rFonts w:eastAsia="№Е"/>
                <w:color w:val="000000"/>
                <w:kern w:val="0"/>
                <w:sz w:val="24"/>
                <w:lang w:val="ru-RU" w:eastAsia="en-US"/>
              </w:rPr>
            </w:pPr>
          </w:p>
          <w:p w14:paraId="064F461F" w14:textId="77777777" w:rsidR="00DB44A0" w:rsidRPr="00BA2934" w:rsidRDefault="00DB44A0" w:rsidP="00C72EA4">
            <w:pPr>
              <w:wordWrap/>
              <w:autoSpaceDE/>
              <w:autoSpaceDN/>
              <w:ind w:right="-1"/>
              <w:jc w:val="center"/>
              <w:rPr>
                <w:rFonts w:eastAsia="№Е"/>
                <w:color w:val="000000"/>
                <w:kern w:val="0"/>
                <w:sz w:val="24"/>
                <w:lang w:val="ru-RU" w:eastAsia="en-US"/>
              </w:rPr>
            </w:pPr>
            <w:r w:rsidRPr="009247B4">
              <w:rPr>
                <w:rFonts w:eastAsia="№Е"/>
                <w:color w:val="000000"/>
                <w:kern w:val="0"/>
                <w:sz w:val="24"/>
                <w:lang w:val="ru-RU" w:eastAsia="en-US"/>
              </w:rPr>
              <w:t>Классы</w:t>
            </w:r>
          </w:p>
        </w:tc>
        <w:tc>
          <w:tcPr>
            <w:tcW w:w="2126" w:type="dxa"/>
            <w:shd w:val="clear" w:color="auto" w:fill="auto"/>
          </w:tcPr>
          <w:p w14:paraId="2A41BDF9" w14:textId="77777777" w:rsidR="00DB44A0" w:rsidRPr="00BA2934" w:rsidRDefault="00DB44A0" w:rsidP="00C72EA4">
            <w:pPr>
              <w:wordWrap/>
              <w:autoSpaceDE/>
              <w:autoSpaceDN/>
              <w:ind w:right="-1"/>
              <w:jc w:val="center"/>
              <w:rPr>
                <w:rFonts w:eastAsia="№Е"/>
                <w:color w:val="000000"/>
                <w:kern w:val="0"/>
                <w:sz w:val="24"/>
                <w:lang w:val="ru-RU" w:eastAsia="en-US"/>
              </w:rPr>
            </w:pPr>
            <w:r w:rsidRPr="009247B4">
              <w:rPr>
                <w:rFonts w:eastAsia="№Е"/>
                <w:color w:val="000000"/>
                <w:kern w:val="0"/>
                <w:sz w:val="24"/>
                <w:lang w:val="ru-RU" w:eastAsia="en-US"/>
              </w:rPr>
              <w:t>Ориентировочное</w:t>
            </w:r>
          </w:p>
          <w:p w14:paraId="3721C177" w14:textId="77777777" w:rsidR="00DB44A0" w:rsidRPr="009247B4" w:rsidRDefault="00DB44A0" w:rsidP="00C72EA4">
            <w:pPr>
              <w:wordWrap/>
              <w:autoSpaceDE/>
              <w:autoSpaceDN/>
              <w:ind w:right="-1"/>
              <w:jc w:val="center"/>
              <w:rPr>
                <w:rFonts w:eastAsia="№Е"/>
                <w:kern w:val="0"/>
                <w:sz w:val="24"/>
                <w:lang w:val="ru-RU" w:eastAsia="ru-RU"/>
              </w:rPr>
            </w:pPr>
            <w:r w:rsidRPr="009247B4">
              <w:rPr>
                <w:rFonts w:eastAsia="№Е"/>
                <w:color w:val="000000"/>
                <w:kern w:val="0"/>
                <w:sz w:val="24"/>
                <w:lang w:val="ru-RU" w:eastAsia="en-US"/>
              </w:rPr>
              <w:t>время</w:t>
            </w:r>
          </w:p>
          <w:p w14:paraId="2507BB10" w14:textId="77777777" w:rsidR="00DB44A0" w:rsidRPr="00BA2934" w:rsidRDefault="00DB44A0" w:rsidP="00C72EA4">
            <w:pPr>
              <w:wordWrap/>
              <w:autoSpaceDE/>
              <w:autoSpaceDN/>
              <w:ind w:right="-1"/>
              <w:jc w:val="center"/>
              <w:rPr>
                <w:rFonts w:eastAsia="№Е"/>
                <w:kern w:val="0"/>
                <w:sz w:val="24"/>
                <w:lang w:val="ru-RU" w:eastAsia="ru-RU"/>
              </w:rPr>
            </w:pPr>
            <w:r w:rsidRPr="009247B4">
              <w:rPr>
                <w:rFonts w:eastAsia="№Е"/>
                <w:color w:val="000000"/>
                <w:kern w:val="0"/>
                <w:sz w:val="24"/>
                <w:lang w:val="ru-RU" w:eastAsia="en-US"/>
              </w:rPr>
              <w:t>проведения</w:t>
            </w:r>
          </w:p>
        </w:tc>
        <w:tc>
          <w:tcPr>
            <w:tcW w:w="2268" w:type="dxa"/>
            <w:shd w:val="clear" w:color="auto" w:fill="auto"/>
          </w:tcPr>
          <w:p w14:paraId="34A01D92" w14:textId="77777777" w:rsidR="00DB44A0" w:rsidRPr="009247B4" w:rsidRDefault="00DB44A0" w:rsidP="00C72EA4">
            <w:pPr>
              <w:wordWrap/>
              <w:autoSpaceDE/>
              <w:autoSpaceDN/>
              <w:ind w:right="-1"/>
              <w:jc w:val="center"/>
              <w:rPr>
                <w:rFonts w:eastAsia="№Е"/>
                <w:color w:val="000000"/>
                <w:kern w:val="0"/>
                <w:sz w:val="24"/>
                <w:lang w:val="ru-RU" w:eastAsia="ru-RU"/>
              </w:rPr>
            </w:pPr>
          </w:p>
          <w:p w14:paraId="7D9B2BD3" w14:textId="77777777" w:rsidR="00DB44A0" w:rsidRPr="009247B4" w:rsidRDefault="00DB44A0" w:rsidP="00C72EA4">
            <w:pPr>
              <w:wordWrap/>
              <w:autoSpaceDE/>
              <w:autoSpaceDN/>
              <w:ind w:right="-1"/>
              <w:jc w:val="center"/>
              <w:rPr>
                <w:rFonts w:eastAsia="№Е"/>
                <w:color w:val="000000"/>
                <w:kern w:val="0"/>
                <w:sz w:val="24"/>
                <w:lang w:val="ru-RU" w:eastAsia="en-US"/>
              </w:rPr>
            </w:pPr>
            <w:r w:rsidRPr="009247B4">
              <w:rPr>
                <w:rFonts w:eastAsia="№Е"/>
                <w:color w:val="000000"/>
                <w:kern w:val="0"/>
                <w:sz w:val="24"/>
                <w:lang w:val="ru-RU" w:eastAsia="en-US"/>
              </w:rPr>
              <w:t>Ответственные</w:t>
            </w:r>
          </w:p>
        </w:tc>
      </w:tr>
      <w:tr w:rsidR="00DB44A0" w:rsidRPr="00BA2934" w14:paraId="58A73EE0" w14:textId="77777777" w:rsidTr="00C72EA4">
        <w:tc>
          <w:tcPr>
            <w:tcW w:w="4219" w:type="dxa"/>
            <w:shd w:val="clear" w:color="auto" w:fill="auto"/>
          </w:tcPr>
          <w:p w14:paraId="596E2EB4" w14:textId="77777777" w:rsidR="00DB44A0" w:rsidRPr="00BA2934" w:rsidRDefault="00DB44A0" w:rsidP="00C72EA4">
            <w:pPr>
              <w:widowControl/>
              <w:wordWrap/>
              <w:autoSpaceDE/>
              <w:autoSpaceDN/>
              <w:jc w:val="center"/>
              <w:rPr>
                <w:kern w:val="0"/>
                <w:sz w:val="24"/>
                <w:lang w:val="ru-RU" w:eastAsia="ru-RU"/>
              </w:rPr>
            </w:pPr>
            <w:r w:rsidRPr="005D1F4B">
              <w:rPr>
                <w:b/>
                <w:kern w:val="0"/>
                <w:sz w:val="24"/>
                <w:lang w:val="ru-RU" w:eastAsia="ru-RU"/>
              </w:rPr>
              <w:t>Выбор актива</w:t>
            </w:r>
            <w:r>
              <w:rPr>
                <w:kern w:val="0"/>
                <w:sz w:val="24"/>
                <w:lang w:val="ru-RU" w:eastAsia="ru-RU"/>
              </w:rPr>
              <w:t xml:space="preserve"> класса</w:t>
            </w:r>
          </w:p>
        </w:tc>
        <w:tc>
          <w:tcPr>
            <w:tcW w:w="1134" w:type="dxa"/>
            <w:shd w:val="clear" w:color="auto" w:fill="auto"/>
          </w:tcPr>
          <w:p w14:paraId="7302A5C6" w14:textId="77777777" w:rsidR="00DB44A0" w:rsidRPr="00BA2934" w:rsidRDefault="00DB44A0" w:rsidP="00C72EA4">
            <w:pPr>
              <w:widowControl/>
              <w:wordWrap/>
              <w:autoSpaceDE/>
              <w:autoSpaceDN/>
              <w:jc w:val="center"/>
              <w:rPr>
                <w:kern w:val="0"/>
                <w:sz w:val="24"/>
                <w:lang w:val="ru-RU" w:eastAsia="ru-RU"/>
              </w:rPr>
            </w:pPr>
            <w:r>
              <w:rPr>
                <w:kern w:val="0"/>
                <w:sz w:val="24"/>
                <w:lang w:val="ru-RU" w:eastAsia="ru-RU"/>
              </w:rPr>
              <w:t>5-9</w:t>
            </w:r>
          </w:p>
        </w:tc>
        <w:tc>
          <w:tcPr>
            <w:tcW w:w="2126" w:type="dxa"/>
            <w:shd w:val="clear" w:color="auto" w:fill="auto"/>
          </w:tcPr>
          <w:p w14:paraId="479E9CD5" w14:textId="77777777" w:rsidR="00DB44A0" w:rsidRPr="00BA2934" w:rsidRDefault="00DB44A0" w:rsidP="00C72EA4">
            <w:pPr>
              <w:widowControl/>
              <w:wordWrap/>
              <w:autoSpaceDE/>
              <w:autoSpaceDN/>
              <w:jc w:val="center"/>
              <w:rPr>
                <w:kern w:val="0"/>
                <w:sz w:val="24"/>
                <w:lang w:val="ru-RU" w:eastAsia="ru-RU"/>
              </w:rPr>
            </w:pPr>
            <w:r>
              <w:rPr>
                <w:kern w:val="0"/>
                <w:sz w:val="24"/>
                <w:lang w:val="ru-RU" w:eastAsia="ru-RU"/>
              </w:rPr>
              <w:t>сентябрь</w:t>
            </w:r>
          </w:p>
        </w:tc>
        <w:tc>
          <w:tcPr>
            <w:tcW w:w="2268" w:type="dxa"/>
            <w:shd w:val="clear" w:color="auto" w:fill="auto"/>
          </w:tcPr>
          <w:p w14:paraId="2AF3739E" w14:textId="77777777" w:rsidR="00DB44A0" w:rsidRPr="00BA2934" w:rsidRDefault="00DB44A0" w:rsidP="00C72EA4">
            <w:pPr>
              <w:widowControl/>
              <w:wordWrap/>
              <w:autoSpaceDE/>
              <w:autoSpaceDN/>
              <w:jc w:val="center"/>
              <w:rPr>
                <w:kern w:val="0"/>
                <w:sz w:val="24"/>
                <w:lang w:val="ru-RU" w:eastAsia="ru-RU"/>
              </w:rPr>
            </w:pPr>
            <w:r>
              <w:rPr>
                <w:kern w:val="0"/>
                <w:sz w:val="24"/>
                <w:lang w:val="ru-RU" w:eastAsia="ru-RU"/>
              </w:rPr>
              <w:t>Классные руководители</w:t>
            </w:r>
          </w:p>
        </w:tc>
      </w:tr>
      <w:tr w:rsidR="00DB44A0" w:rsidRPr="00BA2934" w14:paraId="7E469BCE" w14:textId="77777777" w:rsidTr="00C72EA4">
        <w:tc>
          <w:tcPr>
            <w:tcW w:w="4219" w:type="dxa"/>
            <w:shd w:val="clear" w:color="auto" w:fill="auto"/>
          </w:tcPr>
          <w:p w14:paraId="23240659" w14:textId="77777777" w:rsidR="00DB44A0" w:rsidRPr="002D0D9E" w:rsidRDefault="00DB44A0" w:rsidP="00C72EA4">
            <w:pPr>
              <w:autoSpaceDE/>
              <w:autoSpaceDN/>
              <w:ind w:right="-1"/>
              <w:jc w:val="center"/>
              <w:rPr>
                <w:rFonts w:eastAsia="№Е"/>
                <w:color w:val="000000"/>
                <w:kern w:val="0"/>
                <w:sz w:val="24"/>
                <w:lang w:val="ru-RU" w:eastAsia="ru-RU"/>
              </w:rPr>
            </w:pPr>
            <w:r>
              <w:rPr>
                <w:rFonts w:eastAsia="№Е"/>
                <w:color w:val="000000"/>
                <w:kern w:val="0"/>
                <w:sz w:val="24"/>
                <w:lang w:val="ru-RU" w:eastAsia="ru-RU"/>
              </w:rPr>
              <w:t>Распределение должностей по направлениям работы класса.</w:t>
            </w:r>
          </w:p>
        </w:tc>
        <w:tc>
          <w:tcPr>
            <w:tcW w:w="1134" w:type="dxa"/>
            <w:shd w:val="clear" w:color="auto" w:fill="auto"/>
          </w:tcPr>
          <w:p w14:paraId="3814382F" w14:textId="77777777" w:rsidR="00DB44A0" w:rsidRDefault="00DB44A0" w:rsidP="00C72EA4">
            <w:pPr>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126" w:type="dxa"/>
            <w:shd w:val="clear" w:color="auto" w:fill="auto"/>
          </w:tcPr>
          <w:p w14:paraId="7ABC3139" w14:textId="77777777" w:rsidR="00DB44A0" w:rsidRPr="00BD260D" w:rsidRDefault="00DB44A0" w:rsidP="00C72EA4">
            <w:pPr>
              <w:autoSpaceDE/>
              <w:autoSpaceDN/>
              <w:ind w:right="-1"/>
              <w:jc w:val="center"/>
              <w:rPr>
                <w:rFonts w:eastAsia="№Е"/>
                <w:color w:val="000000"/>
                <w:kern w:val="0"/>
                <w:sz w:val="24"/>
                <w:lang w:val="ru-RU" w:eastAsia="ru-RU"/>
              </w:rPr>
            </w:pPr>
            <w:r>
              <w:rPr>
                <w:rFonts w:eastAsia="№Е"/>
                <w:color w:val="000000"/>
                <w:kern w:val="0"/>
                <w:sz w:val="24"/>
                <w:lang w:val="ru-RU" w:eastAsia="ru-RU"/>
              </w:rPr>
              <w:t>1 раз в месяц</w:t>
            </w:r>
          </w:p>
        </w:tc>
        <w:tc>
          <w:tcPr>
            <w:tcW w:w="2268" w:type="dxa"/>
            <w:shd w:val="clear" w:color="auto" w:fill="auto"/>
          </w:tcPr>
          <w:p w14:paraId="20B942DB" w14:textId="77777777" w:rsidR="00DB44A0" w:rsidRPr="002D0D9E" w:rsidRDefault="00DB44A0" w:rsidP="00C72EA4">
            <w:pPr>
              <w:autoSpaceDE/>
              <w:autoSpaceDN/>
              <w:ind w:right="-1"/>
              <w:jc w:val="center"/>
              <w:rPr>
                <w:rFonts w:eastAsia="Batang"/>
                <w:color w:val="000000"/>
                <w:kern w:val="0"/>
                <w:sz w:val="24"/>
                <w:lang w:val="ru-RU" w:eastAsia="ru-RU"/>
              </w:rPr>
            </w:pPr>
            <w:r w:rsidRPr="002D0D9E">
              <w:rPr>
                <w:rFonts w:eastAsia="Batang"/>
                <w:color w:val="000000"/>
                <w:kern w:val="0"/>
                <w:sz w:val="24"/>
                <w:lang w:val="ru-RU" w:eastAsia="ru-RU"/>
              </w:rPr>
              <w:t>Классные</w:t>
            </w:r>
            <w:r>
              <w:rPr>
                <w:rFonts w:eastAsia="Batang"/>
                <w:color w:val="000000"/>
                <w:kern w:val="0"/>
                <w:sz w:val="24"/>
                <w:lang w:val="ru-RU" w:eastAsia="ru-RU"/>
              </w:rPr>
              <w:t xml:space="preserve"> </w:t>
            </w:r>
            <w:r w:rsidRPr="002D0D9E">
              <w:rPr>
                <w:rFonts w:eastAsia="Batang"/>
                <w:color w:val="000000"/>
                <w:kern w:val="0"/>
                <w:sz w:val="24"/>
                <w:lang w:val="ru-RU" w:eastAsia="ru-RU"/>
              </w:rPr>
              <w:t xml:space="preserve"> </w:t>
            </w:r>
            <w:r>
              <w:rPr>
                <w:rFonts w:eastAsia="Batang"/>
                <w:color w:val="000000"/>
                <w:kern w:val="0"/>
                <w:sz w:val="24"/>
                <w:lang w:val="ru-RU" w:eastAsia="ru-RU"/>
              </w:rPr>
              <w:t>р</w:t>
            </w:r>
            <w:r w:rsidRPr="002D0D9E">
              <w:rPr>
                <w:rFonts w:eastAsia="Batang"/>
                <w:color w:val="000000"/>
                <w:kern w:val="0"/>
                <w:sz w:val="24"/>
                <w:lang w:val="ru-RU" w:eastAsia="ru-RU"/>
              </w:rPr>
              <w:t>уководители</w:t>
            </w:r>
          </w:p>
        </w:tc>
      </w:tr>
      <w:tr w:rsidR="00DB44A0" w:rsidRPr="00BA2934" w14:paraId="394B92DB" w14:textId="77777777" w:rsidTr="00C72EA4">
        <w:tc>
          <w:tcPr>
            <w:tcW w:w="4219" w:type="dxa"/>
            <w:shd w:val="clear" w:color="auto" w:fill="auto"/>
          </w:tcPr>
          <w:p w14:paraId="75D41C47" w14:textId="77777777" w:rsidR="00DB44A0" w:rsidRDefault="00DB44A0" w:rsidP="00C72EA4">
            <w:pPr>
              <w:autoSpaceDE/>
              <w:autoSpaceDN/>
              <w:ind w:right="-1"/>
              <w:jc w:val="center"/>
              <w:rPr>
                <w:rFonts w:eastAsia="№Е"/>
                <w:color w:val="000000"/>
                <w:kern w:val="0"/>
                <w:sz w:val="24"/>
                <w:lang w:val="ru-RU" w:eastAsia="ru-RU"/>
              </w:rPr>
            </w:pPr>
            <w:r w:rsidRPr="005D1F4B">
              <w:rPr>
                <w:rFonts w:eastAsia="№Е"/>
                <w:b/>
                <w:color w:val="000000"/>
                <w:kern w:val="0"/>
                <w:sz w:val="24"/>
                <w:lang w:val="ru-RU" w:eastAsia="ru-RU"/>
              </w:rPr>
              <w:t>Распределение поручений</w:t>
            </w:r>
            <w:r w:rsidRPr="002D0D9E">
              <w:rPr>
                <w:rFonts w:eastAsia="№Е"/>
                <w:color w:val="000000"/>
                <w:kern w:val="0"/>
                <w:sz w:val="24"/>
                <w:lang w:val="ru-RU" w:eastAsia="ru-RU"/>
              </w:rPr>
              <w:t xml:space="preserve"> в классных коллективах</w:t>
            </w:r>
            <w:r>
              <w:rPr>
                <w:rFonts w:eastAsia="№Е"/>
                <w:color w:val="000000"/>
                <w:kern w:val="0"/>
                <w:sz w:val="24"/>
                <w:lang w:val="ru-RU" w:eastAsia="ru-RU"/>
              </w:rPr>
              <w:t xml:space="preserve"> по секторам.</w:t>
            </w:r>
          </w:p>
        </w:tc>
        <w:tc>
          <w:tcPr>
            <w:tcW w:w="1134" w:type="dxa"/>
            <w:shd w:val="clear" w:color="auto" w:fill="auto"/>
          </w:tcPr>
          <w:p w14:paraId="654DC61A" w14:textId="77777777" w:rsidR="00DB44A0" w:rsidRDefault="00DB44A0" w:rsidP="00C72EA4">
            <w:pPr>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126" w:type="dxa"/>
            <w:shd w:val="clear" w:color="auto" w:fill="auto"/>
          </w:tcPr>
          <w:p w14:paraId="73B5CC74" w14:textId="77777777" w:rsidR="00DB44A0" w:rsidRDefault="00DB44A0" w:rsidP="00C72EA4">
            <w:pPr>
              <w:autoSpaceDE/>
              <w:autoSpaceDN/>
              <w:ind w:right="-1"/>
              <w:jc w:val="center"/>
              <w:rPr>
                <w:rFonts w:eastAsia="№Е"/>
                <w:color w:val="000000"/>
                <w:kern w:val="0"/>
                <w:sz w:val="24"/>
                <w:lang w:val="ru-RU" w:eastAsia="ru-RU"/>
              </w:rPr>
            </w:pPr>
            <w:r>
              <w:rPr>
                <w:rFonts w:eastAsia="№Е"/>
                <w:color w:val="000000"/>
                <w:kern w:val="0"/>
                <w:sz w:val="24"/>
                <w:lang w:val="ru-RU" w:eastAsia="ru-RU"/>
              </w:rPr>
              <w:t>сентябрь</w:t>
            </w:r>
          </w:p>
        </w:tc>
        <w:tc>
          <w:tcPr>
            <w:tcW w:w="2268" w:type="dxa"/>
            <w:shd w:val="clear" w:color="auto" w:fill="auto"/>
          </w:tcPr>
          <w:p w14:paraId="20716565" w14:textId="77777777" w:rsidR="00DB44A0" w:rsidRPr="002D0D9E" w:rsidRDefault="00DB44A0" w:rsidP="00C72EA4">
            <w:pPr>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DB44A0" w:rsidRPr="00BA2934" w14:paraId="48167138" w14:textId="77777777" w:rsidTr="00C72EA4">
        <w:tc>
          <w:tcPr>
            <w:tcW w:w="4219" w:type="dxa"/>
            <w:shd w:val="clear" w:color="auto" w:fill="auto"/>
          </w:tcPr>
          <w:p w14:paraId="234DBA1F" w14:textId="77777777" w:rsidR="00DB44A0" w:rsidRPr="002D0D9E" w:rsidRDefault="00DB44A0" w:rsidP="00C72EA4">
            <w:pPr>
              <w:autoSpaceDE/>
              <w:autoSpaceDN/>
              <w:ind w:right="-1"/>
              <w:jc w:val="center"/>
              <w:rPr>
                <w:rFonts w:eastAsia="№Е"/>
                <w:color w:val="000000"/>
                <w:kern w:val="0"/>
                <w:sz w:val="24"/>
                <w:lang w:val="ru-RU" w:eastAsia="ru-RU"/>
              </w:rPr>
            </w:pPr>
            <w:r w:rsidRPr="005D1F4B">
              <w:rPr>
                <w:rFonts w:eastAsia="№Е"/>
                <w:b/>
                <w:color w:val="000000"/>
                <w:kern w:val="0"/>
                <w:sz w:val="24"/>
                <w:lang w:val="ru-RU" w:eastAsia="ru-RU"/>
              </w:rPr>
              <w:t>Заседания актива</w:t>
            </w:r>
            <w:r>
              <w:rPr>
                <w:rFonts w:eastAsia="№Е"/>
                <w:color w:val="000000"/>
                <w:kern w:val="0"/>
                <w:sz w:val="24"/>
                <w:lang w:val="ru-RU" w:eastAsia="ru-RU"/>
              </w:rPr>
              <w:t xml:space="preserve"> классов</w:t>
            </w:r>
          </w:p>
        </w:tc>
        <w:tc>
          <w:tcPr>
            <w:tcW w:w="1134" w:type="dxa"/>
            <w:shd w:val="clear" w:color="auto" w:fill="auto"/>
          </w:tcPr>
          <w:p w14:paraId="77E9F393" w14:textId="77777777" w:rsidR="00DB44A0" w:rsidRDefault="00DB44A0" w:rsidP="00C72EA4">
            <w:pPr>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126" w:type="dxa"/>
            <w:shd w:val="clear" w:color="auto" w:fill="auto"/>
          </w:tcPr>
          <w:p w14:paraId="65325712" w14:textId="77777777" w:rsidR="00DB44A0" w:rsidRDefault="00DB44A0" w:rsidP="00C72EA4">
            <w:pPr>
              <w:autoSpaceDE/>
              <w:autoSpaceDN/>
              <w:ind w:right="-1"/>
              <w:jc w:val="center"/>
              <w:rPr>
                <w:rFonts w:eastAsia="№Е"/>
                <w:color w:val="000000"/>
                <w:kern w:val="0"/>
                <w:sz w:val="24"/>
                <w:lang w:val="ru-RU" w:eastAsia="ru-RU"/>
              </w:rPr>
            </w:pPr>
            <w:r>
              <w:rPr>
                <w:rFonts w:eastAsia="№Е"/>
                <w:color w:val="000000"/>
                <w:kern w:val="0"/>
                <w:sz w:val="24"/>
                <w:lang w:val="ru-RU" w:eastAsia="ru-RU"/>
              </w:rPr>
              <w:t>1 раз в две недели</w:t>
            </w:r>
          </w:p>
        </w:tc>
        <w:tc>
          <w:tcPr>
            <w:tcW w:w="2268" w:type="dxa"/>
            <w:shd w:val="clear" w:color="auto" w:fill="auto"/>
          </w:tcPr>
          <w:p w14:paraId="5743335E" w14:textId="77777777" w:rsidR="00DB44A0" w:rsidRDefault="00DB44A0" w:rsidP="00C72EA4">
            <w:pPr>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DB44A0" w:rsidRPr="00BA2934" w14:paraId="6FBDC96E" w14:textId="77777777" w:rsidTr="00C72EA4">
        <w:tc>
          <w:tcPr>
            <w:tcW w:w="4219" w:type="dxa"/>
            <w:shd w:val="clear" w:color="auto" w:fill="auto"/>
          </w:tcPr>
          <w:p w14:paraId="2002438B" w14:textId="77777777" w:rsidR="00DB44A0" w:rsidRPr="005D1F4B" w:rsidRDefault="00DB44A0" w:rsidP="00C72EA4">
            <w:pPr>
              <w:autoSpaceDE/>
              <w:autoSpaceDN/>
              <w:ind w:right="-1"/>
              <w:jc w:val="center"/>
              <w:rPr>
                <w:rFonts w:eastAsia="№Е"/>
                <w:b/>
                <w:color w:val="000000"/>
                <w:kern w:val="0"/>
                <w:sz w:val="24"/>
                <w:lang w:val="ru-RU" w:eastAsia="ru-RU"/>
              </w:rPr>
            </w:pPr>
            <w:proofErr w:type="spellStart"/>
            <w:r>
              <w:rPr>
                <w:rFonts w:eastAsia="№Е"/>
                <w:b/>
                <w:color w:val="000000"/>
                <w:kern w:val="0"/>
                <w:sz w:val="24"/>
                <w:lang w:val="ru-RU" w:eastAsia="ru-RU"/>
              </w:rPr>
              <w:t>Тьютерские</w:t>
            </w:r>
            <w:proofErr w:type="spellEnd"/>
            <w:r>
              <w:rPr>
                <w:rFonts w:eastAsia="№Е"/>
                <w:b/>
                <w:color w:val="000000"/>
                <w:kern w:val="0"/>
                <w:sz w:val="24"/>
                <w:lang w:val="ru-RU" w:eastAsia="ru-RU"/>
              </w:rPr>
              <w:t xml:space="preserve"> уроки </w:t>
            </w:r>
          </w:p>
        </w:tc>
        <w:tc>
          <w:tcPr>
            <w:tcW w:w="1134" w:type="dxa"/>
            <w:shd w:val="clear" w:color="auto" w:fill="auto"/>
          </w:tcPr>
          <w:p w14:paraId="11E5E8F1" w14:textId="77777777" w:rsidR="00DB44A0" w:rsidRDefault="00DB44A0" w:rsidP="00C72EA4">
            <w:pPr>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126" w:type="dxa"/>
            <w:shd w:val="clear" w:color="auto" w:fill="auto"/>
          </w:tcPr>
          <w:p w14:paraId="3C2616EE" w14:textId="77777777" w:rsidR="00DB44A0" w:rsidRDefault="00DB44A0" w:rsidP="00C72EA4">
            <w:pPr>
              <w:autoSpaceDE/>
              <w:autoSpaceDN/>
              <w:ind w:right="-1"/>
              <w:jc w:val="center"/>
              <w:rPr>
                <w:rFonts w:eastAsia="№Е"/>
                <w:color w:val="000000"/>
                <w:kern w:val="0"/>
                <w:sz w:val="24"/>
                <w:lang w:val="ru-RU" w:eastAsia="ru-RU"/>
              </w:rPr>
            </w:pPr>
            <w:r>
              <w:rPr>
                <w:rFonts w:eastAsia="№Е"/>
                <w:color w:val="000000"/>
                <w:kern w:val="0"/>
                <w:sz w:val="24"/>
                <w:lang w:val="ru-RU" w:eastAsia="ru-RU"/>
              </w:rPr>
              <w:t>1 раз в месяц</w:t>
            </w:r>
          </w:p>
        </w:tc>
        <w:tc>
          <w:tcPr>
            <w:tcW w:w="2268" w:type="dxa"/>
            <w:shd w:val="clear" w:color="auto" w:fill="auto"/>
          </w:tcPr>
          <w:p w14:paraId="1C4A76D7" w14:textId="77777777" w:rsidR="00DB44A0" w:rsidRDefault="00DB44A0" w:rsidP="00C72EA4">
            <w:pPr>
              <w:autoSpaceDE/>
              <w:autoSpaceDN/>
              <w:ind w:right="-1"/>
              <w:jc w:val="center"/>
              <w:rPr>
                <w:rFonts w:eastAsia="Batang"/>
                <w:color w:val="000000"/>
                <w:kern w:val="0"/>
                <w:sz w:val="24"/>
                <w:lang w:val="ru-RU" w:eastAsia="ru-RU"/>
              </w:rPr>
            </w:pPr>
            <w:r>
              <w:rPr>
                <w:rFonts w:eastAsia="Batang"/>
                <w:color w:val="000000"/>
                <w:kern w:val="0"/>
                <w:sz w:val="24"/>
                <w:lang w:val="ru-RU" w:eastAsia="ru-RU"/>
              </w:rPr>
              <w:t>Актив лидеров, классные руководители</w:t>
            </w:r>
          </w:p>
        </w:tc>
      </w:tr>
      <w:tr w:rsidR="00DB44A0" w:rsidRPr="00BA2934" w14:paraId="67633D19" w14:textId="77777777" w:rsidTr="00C72EA4">
        <w:tc>
          <w:tcPr>
            <w:tcW w:w="4219" w:type="dxa"/>
            <w:shd w:val="clear" w:color="auto" w:fill="auto"/>
          </w:tcPr>
          <w:p w14:paraId="5EE56B0F" w14:textId="77777777" w:rsidR="00DB44A0" w:rsidRPr="005955B0" w:rsidRDefault="00DB44A0" w:rsidP="00C72EA4">
            <w:pPr>
              <w:autoSpaceDE/>
              <w:autoSpaceDN/>
              <w:ind w:right="-1"/>
              <w:rPr>
                <w:rFonts w:eastAsia="№Е"/>
                <w:color w:val="000000"/>
                <w:kern w:val="0"/>
                <w:sz w:val="24"/>
                <w:lang w:val="ru-RU" w:eastAsia="ru-RU"/>
              </w:rPr>
            </w:pPr>
          </w:p>
          <w:p w14:paraId="22490015" w14:textId="77777777" w:rsidR="00DB44A0" w:rsidRPr="005955B0" w:rsidRDefault="00DB44A0" w:rsidP="00C72EA4">
            <w:pPr>
              <w:autoSpaceDE/>
              <w:autoSpaceDN/>
              <w:ind w:right="-1"/>
              <w:jc w:val="center"/>
              <w:rPr>
                <w:rFonts w:eastAsia="№Е"/>
                <w:color w:val="000000"/>
                <w:kern w:val="0"/>
                <w:sz w:val="24"/>
                <w:lang w:val="ru-RU" w:eastAsia="ru-RU"/>
              </w:rPr>
            </w:pPr>
            <w:proofErr w:type="spellStart"/>
            <w:r w:rsidRPr="005955B0">
              <w:rPr>
                <w:rFonts w:eastAsia="№Е"/>
                <w:color w:val="000000"/>
                <w:kern w:val="0"/>
                <w:sz w:val="24"/>
                <w:lang w:val="ru-RU" w:eastAsia="ru-RU"/>
              </w:rPr>
              <w:t>Инфочасы</w:t>
            </w:r>
            <w:proofErr w:type="spellEnd"/>
          </w:p>
          <w:p w14:paraId="6594F31A" w14:textId="77777777" w:rsidR="00DB44A0" w:rsidRPr="005955B0" w:rsidRDefault="00DB44A0" w:rsidP="00C72EA4">
            <w:pPr>
              <w:autoSpaceDE/>
              <w:autoSpaceDN/>
              <w:ind w:right="-1"/>
              <w:jc w:val="center"/>
              <w:rPr>
                <w:rFonts w:eastAsia="№Е"/>
                <w:color w:val="000000"/>
                <w:kern w:val="0"/>
                <w:sz w:val="24"/>
                <w:lang w:val="ru-RU" w:eastAsia="ru-RU"/>
              </w:rPr>
            </w:pPr>
            <w:r w:rsidRPr="005955B0">
              <w:rPr>
                <w:rFonts w:eastAsia="№Е"/>
                <w:color w:val="000000"/>
                <w:kern w:val="0"/>
                <w:sz w:val="24"/>
                <w:lang w:val="ru-RU" w:eastAsia="ru-RU"/>
              </w:rPr>
              <w:t>"РДШ: Что? Где? Когда?"</w:t>
            </w:r>
          </w:p>
          <w:p w14:paraId="1E3F259B" w14:textId="77777777" w:rsidR="00DB44A0" w:rsidRPr="005955B0" w:rsidRDefault="00DB44A0" w:rsidP="00C72EA4">
            <w:pPr>
              <w:autoSpaceDE/>
              <w:autoSpaceDN/>
              <w:ind w:right="-1"/>
              <w:jc w:val="center"/>
              <w:rPr>
                <w:rFonts w:eastAsia="№Е"/>
                <w:color w:val="000000"/>
                <w:kern w:val="0"/>
                <w:sz w:val="24"/>
                <w:lang w:val="ru-RU" w:eastAsia="ru-RU"/>
              </w:rPr>
            </w:pPr>
            <w:r w:rsidRPr="005955B0">
              <w:rPr>
                <w:rFonts w:eastAsia="№Е"/>
                <w:color w:val="000000"/>
                <w:kern w:val="0"/>
                <w:sz w:val="24"/>
                <w:lang w:val="ru-RU" w:eastAsia="ru-RU"/>
              </w:rPr>
              <w:lastRenderedPageBreak/>
              <w:t xml:space="preserve">Оформление стенда РДШ и Формирование актива  </w:t>
            </w:r>
          </w:p>
          <w:p w14:paraId="77927A21" w14:textId="77777777" w:rsidR="00DB44A0" w:rsidRPr="005955B0" w:rsidRDefault="00DB44A0" w:rsidP="00C72EA4">
            <w:pPr>
              <w:autoSpaceDE/>
              <w:autoSpaceDN/>
              <w:ind w:right="-1"/>
              <w:jc w:val="center"/>
              <w:rPr>
                <w:rFonts w:eastAsia="№Е"/>
                <w:color w:val="000000"/>
                <w:kern w:val="0"/>
                <w:sz w:val="24"/>
                <w:lang w:val="ru-RU" w:eastAsia="ru-RU"/>
              </w:rPr>
            </w:pPr>
            <w:r w:rsidRPr="005955B0">
              <w:rPr>
                <w:rFonts w:eastAsia="№Е"/>
                <w:color w:val="000000"/>
                <w:kern w:val="0"/>
                <w:sz w:val="24"/>
                <w:lang w:val="ru-RU" w:eastAsia="ru-RU"/>
              </w:rPr>
              <w:t>- Посвящение в участники РДШ (в конце каждой четверти)</w:t>
            </w:r>
          </w:p>
          <w:p w14:paraId="4964477D" w14:textId="77777777" w:rsidR="00DB44A0" w:rsidRPr="005955B0" w:rsidRDefault="00DB44A0" w:rsidP="00C72EA4">
            <w:pPr>
              <w:autoSpaceDE/>
              <w:autoSpaceDN/>
              <w:ind w:right="-1"/>
              <w:jc w:val="center"/>
              <w:rPr>
                <w:rFonts w:eastAsia="№Е"/>
                <w:color w:val="000000"/>
                <w:kern w:val="0"/>
                <w:sz w:val="24"/>
                <w:lang w:val="ru-RU" w:eastAsia="ru-RU"/>
              </w:rPr>
            </w:pPr>
            <w:r w:rsidRPr="005955B0">
              <w:rPr>
                <w:rFonts w:eastAsia="№Е"/>
                <w:color w:val="000000"/>
                <w:kern w:val="0"/>
                <w:sz w:val="24"/>
                <w:lang w:val="ru-RU" w:eastAsia="ru-RU"/>
              </w:rPr>
              <w:t>-  День единых действий  РДШ</w:t>
            </w:r>
          </w:p>
          <w:p w14:paraId="271757DC" w14:textId="77777777" w:rsidR="00DB44A0" w:rsidRDefault="00DB44A0" w:rsidP="00C72EA4">
            <w:pPr>
              <w:autoSpaceDE/>
              <w:autoSpaceDN/>
              <w:ind w:right="-1"/>
              <w:jc w:val="center"/>
              <w:rPr>
                <w:rFonts w:eastAsia="№Е"/>
                <w:color w:val="000000"/>
                <w:kern w:val="0"/>
                <w:sz w:val="24"/>
                <w:lang w:val="ru-RU" w:eastAsia="ru-RU"/>
              </w:rPr>
            </w:pPr>
            <w:r w:rsidRPr="005955B0">
              <w:rPr>
                <w:rFonts w:eastAsia="№Е"/>
                <w:color w:val="000000"/>
                <w:kern w:val="0"/>
                <w:sz w:val="24"/>
                <w:lang w:val="ru-RU" w:eastAsia="ru-RU"/>
              </w:rPr>
              <w:t>День пожилых людей: акция "Добро"</w:t>
            </w:r>
            <w:r w:rsidRPr="001510E8">
              <w:rPr>
                <w:rFonts w:eastAsia="№Е"/>
                <w:color w:val="000000"/>
                <w:kern w:val="0"/>
                <w:sz w:val="24"/>
                <w:lang w:val="ru-RU" w:eastAsia="ru-RU"/>
              </w:rPr>
              <w:t xml:space="preserve">- </w:t>
            </w:r>
          </w:p>
          <w:p w14:paraId="45925768" w14:textId="77777777" w:rsidR="00DB44A0" w:rsidRPr="005955B0" w:rsidRDefault="00DB44A0" w:rsidP="00C72EA4">
            <w:pPr>
              <w:autoSpaceDE/>
              <w:autoSpaceDN/>
              <w:ind w:right="-1"/>
              <w:jc w:val="center"/>
              <w:rPr>
                <w:rFonts w:eastAsia="№Е"/>
                <w:color w:val="000000"/>
                <w:kern w:val="0"/>
                <w:sz w:val="24"/>
                <w:lang w:val="ru-RU" w:eastAsia="ru-RU"/>
              </w:rPr>
            </w:pPr>
          </w:p>
          <w:p w14:paraId="1A300B5F" w14:textId="77777777" w:rsidR="00DB44A0" w:rsidRPr="005955B0" w:rsidRDefault="00DB44A0" w:rsidP="00C72EA4">
            <w:pPr>
              <w:autoSpaceDE/>
              <w:autoSpaceDN/>
              <w:ind w:right="-1"/>
              <w:jc w:val="center"/>
              <w:rPr>
                <w:rFonts w:eastAsia="№Е"/>
                <w:color w:val="000000"/>
                <w:kern w:val="0"/>
                <w:sz w:val="24"/>
                <w:lang w:val="ru-RU" w:eastAsia="ru-RU"/>
              </w:rPr>
            </w:pPr>
          </w:p>
          <w:p w14:paraId="40310624" w14:textId="77777777" w:rsidR="00DB44A0" w:rsidRPr="005955B0" w:rsidRDefault="00DB44A0" w:rsidP="00C72EA4">
            <w:pPr>
              <w:autoSpaceDE/>
              <w:autoSpaceDN/>
              <w:ind w:right="-1"/>
              <w:jc w:val="center"/>
              <w:rPr>
                <w:rFonts w:eastAsia="№Е"/>
                <w:color w:val="000000"/>
                <w:kern w:val="0"/>
                <w:sz w:val="24"/>
                <w:lang w:val="ru-RU" w:eastAsia="ru-RU"/>
              </w:rPr>
            </w:pPr>
            <w:r w:rsidRPr="005955B0">
              <w:rPr>
                <w:rFonts w:eastAsia="№Е"/>
                <w:color w:val="000000"/>
                <w:kern w:val="0"/>
                <w:sz w:val="24"/>
                <w:lang w:val="ru-RU" w:eastAsia="ru-RU"/>
              </w:rPr>
              <w:t>- - День единых действий  РДШ</w:t>
            </w:r>
          </w:p>
          <w:p w14:paraId="33C5699F" w14:textId="77777777" w:rsidR="00DB44A0" w:rsidRPr="005955B0" w:rsidRDefault="00DB44A0" w:rsidP="00C72EA4">
            <w:pPr>
              <w:autoSpaceDE/>
              <w:autoSpaceDN/>
              <w:ind w:right="-1"/>
              <w:jc w:val="center"/>
              <w:rPr>
                <w:rFonts w:eastAsia="№Е"/>
                <w:color w:val="000000"/>
                <w:kern w:val="0"/>
                <w:sz w:val="24"/>
                <w:lang w:val="ru-RU" w:eastAsia="ru-RU"/>
              </w:rPr>
            </w:pPr>
            <w:r w:rsidRPr="005955B0">
              <w:rPr>
                <w:rFonts w:eastAsia="№Е"/>
                <w:color w:val="000000"/>
                <w:kern w:val="0"/>
                <w:sz w:val="24"/>
                <w:lang w:val="ru-RU" w:eastAsia="ru-RU"/>
              </w:rPr>
              <w:t>4 ноября</w:t>
            </w:r>
          </w:p>
          <w:p w14:paraId="3771CABC" w14:textId="77777777" w:rsidR="00DB44A0" w:rsidRPr="005955B0" w:rsidRDefault="00DB44A0" w:rsidP="00C72EA4">
            <w:pPr>
              <w:autoSpaceDE/>
              <w:autoSpaceDN/>
              <w:ind w:right="-1"/>
              <w:jc w:val="center"/>
              <w:rPr>
                <w:rFonts w:eastAsia="№Е"/>
                <w:color w:val="000000"/>
                <w:kern w:val="0"/>
                <w:sz w:val="24"/>
                <w:lang w:val="ru-RU" w:eastAsia="ru-RU"/>
              </w:rPr>
            </w:pPr>
            <w:r w:rsidRPr="005955B0">
              <w:rPr>
                <w:rFonts w:eastAsia="№Е"/>
                <w:color w:val="000000"/>
                <w:kern w:val="0"/>
                <w:sz w:val="24"/>
                <w:lang w:val="ru-RU" w:eastAsia="ru-RU"/>
              </w:rPr>
              <w:t xml:space="preserve"> День народного единства.</w:t>
            </w:r>
          </w:p>
          <w:p w14:paraId="237B5D33" w14:textId="77777777" w:rsidR="00DB44A0" w:rsidRPr="005955B0" w:rsidRDefault="00DB44A0" w:rsidP="00C72EA4">
            <w:pPr>
              <w:autoSpaceDE/>
              <w:autoSpaceDN/>
              <w:ind w:right="-1"/>
              <w:jc w:val="center"/>
              <w:rPr>
                <w:rFonts w:eastAsia="№Е"/>
                <w:color w:val="000000"/>
                <w:kern w:val="0"/>
                <w:sz w:val="24"/>
                <w:lang w:val="ru-RU" w:eastAsia="ru-RU"/>
              </w:rPr>
            </w:pPr>
            <w:r w:rsidRPr="005955B0">
              <w:rPr>
                <w:rFonts w:eastAsia="№Е"/>
                <w:color w:val="000000"/>
                <w:kern w:val="0"/>
                <w:sz w:val="24"/>
                <w:lang w:val="ru-RU" w:eastAsia="ru-RU"/>
              </w:rPr>
              <w:tab/>
              <w:t>- День единых действий  РДШ</w:t>
            </w:r>
          </w:p>
          <w:p w14:paraId="4EB32B45" w14:textId="77777777" w:rsidR="00DB44A0" w:rsidRPr="005955B0" w:rsidRDefault="00DB44A0" w:rsidP="00C72EA4">
            <w:pPr>
              <w:autoSpaceDE/>
              <w:autoSpaceDN/>
              <w:ind w:right="-1"/>
              <w:jc w:val="center"/>
              <w:rPr>
                <w:rFonts w:eastAsia="№Е"/>
                <w:color w:val="000000"/>
                <w:kern w:val="0"/>
                <w:sz w:val="24"/>
                <w:lang w:val="ru-RU" w:eastAsia="ru-RU"/>
              </w:rPr>
            </w:pPr>
            <w:r w:rsidRPr="005955B0">
              <w:rPr>
                <w:rFonts w:eastAsia="№Е"/>
                <w:color w:val="000000"/>
                <w:kern w:val="0"/>
                <w:sz w:val="24"/>
                <w:lang w:val="ru-RU" w:eastAsia="ru-RU"/>
              </w:rPr>
              <w:t>9 декабря</w:t>
            </w:r>
          </w:p>
          <w:p w14:paraId="4A8FC351" w14:textId="77777777" w:rsidR="00DB44A0" w:rsidRDefault="00DB44A0" w:rsidP="00C72EA4">
            <w:pPr>
              <w:autoSpaceDE/>
              <w:autoSpaceDN/>
              <w:ind w:right="-1"/>
              <w:jc w:val="center"/>
              <w:rPr>
                <w:rFonts w:eastAsia="№Е"/>
                <w:color w:val="000000"/>
                <w:kern w:val="0"/>
                <w:sz w:val="24"/>
                <w:lang w:val="ru-RU" w:eastAsia="ru-RU"/>
              </w:rPr>
            </w:pPr>
            <w:r>
              <w:rPr>
                <w:rFonts w:eastAsia="№Е"/>
                <w:color w:val="000000"/>
                <w:kern w:val="0"/>
                <w:sz w:val="24"/>
                <w:lang w:val="ru-RU" w:eastAsia="ru-RU"/>
              </w:rPr>
              <w:t>День героев Росси</w:t>
            </w:r>
          </w:p>
          <w:p w14:paraId="0844DEAF" w14:textId="77777777" w:rsidR="00DB44A0" w:rsidRPr="001510E8" w:rsidRDefault="00DB44A0" w:rsidP="00C72EA4">
            <w:pPr>
              <w:autoSpaceDE/>
              <w:autoSpaceDN/>
              <w:jc w:val="center"/>
              <w:rPr>
                <w:rFonts w:eastAsia="№Е"/>
                <w:color w:val="000000"/>
                <w:kern w:val="0"/>
                <w:sz w:val="24"/>
                <w:lang w:val="ru-RU" w:eastAsia="ru-RU"/>
              </w:rPr>
            </w:pPr>
            <w:r w:rsidRPr="001510E8">
              <w:rPr>
                <w:rFonts w:eastAsia="№Е"/>
                <w:b/>
                <w:i/>
                <w:color w:val="000000"/>
                <w:kern w:val="0"/>
                <w:sz w:val="24"/>
                <w:lang w:val="ru-RU" w:eastAsia="ru-RU"/>
              </w:rPr>
              <w:t xml:space="preserve"> - День единых действий  РДШ</w:t>
            </w:r>
          </w:p>
          <w:p w14:paraId="551F9466" w14:textId="77777777" w:rsidR="00DB44A0" w:rsidRPr="001510E8" w:rsidRDefault="00DB44A0" w:rsidP="00C72EA4">
            <w:pPr>
              <w:autoSpaceDE/>
              <w:autoSpaceDN/>
              <w:ind w:right="-1"/>
              <w:jc w:val="center"/>
              <w:rPr>
                <w:rFonts w:eastAsia="№Е"/>
                <w:b/>
                <w:color w:val="000000"/>
                <w:kern w:val="0"/>
                <w:sz w:val="24"/>
                <w:lang w:val="ru-RU" w:eastAsia="ru-RU"/>
              </w:rPr>
            </w:pPr>
            <w:r w:rsidRPr="001510E8">
              <w:rPr>
                <w:rFonts w:eastAsia="№Е"/>
                <w:b/>
                <w:color w:val="000000"/>
                <w:kern w:val="0"/>
                <w:sz w:val="24"/>
                <w:lang w:val="ru-RU" w:eastAsia="ru-RU"/>
              </w:rPr>
              <w:t>12 декабря</w:t>
            </w:r>
          </w:p>
          <w:p w14:paraId="378CE911" w14:textId="77777777" w:rsidR="00DB44A0" w:rsidRPr="001510E8" w:rsidRDefault="00DB44A0" w:rsidP="00C72EA4">
            <w:pPr>
              <w:autoSpaceDE/>
              <w:autoSpaceDN/>
              <w:ind w:right="-1"/>
              <w:jc w:val="center"/>
              <w:rPr>
                <w:rFonts w:eastAsia="№Е"/>
                <w:color w:val="000000"/>
                <w:kern w:val="0"/>
                <w:sz w:val="24"/>
                <w:lang w:val="ru-RU" w:eastAsia="ru-RU"/>
              </w:rPr>
            </w:pPr>
            <w:r w:rsidRPr="001510E8">
              <w:rPr>
                <w:rFonts w:eastAsia="№Е"/>
                <w:color w:val="000000"/>
                <w:kern w:val="0"/>
                <w:sz w:val="24"/>
                <w:lang w:val="ru-RU" w:eastAsia="ru-RU"/>
              </w:rPr>
              <w:t>День Конституции России</w:t>
            </w:r>
          </w:p>
          <w:p w14:paraId="33D60D1D" w14:textId="77777777" w:rsidR="00DB44A0" w:rsidRDefault="00DB44A0" w:rsidP="00C72EA4">
            <w:pPr>
              <w:autoSpaceDE/>
              <w:autoSpaceDN/>
              <w:ind w:right="-1"/>
              <w:jc w:val="center"/>
              <w:rPr>
                <w:rFonts w:eastAsia="№Е"/>
                <w:color w:val="000000"/>
                <w:kern w:val="0"/>
                <w:sz w:val="24"/>
                <w:lang w:val="ru-RU" w:eastAsia="ru-RU"/>
              </w:rPr>
            </w:pPr>
            <w:r w:rsidRPr="001510E8">
              <w:rPr>
                <w:rFonts w:eastAsia="№Е"/>
                <w:color w:val="000000"/>
                <w:kern w:val="0"/>
                <w:sz w:val="24"/>
                <w:lang w:val="ru-RU" w:eastAsia="ru-RU"/>
              </w:rPr>
              <w:t>-</w:t>
            </w:r>
          </w:p>
          <w:p w14:paraId="35C1E681" w14:textId="77777777" w:rsidR="00DB44A0" w:rsidRPr="005955B0" w:rsidRDefault="00DB44A0" w:rsidP="00C72EA4">
            <w:pPr>
              <w:autoSpaceDE/>
              <w:autoSpaceDN/>
              <w:ind w:right="-1"/>
              <w:jc w:val="center"/>
              <w:rPr>
                <w:rFonts w:eastAsia="№Е"/>
                <w:color w:val="000000"/>
                <w:kern w:val="0"/>
                <w:sz w:val="24"/>
                <w:lang w:val="ru-RU" w:eastAsia="ru-RU"/>
              </w:rPr>
            </w:pPr>
          </w:p>
          <w:p w14:paraId="6AB4BBF3" w14:textId="77777777" w:rsidR="00DB44A0" w:rsidRPr="005955B0" w:rsidRDefault="00DB44A0" w:rsidP="00C72EA4">
            <w:pPr>
              <w:autoSpaceDE/>
              <w:autoSpaceDN/>
              <w:ind w:right="-1"/>
              <w:jc w:val="center"/>
              <w:rPr>
                <w:rFonts w:eastAsia="№Е"/>
                <w:color w:val="000000"/>
                <w:kern w:val="0"/>
                <w:sz w:val="24"/>
                <w:lang w:val="ru-RU" w:eastAsia="ru-RU"/>
              </w:rPr>
            </w:pPr>
            <w:r w:rsidRPr="005955B0">
              <w:rPr>
                <w:rFonts w:eastAsia="№Е"/>
                <w:color w:val="000000"/>
                <w:kern w:val="0"/>
                <w:sz w:val="24"/>
                <w:lang w:val="ru-RU" w:eastAsia="ru-RU"/>
              </w:rPr>
              <w:t>- День единых действий  РДШ</w:t>
            </w:r>
          </w:p>
          <w:p w14:paraId="329B585B" w14:textId="77777777" w:rsidR="00DB44A0" w:rsidRPr="005955B0" w:rsidRDefault="00DB44A0" w:rsidP="00C72EA4">
            <w:pPr>
              <w:autoSpaceDE/>
              <w:autoSpaceDN/>
              <w:ind w:right="-1"/>
              <w:jc w:val="center"/>
              <w:rPr>
                <w:rFonts w:eastAsia="№Е"/>
                <w:color w:val="000000"/>
                <w:kern w:val="0"/>
                <w:sz w:val="24"/>
                <w:lang w:val="ru-RU" w:eastAsia="ru-RU"/>
              </w:rPr>
            </w:pPr>
            <w:r w:rsidRPr="005955B0">
              <w:rPr>
                <w:rFonts w:eastAsia="№Е"/>
                <w:color w:val="000000"/>
                <w:kern w:val="0"/>
                <w:sz w:val="24"/>
                <w:lang w:val="ru-RU" w:eastAsia="ru-RU"/>
              </w:rPr>
              <w:t>23 февраля</w:t>
            </w:r>
          </w:p>
          <w:p w14:paraId="0C99774C" w14:textId="77777777" w:rsidR="00DB44A0" w:rsidRPr="005955B0" w:rsidRDefault="00DB44A0" w:rsidP="00C72EA4">
            <w:pPr>
              <w:autoSpaceDE/>
              <w:autoSpaceDN/>
              <w:ind w:right="-1"/>
              <w:jc w:val="center"/>
              <w:rPr>
                <w:rFonts w:eastAsia="№Е"/>
                <w:color w:val="000000"/>
                <w:kern w:val="0"/>
                <w:sz w:val="24"/>
                <w:lang w:val="ru-RU" w:eastAsia="ru-RU"/>
              </w:rPr>
            </w:pPr>
            <w:r w:rsidRPr="005955B0">
              <w:rPr>
                <w:rFonts w:eastAsia="№Е"/>
                <w:color w:val="000000"/>
                <w:kern w:val="0"/>
                <w:sz w:val="24"/>
                <w:lang w:val="ru-RU" w:eastAsia="ru-RU"/>
              </w:rPr>
              <w:t>День защитника Отечества</w:t>
            </w:r>
          </w:p>
          <w:p w14:paraId="76826916" w14:textId="77777777" w:rsidR="00DB44A0" w:rsidRPr="005955B0" w:rsidRDefault="00DB44A0" w:rsidP="00C72EA4">
            <w:pPr>
              <w:autoSpaceDE/>
              <w:autoSpaceDN/>
              <w:ind w:right="-1"/>
              <w:jc w:val="center"/>
              <w:rPr>
                <w:rFonts w:eastAsia="№Е"/>
                <w:color w:val="000000"/>
                <w:kern w:val="0"/>
                <w:sz w:val="24"/>
                <w:lang w:val="ru-RU" w:eastAsia="ru-RU"/>
              </w:rPr>
            </w:pPr>
            <w:r w:rsidRPr="005955B0">
              <w:rPr>
                <w:rFonts w:eastAsia="№Е"/>
                <w:color w:val="000000"/>
                <w:kern w:val="0"/>
                <w:sz w:val="24"/>
                <w:lang w:val="ru-RU" w:eastAsia="ru-RU"/>
              </w:rPr>
              <w:t>- День единых действий  РДШ</w:t>
            </w:r>
          </w:p>
          <w:p w14:paraId="04065FF7" w14:textId="77777777" w:rsidR="00DB44A0" w:rsidRPr="005955B0" w:rsidRDefault="00DB44A0" w:rsidP="00C72EA4">
            <w:pPr>
              <w:autoSpaceDE/>
              <w:autoSpaceDN/>
              <w:ind w:right="-1"/>
              <w:jc w:val="center"/>
              <w:rPr>
                <w:rFonts w:eastAsia="№Е"/>
                <w:color w:val="000000"/>
                <w:kern w:val="0"/>
                <w:sz w:val="24"/>
                <w:lang w:val="ru-RU" w:eastAsia="ru-RU"/>
              </w:rPr>
            </w:pPr>
            <w:r w:rsidRPr="005955B0">
              <w:rPr>
                <w:rFonts w:eastAsia="№Е"/>
                <w:color w:val="000000"/>
                <w:kern w:val="0"/>
                <w:sz w:val="24"/>
                <w:lang w:val="ru-RU" w:eastAsia="ru-RU"/>
              </w:rPr>
              <w:t>8 марта</w:t>
            </w:r>
          </w:p>
          <w:p w14:paraId="039C3AA9" w14:textId="77777777" w:rsidR="00DB44A0" w:rsidRPr="005955B0" w:rsidRDefault="00DB44A0" w:rsidP="00C72EA4">
            <w:pPr>
              <w:autoSpaceDE/>
              <w:autoSpaceDN/>
              <w:ind w:right="-1"/>
              <w:jc w:val="center"/>
              <w:rPr>
                <w:rFonts w:eastAsia="№Е"/>
                <w:color w:val="000000"/>
                <w:kern w:val="0"/>
                <w:sz w:val="24"/>
                <w:lang w:val="ru-RU" w:eastAsia="ru-RU"/>
              </w:rPr>
            </w:pPr>
            <w:r w:rsidRPr="005955B0">
              <w:rPr>
                <w:rFonts w:eastAsia="№Е"/>
                <w:color w:val="000000"/>
                <w:kern w:val="0"/>
                <w:sz w:val="24"/>
                <w:lang w:val="ru-RU" w:eastAsia="ru-RU"/>
              </w:rPr>
              <w:t>Международный женский день</w:t>
            </w:r>
          </w:p>
          <w:p w14:paraId="1B831427" w14:textId="77777777" w:rsidR="00DB44A0" w:rsidRPr="005955B0" w:rsidRDefault="00DB44A0" w:rsidP="00C72EA4">
            <w:pPr>
              <w:autoSpaceDE/>
              <w:autoSpaceDN/>
              <w:ind w:right="-1"/>
              <w:jc w:val="center"/>
              <w:rPr>
                <w:rFonts w:eastAsia="№Е"/>
                <w:color w:val="000000"/>
                <w:kern w:val="0"/>
                <w:sz w:val="24"/>
                <w:lang w:val="ru-RU" w:eastAsia="ru-RU"/>
              </w:rPr>
            </w:pPr>
            <w:r w:rsidRPr="005955B0">
              <w:rPr>
                <w:rFonts w:eastAsia="№Е"/>
                <w:color w:val="000000"/>
                <w:kern w:val="0"/>
                <w:sz w:val="24"/>
                <w:lang w:val="ru-RU" w:eastAsia="ru-RU"/>
              </w:rPr>
              <w:t>- Конкурс «Жемчужина школы»</w:t>
            </w:r>
          </w:p>
          <w:p w14:paraId="0EA8DCD6" w14:textId="77777777" w:rsidR="00DB44A0" w:rsidRPr="005955B0" w:rsidRDefault="00DB44A0" w:rsidP="00C72EA4">
            <w:pPr>
              <w:autoSpaceDE/>
              <w:autoSpaceDN/>
              <w:ind w:right="-1"/>
              <w:jc w:val="center"/>
              <w:rPr>
                <w:rFonts w:eastAsia="№Е"/>
                <w:color w:val="000000"/>
                <w:kern w:val="0"/>
                <w:sz w:val="24"/>
                <w:lang w:val="ru-RU" w:eastAsia="ru-RU"/>
              </w:rPr>
            </w:pPr>
            <w:r w:rsidRPr="005955B0">
              <w:rPr>
                <w:rFonts w:eastAsia="№Е"/>
                <w:color w:val="000000"/>
                <w:kern w:val="0"/>
                <w:sz w:val="24"/>
                <w:lang w:val="ru-RU" w:eastAsia="ru-RU"/>
              </w:rPr>
              <w:t>- День единых действий  РДШ</w:t>
            </w:r>
          </w:p>
          <w:p w14:paraId="7F2CA7D9" w14:textId="77777777" w:rsidR="00DB44A0" w:rsidRPr="005955B0" w:rsidRDefault="00DB44A0" w:rsidP="00C72EA4">
            <w:pPr>
              <w:autoSpaceDE/>
              <w:autoSpaceDN/>
              <w:ind w:right="-1"/>
              <w:jc w:val="center"/>
              <w:rPr>
                <w:rFonts w:eastAsia="№Е"/>
                <w:color w:val="000000"/>
                <w:kern w:val="0"/>
                <w:sz w:val="24"/>
                <w:lang w:val="ru-RU" w:eastAsia="ru-RU"/>
              </w:rPr>
            </w:pPr>
            <w:r w:rsidRPr="005955B0">
              <w:rPr>
                <w:rFonts w:eastAsia="№Е"/>
                <w:color w:val="000000"/>
                <w:kern w:val="0"/>
                <w:sz w:val="24"/>
                <w:lang w:val="ru-RU" w:eastAsia="ru-RU"/>
              </w:rPr>
              <w:t xml:space="preserve">7 апреля </w:t>
            </w:r>
          </w:p>
          <w:p w14:paraId="6F30332E" w14:textId="77777777" w:rsidR="00DB44A0" w:rsidRPr="005955B0" w:rsidRDefault="00DB44A0" w:rsidP="00C72EA4">
            <w:pPr>
              <w:autoSpaceDE/>
              <w:autoSpaceDN/>
              <w:ind w:right="-1"/>
              <w:jc w:val="center"/>
              <w:rPr>
                <w:rFonts w:eastAsia="№Е"/>
                <w:color w:val="000000"/>
                <w:kern w:val="0"/>
                <w:sz w:val="24"/>
                <w:lang w:val="ru-RU" w:eastAsia="ru-RU"/>
              </w:rPr>
            </w:pPr>
            <w:r w:rsidRPr="005955B0">
              <w:rPr>
                <w:rFonts w:eastAsia="№Е"/>
                <w:color w:val="000000"/>
                <w:kern w:val="0"/>
                <w:sz w:val="24"/>
                <w:lang w:val="ru-RU" w:eastAsia="ru-RU"/>
              </w:rPr>
              <w:t>Всемирный день здоровья День единых действий  РДШ</w:t>
            </w:r>
          </w:p>
          <w:p w14:paraId="27285596" w14:textId="77777777" w:rsidR="00DB44A0" w:rsidRPr="005955B0" w:rsidRDefault="00DB44A0" w:rsidP="00C72EA4">
            <w:pPr>
              <w:autoSpaceDE/>
              <w:autoSpaceDN/>
              <w:ind w:right="-1"/>
              <w:jc w:val="center"/>
              <w:rPr>
                <w:rFonts w:eastAsia="№Е"/>
                <w:color w:val="000000"/>
                <w:kern w:val="0"/>
                <w:sz w:val="24"/>
                <w:lang w:val="ru-RU" w:eastAsia="ru-RU"/>
              </w:rPr>
            </w:pPr>
            <w:r w:rsidRPr="005955B0">
              <w:rPr>
                <w:rFonts w:eastAsia="№Е"/>
                <w:color w:val="000000"/>
                <w:kern w:val="0"/>
                <w:sz w:val="24"/>
                <w:lang w:val="ru-RU" w:eastAsia="ru-RU"/>
              </w:rPr>
              <w:t>12 апреля</w:t>
            </w:r>
          </w:p>
          <w:p w14:paraId="5168284B" w14:textId="77777777" w:rsidR="00DB44A0" w:rsidRPr="005955B0" w:rsidRDefault="00DB44A0" w:rsidP="00C72EA4">
            <w:pPr>
              <w:autoSpaceDE/>
              <w:autoSpaceDN/>
              <w:ind w:right="-1"/>
              <w:jc w:val="center"/>
              <w:rPr>
                <w:rFonts w:eastAsia="№Е"/>
                <w:color w:val="000000"/>
                <w:kern w:val="0"/>
                <w:sz w:val="24"/>
                <w:lang w:val="ru-RU" w:eastAsia="ru-RU"/>
              </w:rPr>
            </w:pPr>
            <w:r w:rsidRPr="005955B0">
              <w:rPr>
                <w:rFonts w:eastAsia="№Е"/>
                <w:color w:val="000000"/>
                <w:kern w:val="0"/>
                <w:sz w:val="24"/>
                <w:lang w:val="ru-RU" w:eastAsia="ru-RU"/>
              </w:rPr>
              <w:t>День Космонавтики</w:t>
            </w:r>
          </w:p>
          <w:p w14:paraId="23DEA60E" w14:textId="77777777" w:rsidR="00DB44A0" w:rsidRPr="005955B0" w:rsidRDefault="00DB44A0" w:rsidP="00C72EA4">
            <w:pPr>
              <w:autoSpaceDE/>
              <w:autoSpaceDN/>
              <w:ind w:right="-1"/>
              <w:jc w:val="center"/>
              <w:rPr>
                <w:rFonts w:eastAsia="№Е"/>
                <w:color w:val="000000"/>
                <w:kern w:val="0"/>
                <w:sz w:val="24"/>
                <w:lang w:val="ru-RU" w:eastAsia="ru-RU"/>
              </w:rPr>
            </w:pPr>
            <w:r w:rsidRPr="005955B0">
              <w:rPr>
                <w:rFonts w:eastAsia="№Е"/>
                <w:color w:val="000000"/>
                <w:kern w:val="0"/>
                <w:sz w:val="24"/>
                <w:lang w:val="ru-RU" w:eastAsia="ru-RU"/>
              </w:rPr>
              <w:t xml:space="preserve"> </w:t>
            </w:r>
          </w:p>
          <w:p w14:paraId="2F9534A3" w14:textId="77777777" w:rsidR="00DB44A0" w:rsidRPr="005955B0" w:rsidRDefault="00DB44A0" w:rsidP="00C72EA4">
            <w:pPr>
              <w:autoSpaceDE/>
              <w:autoSpaceDN/>
              <w:ind w:right="-1"/>
              <w:jc w:val="center"/>
              <w:rPr>
                <w:rFonts w:eastAsia="№Е"/>
                <w:color w:val="000000"/>
                <w:kern w:val="0"/>
                <w:sz w:val="24"/>
                <w:lang w:val="ru-RU" w:eastAsia="ru-RU"/>
              </w:rPr>
            </w:pPr>
          </w:p>
          <w:p w14:paraId="0A112AFC" w14:textId="77777777" w:rsidR="00DB44A0" w:rsidRPr="005955B0" w:rsidRDefault="00DB44A0" w:rsidP="00C72EA4">
            <w:pPr>
              <w:autoSpaceDE/>
              <w:autoSpaceDN/>
              <w:ind w:right="-1"/>
              <w:jc w:val="center"/>
              <w:rPr>
                <w:rFonts w:eastAsia="№Е"/>
                <w:color w:val="000000"/>
                <w:kern w:val="0"/>
                <w:sz w:val="24"/>
                <w:lang w:val="ru-RU" w:eastAsia="ru-RU"/>
              </w:rPr>
            </w:pPr>
            <w:r w:rsidRPr="005955B0">
              <w:rPr>
                <w:rFonts w:eastAsia="№Е"/>
                <w:color w:val="000000"/>
                <w:kern w:val="0"/>
                <w:sz w:val="24"/>
                <w:lang w:val="ru-RU" w:eastAsia="ru-RU"/>
              </w:rPr>
              <w:t>- День единых действий  РДШ</w:t>
            </w:r>
          </w:p>
          <w:p w14:paraId="4FAAA9E3" w14:textId="77777777" w:rsidR="00DB44A0" w:rsidRPr="005955B0" w:rsidRDefault="00DB44A0" w:rsidP="00C72EA4">
            <w:pPr>
              <w:autoSpaceDE/>
              <w:autoSpaceDN/>
              <w:ind w:right="-1"/>
              <w:jc w:val="center"/>
              <w:rPr>
                <w:rFonts w:eastAsia="№Е"/>
                <w:color w:val="000000"/>
                <w:kern w:val="0"/>
                <w:sz w:val="24"/>
                <w:lang w:val="ru-RU" w:eastAsia="ru-RU"/>
              </w:rPr>
            </w:pPr>
            <w:r w:rsidRPr="005955B0">
              <w:rPr>
                <w:rFonts w:eastAsia="№Е"/>
                <w:color w:val="000000"/>
                <w:kern w:val="0"/>
                <w:sz w:val="24"/>
                <w:lang w:val="ru-RU" w:eastAsia="ru-RU"/>
              </w:rPr>
              <w:t>1 мая</w:t>
            </w:r>
          </w:p>
          <w:p w14:paraId="614446F9" w14:textId="77777777" w:rsidR="00DB44A0" w:rsidRPr="005955B0" w:rsidRDefault="00DB44A0" w:rsidP="00C72EA4">
            <w:pPr>
              <w:autoSpaceDE/>
              <w:autoSpaceDN/>
              <w:ind w:right="-1"/>
              <w:jc w:val="center"/>
              <w:rPr>
                <w:rFonts w:eastAsia="№Е"/>
                <w:color w:val="000000"/>
                <w:kern w:val="0"/>
                <w:sz w:val="24"/>
                <w:lang w:val="ru-RU" w:eastAsia="ru-RU"/>
              </w:rPr>
            </w:pPr>
            <w:r w:rsidRPr="005955B0">
              <w:rPr>
                <w:rFonts w:eastAsia="№Е"/>
                <w:color w:val="000000"/>
                <w:kern w:val="0"/>
                <w:sz w:val="24"/>
                <w:lang w:val="ru-RU" w:eastAsia="ru-RU"/>
              </w:rPr>
              <w:t>Праздник весны и труда</w:t>
            </w:r>
          </w:p>
        </w:tc>
        <w:tc>
          <w:tcPr>
            <w:tcW w:w="1134" w:type="dxa"/>
            <w:shd w:val="clear" w:color="auto" w:fill="auto"/>
          </w:tcPr>
          <w:p w14:paraId="1363B2AD" w14:textId="77777777" w:rsidR="00DB44A0" w:rsidRDefault="00DB44A0" w:rsidP="00C72EA4">
            <w:pPr>
              <w:autoSpaceDE/>
              <w:autoSpaceDN/>
              <w:ind w:right="-1"/>
              <w:jc w:val="center"/>
              <w:rPr>
                <w:rFonts w:eastAsia="№Е"/>
                <w:color w:val="000000"/>
                <w:kern w:val="0"/>
                <w:sz w:val="24"/>
                <w:lang w:val="ru-RU" w:eastAsia="ru-RU"/>
              </w:rPr>
            </w:pPr>
            <w:r>
              <w:rPr>
                <w:rFonts w:eastAsia="№Е"/>
                <w:color w:val="000000"/>
                <w:kern w:val="0"/>
                <w:sz w:val="24"/>
                <w:lang w:val="ru-RU" w:eastAsia="ru-RU"/>
              </w:rPr>
              <w:lastRenderedPageBreak/>
              <w:t xml:space="preserve">5-9 </w:t>
            </w:r>
          </w:p>
        </w:tc>
        <w:tc>
          <w:tcPr>
            <w:tcW w:w="2126" w:type="dxa"/>
            <w:shd w:val="clear" w:color="auto" w:fill="auto"/>
          </w:tcPr>
          <w:p w14:paraId="72CA3FC1" w14:textId="77777777" w:rsidR="00DB44A0" w:rsidRDefault="00DB44A0" w:rsidP="00C72EA4">
            <w:pPr>
              <w:autoSpaceDE/>
              <w:autoSpaceDN/>
              <w:ind w:right="-1"/>
              <w:jc w:val="center"/>
              <w:rPr>
                <w:rFonts w:eastAsia="№Е"/>
                <w:color w:val="000000"/>
                <w:kern w:val="0"/>
                <w:sz w:val="24"/>
                <w:lang w:val="ru-RU" w:eastAsia="ru-RU"/>
              </w:rPr>
            </w:pPr>
          </w:p>
          <w:p w14:paraId="53FCD60F" w14:textId="77777777" w:rsidR="00DB44A0" w:rsidRDefault="00DB44A0" w:rsidP="00C72EA4">
            <w:pPr>
              <w:autoSpaceDE/>
              <w:autoSpaceDN/>
              <w:ind w:right="-1"/>
              <w:jc w:val="center"/>
              <w:rPr>
                <w:rFonts w:eastAsia="№Е"/>
                <w:color w:val="000000"/>
                <w:kern w:val="0"/>
                <w:sz w:val="24"/>
                <w:lang w:val="ru-RU" w:eastAsia="ru-RU"/>
              </w:rPr>
            </w:pPr>
            <w:r>
              <w:rPr>
                <w:rFonts w:eastAsia="№Е"/>
                <w:color w:val="000000"/>
                <w:kern w:val="0"/>
                <w:sz w:val="24"/>
                <w:lang w:val="ru-RU" w:eastAsia="ru-RU"/>
              </w:rPr>
              <w:t>Сентябрь</w:t>
            </w:r>
          </w:p>
          <w:p w14:paraId="25ACDC89" w14:textId="77777777" w:rsidR="00DB44A0" w:rsidRDefault="00DB44A0" w:rsidP="00C72EA4">
            <w:pPr>
              <w:autoSpaceDE/>
              <w:autoSpaceDN/>
              <w:ind w:right="-1"/>
              <w:jc w:val="center"/>
              <w:rPr>
                <w:rFonts w:eastAsia="№Е"/>
                <w:color w:val="000000"/>
                <w:kern w:val="0"/>
                <w:sz w:val="24"/>
                <w:lang w:val="ru-RU" w:eastAsia="ru-RU"/>
              </w:rPr>
            </w:pPr>
          </w:p>
          <w:p w14:paraId="73953A80" w14:textId="77777777" w:rsidR="00DB44A0" w:rsidRDefault="00DB44A0" w:rsidP="00C72EA4">
            <w:pPr>
              <w:autoSpaceDE/>
              <w:autoSpaceDN/>
              <w:ind w:right="-1"/>
              <w:jc w:val="center"/>
              <w:rPr>
                <w:rFonts w:eastAsia="№Е"/>
                <w:color w:val="000000"/>
                <w:kern w:val="0"/>
                <w:sz w:val="24"/>
                <w:lang w:val="ru-RU" w:eastAsia="ru-RU"/>
              </w:rPr>
            </w:pPr>
          </w:p>
          <w:p w14:paraId="3EF22C52" w14:textId="77777777" w:rsidR="00DB44A0" w:rsidRDefault="00DB44A0" w:rsidP="00C72EA4">
            <w:pPr>
              <w:autoSpaceDE/>
              <w:autoSpaceDN/>
              <w:ind w:right="-1"/>
              <w:jc w:val="center"/>
              <w:rPr>
                <w:rFonts w:eastAsia="№Е"/>
                <w:color w:val="000000"/>
                <w:kern w:val="0"/>
                <w:sz w:val="24"/>
                <w:lang w:val="ru-RU" w:eastAsia="ru-RU"/>
              </w:rPr>
            </w:pPr>
          </w:p>
          <w:p w14:paraId="6B9B2E50" w14:textId="77777777" w:rsidR="00DB44A0" w:rsidRDefault="00DB44A0" w:rsidP="00C72EA4">
            <w:pPr>
              <w:autoSpaceDE/>
              <w:autoSpaceDN/>
              <w:ind w:right="-1"/>
              <w:jc w:val="center"/>
              <w:rPr>
                <w:rFonts w:eastAsia="№Е"/>
                <w:color w:val="000000"/>
                <w:kern w:val="0"/>
                <w:sz w:val="24"/>
                <w:lang w:val="ru-RU" w:eastAsia="ru-RU"/>
              </w:rPr>
            </w:pPr>
            <w:r>
              <w:rPr>
                <w:rFonts w:eastAsia="№Е"/>
                <w:color w:val="000000"/>
                <w:kern w:val="0"/>
                <w:sz w:val="24"/>
                <w:lang w:val="ru-RU" w:eastAsia="ru-RU"/>
              </w:rPr>
              <w:t>Октябрь</w:t>
            </w:r>
          </w:p>
          <w:p w14:paraId="3B4C9BD0" w14:textId="77777777" w:rsidR="00DB44A0" w:rsidRDefault="00DB44A0" w:rsidP="00C72EA4">
            <w:pPr>
              <w:autoSpaceDE/>
              <w:autoSpaceDN/>
              <w:ind w:right="-1"/>
              <w:jc w:val="center"/>
              <w:rPr>
                <w:rFonts w:eastAsia="№Е"/>
                <w:color w:val="000000"/>
                <w:kern w:val="0"/>
                <w:sz w:val="24"/>
                <w:lang w:val="ru-RU" w:eastAsia="ru-RU"/>
              </w:rPr>
            </w:pPr>
          </w:p>
          <w:p w14:paraId="05025202" w14:textId="77777777" w:rsidR="00DB44A0" w:rsidRDefault="00DB44A0" w:rsidP="00C72EA4">
            <w:pPr>
              <w:autoSpaceDE/>
              <w:autoSpaceDN/>
              <w:ind w:right="-1"/>
              <w:jc w:val="center"/>
              <w:rPr>
                <w:rFonts w:eastAsia="№Е"/>
                <w:color w:val="000000"/>
                <w:kern w:val="0"/>
                <w:sz w:val="24"/>
                <w:lang w:val="ru-RU" w:eastAsia="ru-RU"/>
              </w:rPr>
            </w:pPr>
          </w:p>
          <w:p w14:paraId="4510C93A" w14:textId="77777777" w:rsidR="00DB44A0" w:rsidRDefault="00DB44A0" w:rsidP="00C72EA4">
            <w:pPr>
              <w:autoSpaceDE/>
              <w:autoSpaceDN/>
              <w:ind w:right="-1"/>
              <w:rPr>
                <w:rFonts w:eastAsia="№Е"/>
                <w:color w:val="000000"/>
                <w:kern w:val="0"/>
                <w:sz w:val="24"/>
                <w:lang w:val="ru-RU" w:eastAsia="ru-RU"/>
              </w:rPr>
            </w:pPr>
            <w:r>
              <w:rPr>
                <w:rFonts w:eastAsia="№Е"/>
                <w:color w:val="000000"/>
                <w:kern w:val="0"/>
                <w:sz w:val="24"/>
                <w:lang w:val="ru-RU" w:eastAsia="ru-RU"/>
              </w:rPr>
              <w:t xml:space="preserve">        Октябрь</w:t>
            </w:r>
          </w:p>
          <w:p w14:paraId="3004A03F" w14:textId="77777777" w:rsidR="00DB44A0" w:rsidRDefault="00DB44A0" w:rsidP="00C72EA4">
            <w:pPr>
              <w:autoSpaceDE/>
              <w:autoSpaceDN/>
              <w:ind w:right="-1"/>
              <w:jc w:val="center"/>
              <w:rPr>
                <w:rFonts w:eastAsia="№Е"/>
                <w:color w:val="000000"/>
                <w:kern w:val="0"/>
                <w:sz w:val="24"/>
                <w:lang w:val="ru-RU" w:eastAsia="ru-RU"/>
              </w:rPr>
            </w:pPr>
          </w:p>
          <w:p w14:paraId="3C845320" w14:textId="77777777" w:rsidR="00DB44A0" w:rsidRDefault="00DB44A0" w:rsidP="00C72EA4">
            <w:pPr>
              <w:autoSpaceDE/>
              <w:autoSpaceDN/>
              <w:ind w:right="-1"/>
              <w:jc w:val="center"/>
              <w:rPr>
                <w:rFonts w:eastAsia="№Е"/>
                <w:color w:val="000000"/>
                <w:kern w:val="0"/>
                <w:sz w:val="24"/>
                <w:lang w:val="ru-RU" w:eastAsia="ru-RU"/>
              </w:rPr>
            </w:pPr>
            <w:r>
              <w:rPr>
                <w:rFonts w:eastAsia="№Е"/>
                <w:color w:val="000000"/>
                <w:kern w:val="0"/>
                <w:sz w:val="24"/>
                <w:lang w:val="ru-RU" w:eastAsia="ru-RU"/>
              </w:rPr>
              <w:t>Ноябрь</w:t>
            </w:r>
          </w:p>
          <w:p w14:paraId="3B75BBFB" w14:textId="77777777" w:rsidR="00DB44A0" w:rsidRDefault="00DB44A0" w:rsidP="00C72EA4">
            <w:pPr>
              <w:autoSpaceDE/>
              <w:autoSpaceDN/>
              <w:ind w:right="-1"/>
              <w:jc w:val="center"/>
              <w:rPr>
                <w:rFonts w:eastAsia="№Е"/>
                <w:color w:val="000000"/>
                <w:kern w:val="0"/>
                <w:sz w:val="24"/>
                <w:lang w:val="ru-RU" w:eastAsia="ru-RU"/>
              </w:rPr>
            </w:pPr>
          </w:p>
          <w:p w14:paraId="2EB95F5B" w14:textId="77777777" w:rsidR="00DB44A0" w:rsidRDefault="00DB44A0" w:rsidP="00C72EA4">
            <w:pPr>
              <w:autoSpaceDE/>
              <w:autoSpaceDN/>
              <w:ind w:right="-1"/>
              <w:jc w:val="center"/>
              <w:rPr>
                <w:rFonts w:eastAsia="№Е"/>
                <w:color w:val="000000"/>
                <w:kern w:val="0"/>
                <w:sz w:val="24"/>
                <w:lang w:val="ru-RU" w:eastAsia="ru-RU"/>
              </w:rPr>
            </w:pPr>
          </w:p>
          <w:p w14:paraId="188BF15D" w14:textId="77777777" w:rsidR="00DB44A0" w:rsidRDefault="00DB44A0" w:rsidP="00C72EA4">
            <w:pPr>
              <w:autoSpaceDE/>
              <w:autoSpaceDN/>
              <w:ind w:right="-1"/>
              <w:jc w:val="center"/>
              <w:rPr>
                <w:rFonts w:eastAsia="№Е"/>
                <w:color w:val="000000"/>
                <w:kern w:val="0"/>
                <w:sz w:val="24"/>
                <w:lang w:val="ru-RU" w:eastAsia="ru-RU"/>
              </w:rPr>
            </w:pPr>
          </w:p>
          <w:p w14:paraId="4BB74551" w14:textId="77777777" w:rsidR="00DB44A0" w:rsidRDefault="00DB44A0" w:rsidP="00C72EA4">
            <w:pPr>
              <w:autoSpaceDE/>
              <w:autoSpaceDN/>
              <w:ind w:right="-1"/>
              <w:jc w:val="center"/>
              <w:rPr>
                <w:rFonts w:eastAsia="№Е"/>
                <w:color w:val="000000"/>
                <w:kern w:val="0"/>
                <w:sz w:val="24"/>
                <w:lang w:val="ru-RU" w:eastAsia="ru-RU"/>
              </w:rPr>
            </w:pPr>
          </w:p>
          <w:p w14:paraId="50EB07AC" w14:textId="77777777" w:rsidR="00DB44A0" w:rsidRDefault="00DB44A0" w:rsidP="00C72EA4">
            <w:pPr>
              <w:autoSpaceDE/>
              <w:autoSpaceDN/>
              <w:ind w:right="-1"/>
              <w:jc w:val="center"/>
              <w:rPr>
                <w:rFonts w:eastAsia="№Е"/>
                <w:color w:val="000000"/>
                <w:kern w:val="0"/>
                <w:sz w:val="24"/>
                <w:lang w:val="ru-RU" w:eastAsia="ru-RU"/>
              </w:rPr>
            </w:pPr>
            <w:r>
              <w:rPr>
                <w:rFonts w:eastAsia="№Е"/>
                <w:color w:val="000000"/>
                <w:kern w:val="0"/>
                <w:sz w:val="24"/>
                <w:lang w:val="ru-RU" w:eastAsia="ru-RU"/>
              </w:rPr>
              <w:t>Декабрь</w:t>
            </w:r>
          </w:p>
          <w:p w14:paraId="639223C1" w14:textId="77777777" w:rsidR="00DB44A0" w:rsidRDefault="00DB44A0" w:rsidP="00C72EA4">
            <w:pPr>
              <w:autoSpaceDE/>
              <w:autoSpaceDN/>
              <w:ind w:right="-1"/>
              <w:jc w:val="center"/>
              <w:rPr>
                <w:rFonts w:eastAsia="№Е"/>
                <w:color w:val="000000"/>
                <w:kern w:val="0"/>
                <w:sz w:val="24"/>
                <w:lang w:val="ru-RU" w:eastAsia="ru-RU"/>
              </w:rPr>
            </w:pPr>
          </w:p>
          <w:p w14:paraId="78728DE2" w14:textId="77777777" w:rsidR="00DB44A0" w:rsidRDefault="00DB44A0" w:rsidP="00C72EA4">
            <w:pPr>
              <w:autoSpaceDE/>
              <w:autoSpaceDN/>
              <w:ind w:right="-1"/>
              <w:rPr>
                <w:rFonts w:eastAsia="№Е"/>
                <w:color w:val="000000"/>
                <w:kern w:val="0"/>
                <w:sz w:val="24"/>
                <w:lang w:val="ru-RU" w:eastAsia="ru-RU"/>
              </w:rPr>
            </w:pPr>
          </w:p>
          <w:p w14:paraId="5DBA1115" w14:textId="77777777" w:rsidR="00DB44A0" w:rsidRDefault="00DB44A0" w:rsidP="00C72EA4">
            <w:pPr>
              <w:autoSpaceDE/>
              <w:autoSpaceDN/>
              <w:ind w:right="-1"/>
              <w:jc w:val="center"/>
              <w:rPr>
                <w:rFonts w:eastAsia="№Е"/>
                <w:color w:val="000000"/>
                <w:kern w:val="0"/>
                <w:sz w:val="24"/>
                <w:lang w:val="ru-RU" w:eastAsia="ru-RU"/>
              </w:rPr>
            </w:pPr>
          </w:p>
          <w:p w14:paraId="462E47BE" w14:textId="77777777" w:rsidR="00DB44A0" w:rsidRDefault="00DB44A0" w:rsidP="00C72EA4">
            <w:pPr>
              <w:autoSpaceDE/>
              <w:autoSpaceDN/>
              <w:ind w:right="-1"/>
              <w:jc w:val="center"/>
              <w:rPr>
                <w:rFonts w:eastAsia="№Е"/>
                <w:color w:val="000000"/>
                <w:kern w:val="0"/>
                <w:sz w:val="24"/>
                <w:lang w:val="ru-RU" w:eastAsia="ru-RU"/>
              </w:rPr>
            </w:pPr>
          </w:p>
          <w:p w14:paraId="78831A30" w14:textId="77777777" w:rsidR="00DB44A0" w:rsidRDefault="00DB44A0" w:rsidP="00C72EA4">
            <w:pPr>
              <w:autoSpaceDE/>
              <w:autoSpaceDN/>
              <w:ind w:right="-1"/>
              <w:jc w:val="center"/>
              <w:rPr>
                <w:rFonts w:eastAsia="№Е"/>
                <w:color w:val="000000"/>
                <w:kern w:val="0"/>
                <w:sz w:val="24"/>
                <w:lang w:val="ru-RU" w:eastAsia="ru-RU"/>
              </w:rPr>
            </w:pPr>
          </w:p>
          <w:p w14:paraId="58909F4B" w14:textId="77777777" w:rsidR="00DB44A0" w:rsidRDefault="00DB44A0" w:rsidP="00C72EA4">
            <w:pPr>
              <w:autoSpaceDE/>
              <w:autoSpaceDN/>
              <w:ind w:right="-1"/>
              <w:jc w:val="center"/>
              <w:rPr>
                <w:rFonts w:eastAsia="№Е"/>
                <w:color w:val="000000"/>
                <w:kern w:val="0"/>
                <w:sz w:val="24"/>
                <w:lang w:val="ru-RU" w:eastAsia="ru-RU"/>
              </w:rPr>
            </w:pPr>
          </w:p>
          <w:p w14:paraId="3F3BE3D3" w14:textId="77777777" w:rsidR="00DB44A0" w:rsidRDefault="00DB44A0" w:rsidP="00C72EA4">
            <w:pPr>
              <w:autoSpaceDE/>
              <w:autoSpaceDN/>
              <w:ind w:right="-1"/>
              <w:jc w:val="center"/>
              <w:rPr>
                <w:rFonts w:eastAsia="№Е"/>
                <w:color w:val="000000"/>
                <w:kern w:val="0"/>
                <w:sz w:val="24"/>
                <w:lang w:val="ru-RU" w:eastAsia="ru-RU"/>
              </w:rPr>
            </w:pPr>
          </w:p>
          <w:p w14:paraId="779FFED9" w14:textId="77777777" w:rsidR="00DB44A0" w:rsidRDefault="00DB44A0" w:rsidP="00C72EA4">
            <w:pPr>
              <w:autoSpaceDE/>
              <w:autoSpaceDN/>
              <w:ind w:right="-1"/>
              <w:jc w:val="center"/>
              <w:rPr>
                <w:rFonts w:eastAsia="№Е"/>
                <w:color w:val="000000"/>
                <w:kern w:val="0"/>
                <w:sz w:val="24"/>
                <w:lang w:val="ru-RU" w:eastAsia="ru-RU"/>
              </w:rPr>
            </w:pPr>
            <w:r>
              <w:rPr>
                <w:rFonts w:eastAsia="№Е"/>
                <w:color w:val="000000"/>
                <w:kern w:val="0"/>
                <w:sz w:val="24"/>
                <w:lang w:val="ru-RU" w:eastAsia="ru-RU"/>
              </w:rPr>
              <w:t>Февраль</w:t>
            </w:r>
          </w:p>
          <w:p w14:paraId="5000CBEF" w14:textId="77777777" w:rsidR="00DB44A0" w:rsidRDefault="00DB44A0" w:rsidP="00C72EA4">
            <w:pPr>
              <w:autoSpaceDE/>
              <w:autoSpaceDN/>
              <w:ind w:right="-1"/>
              <w:jc w:val="center"/>
              <w:rPr>
                <w:rFonts w:eastAsia="№Е"/>
                <w:color w:val="000000"/>
                <w:kern w:val="0"/>
                <w:sz w:val="24"/>
                <w:lang w:val="ru-RU" w:eastAsia="ru-RU"/>
              </w:rPr>
            </w:pPr>
          </w:p>
          <w:p w14:paraId="499C6877" w14:textId="77777777" w:rsidR="00DB44A0" w:rsidRDefault="00DB44A0" w:rsidP="00C72EA4">
            <w:pPr>
              <w:autoSpaceDE/>
              <w:autoSpaceDN/>
              <w:ind w:right="-1"/>
              <w:jc w:val="center"/>
              <w:rPr>
                <w:rFonts w:eastAsia="№Е"/>
                <w:color w:val="000000"/>
                <w:kern w:val="0"/>
                <w:sz w:val="24"/>
                <w:lang w:val="ru-RU" w:eastAsia="ru-RU"/>
              </w:rPr>
            </w:pPr>
          </w:p>
          <w:p w14:paraId="10607281" w14:textId="77777777" w:rsidR="00DB44A0" w:rsidRDefault="00DB44A0" w:rsidP="00C72EA4">
            <w:pPr>
              <w:autoSpaceDE/>
              <w:autoSpaceDN/>
              <w:ind w:right="-1"/>
              <w:jc w:val="center"/>
              <w:rPr>
                <w:rFonts w:eastAsia="№Е"/>
                <w:color w:val="000000"/>
                <w:kern w:val="0"/>
                <w:sz w:val="24"/>
                <w:lang w:val="ru-RU" w:eastAsia="ru-RU"/>
              </w:rPr>
            </w:pPr>
          </w:p>
          <w:p w14:paraId="5F156719" w14:textId="77777777" w:rsidR="00DB44A0" w:rsidRDefault="00DB44A0" w:rsidP="00C72EA4">
            <w:pPr>
              <w:autoSpaceDE/>
              <w:autoSpaceDN/>
              <w:ind w:right="-1"/>
              <w:jc w:val="center"/>
              <w:rPr>
                <w:rFonts w:eastAsia="№Е"/>
                <w:color w:val="000000"/>
                <w:kern w:val="0"/>
                <w:sz w:val="24"/>
                <w:lang w:val="ru-RU" w:eastAsia="ru-RU"/>
              </w:rPr>
            </w:pPr>
            <w:r>
              <w:rPr>
                <w:rFonts w:eastAsia="№Е"/>
                <w:color w:val="000000"/>
                <w:kern w:val="0"/>
                <w:sz w:val="24"/>
                <w:lang w:val="ru-RU" w:eastAsia="ru-RU"/>
              </w:rPr>
              <w:t>Март</w:t>
            </w:r>
          </w:p>
          <w:p w14:paraId="532118AD" w14:textId="77777777" w:rsidR="00DB44A0" w:rsidRDefault="00DB44A0" w:rsidP="00C72EA4">
            <w:pPr>
              <w:autoSpaceDE/>
              <w:autoSpaceDN/>
              <w:ind w:right="-1"/>
              <w:jc w:val="center"/>
              <w:rPr>
                <w:rFonts w:eastAsia="№Е"/>
                <w:color w:val="000000"/>
                <w:kern w:val="0"/>
                <w:sz w:val="24"/>
                <w:lang w:val="ru-RU" w:eastAsia="ru-RU"/>
              </w:rPr>
            </w:pPr>
          </w:p>
          <w:p w14:paraId="37BC8295" w14:textId="77777777" w:rsidR="00DB44A0" w:rsidRDefault="00DB44A0" w:rsidP="00C72EA4">
            <w:pPr>
              <w:autoSpaceDE/>
              <w:autoSpaceDN/>
              <w:ind w:right="-1"/>
              <w:jc w:val="center"/>
              <w:rPr>
                <w:rFonts w:eastAsia="№Е"/>
                <w:color w:val="000000"/>
                <w:kern w:val="0"/>
                <w:sz w:val="24"/>
                <w:lang w:val="ru-RU" w:eastAsia="ru-RU"/>
              </w:rPr>
            </w:pPr>
          </w:p>
          <w:p w14:paraId="55EA70E2" w14:textId="77777777" w:rsidR="00DB44A0" w:rsidRDefault="00DB44A0" w:rsidP="00C72EA4">
            <w:pPr>
              <w:autoSpaceDE/>
              <w:autoSpaceDN/>
              <w:ind w:right="-1"/>
              <w:jc w:val="center"/>
              <w:rPr>
                <w:rFonts w:eastAsia="№Е"/>
                <w:color w:val="000000"/>
                <w:kern w:val="0"/>
                <w:sz w:val="24"/>
                <w:lang w:val="ru-RU" w:eastAsia="ru-RU"/>
              </w:rPr>
            </w:pPr>
            <w:r>
              <w:rPr>
                <w:rFonts w:eastAsia="№Е"/>
                <w:color w:val="000000"/>
                <w:kern w:val="0"/>
                <w:sz w:val="24"/>
                <w:lang w:val="ru-RU" w:eastAsia="ru-RU"/>
              </w:rPr>
              <w:t>Апрель</w:t>
            </w:r>
          </w:p>
          <w:p w14:paraId="1DF97761" w14:textId="77777777" w:rsidR="00DB44A0" w:rsidRDefault="00DB44A0" w:rsidP="00C72EA4">
            <w:pPr>
              <w:autoSpaceDE/>
              <w:autoSpaceDN/>
              <w:ind w:right="-1"/>
              <w:jc w:val="center"/>
              <w:rPr>
                <w:rFonts w:eastAsia="№Е"/>
                <w:color w:val="000000"/>
                <w:kern w:val="0"/>
                <w:sz w:val="24"/>
                <w:lang w:val="ru-RU" w:eastAsia="ru-RU"/>
              </w:rPr>
            </w:pPr>
          </w:p>
          <w:p w14:paraId="06657F96" w14:textId="77777777" w:rsidR="00DB44A0" w:rsidRDefault="00DB44A0" w:rsidP="00C72EA4">
            <w:pPr>
              <w:autoSpaceDE/>
              <w:autoSpaceDN/>
              <w:ind w:right="-1"/>
              <w:jc w:val="center"/>
              <w:rPr>
                <w:rFonts w:eastAsia="№Е"/>
                <w:color w:val="000000"/>
                <w:kern w:val="0"/>
                <w:sz w:val="24"/>
                <w:lang w:val="ru-RU" w:eastAsia="ru-RU"/>
              </w:rPr>
            </w:pPr>
          </w:p>
          <w:p w14:paraId="7EDC4B92" w14:textId="77777777" w:rsidR="00DB44A0" w:rsidRDefault="00DB44A0" w:rsidP="00C72EA4">
            <w:pPr>
              <w:autoSpaceDE/>
              <w:autoSpaceDN/>
              <w:ind w:right="-1"/>
              <w:jc w:val="center"/>
              <w:rPr>
                <w:rFonts w:eastAsia="№Е"/>
                <w:color w:val="000000"/>
                <w:kern w:val="0"/>
                <w:sz w:val="24"/>
                <w:lang w:val="ru-RU" w:eastAsia="ru-RU"/>
              </w:rPr>
            </w:pPr>
          </w:p>
          <w:p w14:paraId="644C1513" w14:textId="77777777" w:rsidR="00DB44A0" w:rsidRDefault="00DB44A0" w:rsidP="00C72EA4">
            <w:pPr>
              <w:autoSpaceDE/>
              <w:autoSpaceDN/>
              <w:ind w:right="-1"/>
              <w:jc w:val="center"/>
              <w:rPr>
                <w:rFonts w:eastAsia="№Е"/>
                <w:color w:val="000000"/>
                <w:kern w:val="0"/>
                <w:sz w:val="24"/>
                <w:lang w:val="ru-RU" w:eastAsia="ru-RU"/>
              </w:rPr>
            </w:pPr>
          </w:p>
          <w:p w14:paraId="55D16F9D" w14:textId="77777777" w:rsidR="00DB44A0" w:rsidRDefault="00DB44A0" w:rsidP="00C72EA4">
            <w:pPr>
              <w:autoSpaceDE/>
              <w:autoSpaceDN/>
              <w:ind w:right="-1"/>
              <w:jc w:val="center"/>
              <w:rPr>
                <w:rFonts w:eastAsia="№Е"/>
                <w:color w:val="000000"/>
                <w:kern w:val="0"/>
                <w:sz w:val="24"/>
                <w:lang w:val="ru-RU" w:eastAsia="ru-RU"/>
              </w:rPr>
            </w:pPr>
          </w:p>
          <w:p w14:paraId="5EB3C196" w14:textId="77777777" w:rsidR="00DB44A0" w:rsidRDefault="00DB44A0" w:rsidP="00C72EA4">
            <w:pPr>
              <w:autoSpaceDE/>
              <w:autoSpaceDN/>
              <w:ind w:right="-1"/>
              <w:jc w:val="center"/>
              <w:rPr>
                <w:rFonts w:eastAsia="№Е"/>
                <w:color w:val="000000"/>
                <w:kern w:val="0"/>
                <w:sz w:val="24"/>
                <w:lang w:val="ru-RU" w:eastAsia="ru-RU"/>
              </w:rPr>
            </w:pPr>
          </w:p>
          <w:p w14:paraId="31167262" w14:textId="77777777" w:rsidR="00DB44A0" w:rsidRDefault="00DB44A0" w:rsidP="00C72EA4">
            <w:pPr>
              <w:autoSpaceDE/>
              <w:autoSpaceDN/>
              <w:ind w:right="-1"/>
              <w:jc w:val="center"/>
              <w:rPr>
                <w:rFonts w:eastAsia="№Е"/>
                <w:color w:val="000000"/>
                <w:kern w:val="0"/>
                <w:sz w:val="24"/>
                <w:lang w:val="ru-RU" w:eastAsia="ru-RU"/>
              </w:rPr>
            </w:pPr>
          </w:p>
          <w:p w14:paraId="452ED9BD" w14:textId="77777777" w:rsidR="00DB44A0" w:rsidRDefault="00DB44A0" w:rsidP="00C72EA4">
            <w:pPr>
              <w:autoSpaceDE/>
              <w:autoSpaceDN/>
              <w:ind w:right="-1"/>
              <w:jc w:val="center"/>
              <w:rPr>
                <w:rFonts w:eastAsia="№Е"/>
                <w:color w:val="000000"/>
                <w:kern w:val="0"/>
                <w:sz w:val="24"/>
                <w:lang w:val="ru-RU" w:eastAsia="ru-RU"/>
              </w:rPr>
            </w:pPr>
            <w:r>
              <w:rPr>
                <w:rFonts w:eastAsia="№Е"/>
                <w:color w:val="000000"/>
                <w:kern w:val="0"/>
                <w:sz w:val="24"/>
                <w:lang w:val="ru-RU" w:eastAsia="ru-RU"/>
              </w:rPr>
              <w:t>Май</w:t>
            </w:r>
          </w:p>
        </w:tc>
        <w:tc>
          <w:tcPr>
            <w:tcW w:w="2268" w:type="dxa"/>
            <w:shd w:val="clear" w:color="auto" w:fill="auto"/>
          </w:tcPr>
          <w:p w14:paraId="31641415" w14:textId="77777777" w:rsidR="00DB44A0" w:rsidRDefault="00DB44A0" w:rsidP="00C72EA4">
            <w:pPr>
              <w:autoSpaceDE/>
              <w:autoSpaceDN/>
              <w:ind w:right="-1"/>
              <w:jc w:val="center"/>
              <w:rPr>
                <w:rFonts w:eastAsia="Batang"/>
                <w:color w:val="000000"/>
                <w:kern w:val="0"/>
                <w:sz w:val="24"/>
                <w:lang w:val="ru-RU" w:eastAsia="ru-RU"/>
              </w:rPr>
            </w:pPr>
            <w:r>
              <w:rPr>
                <w:rFonts w:eastAsia="Batang"/>
                <w:color w:val="000000"/>
                <w:kern w:val="0"/>
                <w:sz w:val="24"/>
                <w:lang w:val="ru-RU" w:eastAsia="ru-RU"/>
              </w:rPr>
              <w:lastRenderedPageBreak/>
              <w:t>Актив лидеров, классные руководители</w:t>
            </w:r>
          </w:p>
        </w:tc>
      </w:tr>
      <w:tr w:rsidR="00DB44A0" w:rsidRPr="00BA2934" w14:paraId="4369540D" w14:textId="77777777" w:rsidTr="00C72EA4">
        <w:tc>
          <w:tcPr>
            <w:tcW w:w="4219" w:type="dxa"/>
            <w:shd w:val="clear" w:color="auto" w:fill="auto"/>
          </w:tcPr>
          <w:p w14:paraId="652BCF42" w14:textId="77777777" w:rsidR="00DB44A0" w:rsidRPr="00020557" w:rsidRDefault="00DB44A0" w:rsidP="00C72EA4">
            <w:pPr>
              <w:jc w:val="left"/>
              <w:rPr>
                <w:sz w:val="24"/>
                <w:highlight w:val="yellow"/>
                <w:lang w:val="ru-RU"/>
              </w:rPr>
            </w:pPr>
            <w:r w:rsidRPr="00020557">
              <w:rPr>
                <w:sz w:val="24"/>
                <w:lang w:val="ru-RU"/>
              </w:rPr>
              <w:t xml:space="preserve">Развитие индивидуальных особенностей, обучающихся с целью организации коррекционно-развивающей работы </w:t>
            </w:r>
          </w:p>
        </w:tc>
        <w:tc>
          <w:tcPr>
            <w:tcW w:w="1134" w:type="dxa"/>
            <w:shd w:val="clear" w:color="auto" w:fill="auto"/>
          </w:tcPr>
          <w:p w14:paraId="5CBAF563" w14:textId="77777777" w:rsidR="00DB44A0" w:rsidRPr="00020557" w:rsidRDefault="00DB44A0" w:rsidP="00C72EA4">
            <w:pPr>
              <w:pStyle w:val="ParaAttribute2"/>
              <w:rPr>
                <w:kern w:val="2"/>
                <w:sz w:val="24"/>
                <w:szCs w:val="24"/>
                <w:highlight w:val="yellow"/>
                <w:lang w:eastAsia="ko-KR"/>
              </w:rPr>
            </w:pPr>
          </w:p>
        </w:tc>
        <w:tc>
          <w:tcPr>
            <w:tcW w:w="2126" w:type="dxa"/>
            <w:shd w:val="clear" w:color="auto" w:fill="auto"/>
          </w:tcPr>
          <w:p w14:paraId="0B64ABB6" w14:textId="77777777" w:rsidR="00DB44A0" w:rsidRPr="00020557" w:rsidRDefault="00DB44A0" w:rsidP="00C72EA4">
            <w:pPr>
              <w:pStyle w:val="ParaAttribute2"/>
              <w:jc w:val="left"/>
              <w:rPr>
                <w:kern w:val="2"/>
                <w:sz w:val="24"/>
                <w:szCs w:val="24"/>
                <w:highlight w:val="yellow"/>
                <w:lang w:eastAsia="ko-KR"/>
              </w:rPr>
            </w:pPr>
            <w:r w:rsidRPr="00020557">
              <w:rPr>
                <w:kern w:val="2"/>
                <w:sz w:val="24"/>
                <w:szCs w:val="24"/>
                <w:lang w:eastAsia="ko-KR"/>
              </w:rPr>
              <w:t>сентябрь - май</w:t>
            </w:r>
          </w:p>
        </w:tc>
        <w:tc>
          <w:tcPr>
            <w:tcW w:w="2268" w:type="dxa"/>
            <w:shd w:val="clear" w:color="auto" w:fill="auto"/>
          </w:tcPr>
          <w:p w14:paraId="301C294E" w14:textId="77777777" w:rsidR="00DB44A0" w:rsidRPr="00020557" w:rsidRDefault="00DB44A0" w:rsidP="00C72EA4">
            <w:pPr>
              <w:jc w:val="center"/>
              <w:rPr>
                <w:sz w:val="24"/>
                <w:highlight w:val="yellow"/>
                <w:lang w:val="ru-RU"/>
              </w:rPr>
            </w:pPr>
            <w:r w:rsidRPr="00020557">
              <w:rPr>
                <w:sz w:val="24"/>
                <w:lang w:val="ru-RU"/>
              </w:rPr>
              <w:t>Педагог-психолог</w:t>
            </w:r>
          </w:p>
        </w:tc>
      </w:tr>
      <w:tr w:rsidR="00DB44A0" w:rsidRPr="00BA2934" w14:paraId="509E1146" w14:textId="77777777" w:rsidTr="00C72EA4">
        <w:tc>
          <w:tcPr>
            <w:tcW w:w="4219" w:type="dxa"/>
            <w:shd w:val="clear" w:color="auto" w:fill="auto"/>
          </w:tcPr>
          <w:p w14:paraId="3ACA51D6" w14:textId="77777777" w:rsidR="00DB44A0" w:rsidRPr="00020557" w:rsidRDefault="00DB44A0" w:rsidP="00C72EA4">
            <w:pPr>
              <w:jc w:val="left"/>
              <w:rPr>
                <w:sz w:val="24"/>
                <w:highlight w:val="yellow"/>
                <w:lang w:val="ru-RU"/>
              </w:rPr>
            </w:pPr>
            <w:r w:rsidRPr="00020557">
              <w:rPr>
                <w:sz w:val="24"/>
                <w:lang w:val="ru-RU"/>
              </w:rPr>
              <w:t xml:space="preserve">Уроки психологии с целью обучения планированию, организации и контроля деятельности </w:t>
            </w:r>
          </w:p>
        </w:tc>
        <w:tc>
          <w:tcPr>
            <w:tcW w:w="1134" w:type="dxa"/>
            <w:shd w:val="clear" w:color="auto" w:fill="auto"/>
          </w:tcPr>
          <w:p w14:paraId="7EB253C8" w14:textId="77777777" w:rsidR="00DB44A0" w:rsidRPr="00020557" w:rsidRDefault="00DB44A0" w:rsidP="00C72EA4">
            <w:pPr>
              <w:jc w:val="center"/>
              <w:rPr>
                <w:sz w:val="24"/>
                <w:highlight w:val="yellow"/>
                <w:lang w:val="ru-RU"/>
              </w:rPr>
            </w:pPr>
          </w:p>
        </w:tc>
        <w:tc>
          <w:tcPr>
            <w:tcW w:w="2126" w:type="dxa"/>
            <w:shd w:val="clear" w:color="auto" w:fill="auto"/>
          </w:tcPr>
          <w:p w14:paraId="1A452615" w14:textId="77777777" w:rsidR="00DB44A0" w:rsidRPr="00020557" w:rsidRDefault="00DB44A0" w:rsidP="00C72EA4">
            <w:pPr>
              <w:pStyle w:val="ParaAttribute2"/>
              <w:jc w:val="left"/>
              <w:rPr>
                <w:kern w:val="2"/>
                <w:sz w:val="24"/>
                <w:szCs w:val="24"/>
                <w:highlight w:val="yellow"/>
                <w:lang w:eastAsia="ko-KR"/>
              </w:rPr>
            </w:pPr>
            <w:r w:rsidRPr="00020557">
              <w:rPr>
                <w:kern w:val="2"/>
                <w:sz w:val="24"/>
                <w:szCs w:val="24"/>
                <w:lang w:eastAsia="ko-KR"/>
              </w:rPr>
              <w:t xml:space="preserve"> сентябрь - май</w:t>
            </w:r>
          </w:p>
        </w:tc>
        <w:tc>
          <w:tcPr>
            <w:tcW w:w="2268" w:type="dxa"/>
            <w:shd w:val="clear" w:color="auto" w:fill="auto"/>
          </w:tcPr>
          <w:p w14:paraId="69D2A202" w14:textId="77777777" w:rsidR="00DB44A0" w:rsidRPr="00020557" w:rsidRDefault="00DB44A0" w:rsidP="00C72EA4">
            <w:pPr>
              <w:jc w:val="center"/>
              <w:rPr>
                <w:sz w:val="24"/>
                <w:highlight w:val="yellow"/>
                <w:lang w:val="ru-RU"/>
              </w:rPr>
            </w:pPr>
            <w:r w:rsidRPr="00020557">
              <w:rPr>
                <w:sz w:val="24"/>
                <w:lang w:val="ru-RU"/>
              </w:rPr>
              <w:t>Педагог-психолог</w:t>
            </w:r>
          </w:p>
        </w:tc>
      </w:tr>
    </w:tbl>
    <w:p w14:paraId="5B098F82" w14:textId="77777777" w:rsidR="00B0081A" w:rsidRDefault="00B0081A" w:rsidP="00DB44A0">
      <w:pPr>
        <w:widowControl/>
        <w:tabs>
          <w:tab w:val="left" w:pos="3270"/>
        </w:tabs>
        <w:wordWrap/>
        <w:autoSpaceDE/>
        <w:autoSpaceDN/>
        <w:spacing w:after="200" w:line="276" w:lineRule="auto"/>
        <w:rPr>
          <w:b/>
          <w:color w:val="C00000"/>
          <w:sz w:val="24"/>
          <w:lang w:val="ru-RU"/>
        </w:rPr>
      </w:pPr>
    </w:p>
    <w:p w14:paraId="18D34958" w14:textId="77777777" w:rsidR="00B0081A" w:rsidRDefault="00B0081A" w:rsidP="00B0081A">
      <w:pPr>
        <w:widowControl/>
        <w:wordWrap/>
        <w:autoSpaceDE/>
        <w:autoSpaceDN/>
        <w:spacing w:after="200" w:line="276" w:lineRule="auto"/>
        <w:jc w:val="center"/>
        <w:rPr>
          <w:b/>
          <w:color w:val="C00000"/>
          <w:sz w:val="24"/>
          <w:lang w:val="ru-RU"/>
        </w:rPr>
      </w:pPr>
    </w:p>
    <w:p w14:paraId="7CB163A5" w14:textId="77777777" w:rsidR="00B0081A" w:rsidRDefault="00B0081A" w:rsidP="00B0081A">
      <w:pPr>
        <w:widowControl/>
        <w:wordWrap/>
        <w:autoSpaceDE/>
        <w:autoSpaceDN/>
        <w:spacing w:after="200" w:line="276" w:lineRule="auto"/>
        <w:jc w:val="center"/>
        <w:rPr>
          <w:b/>
          <w:color w:val="C00000"/>
          <w:sz w:val="24"/>
          <w:lang w:val="ru-RU"/>
        </w:rPr>
      </w:pPr>
    </w:p>
    <w:p w14:paraId="3C48B75D" w14:textId="77777777" w:rsidR="00B0081A" w:rsidRDefault="00B0081A" w:rsidP="00DB44A0">
      <w:pPr>
        <w:widowControl/>
        <w:wordWrap/>
        <w:autoSpaceDE/>
        <w:autoSpaceDN/>
        <w:rPr>
          <w:rFonts w:eastAsia="Calibri"/>
          <w:b/>
          <w:color w:val="C00000"/>
          <w:kern w:val="0"/>
          <w:sz w:val="24"/>
          <w:lang w:val="ru-RU" w:eastAsia="en-US"/>
        </w:rPr>
      </w:pPr>
    </w:p>
    <w:p w14:paraId="4CAF3F87" w14:textId="77777777" w:rsidR="00B0081A" w:rsidRDefault="00B0081A" w:rsidP="00B0081A">
      <w:pPr>
        <w:widowControl/>
        <w:wordWrap/>
        <w:autoSpaceDE/>
        <w:autoSpaceDN/>
        <w:ind w:left="142" w:hanging="142"/>
        <w:jc w:val="center"/>
        <w:rPr>
          <w:rFonts w:eastAsia="Calibri"/>
          <w:b/>
          <w:color w:val="C00000"/>
          <w:kern w:val="0"/>
          <w:sz w:val="24"/>
          <w:lang w:val="ru-RU" w:eastAsia="en-US"/>
        </w:rPr>
      </w:pPr>
    </w:p>
    <w:p w14:paraId="7A250896" w14:textId="77777777" w:rsidR="00B0081A" w:rsidRDefault="00B0081A" w:rsidP="00B0081A">
      <w:pPr>
        <w:widowControl/>
        <w:wordWrap/>
        <w:autoSpaceDE/>
        <w:autoSpaceDN/>
        <w:ind w:left="142" w:hanging="142"/>
        <w:jc w:val="center"/>
        <w:rPr>
          <w:rFonts w:eastAsia="Calibri"/>
          <w:b/>
          <w:color w:val="C00000"/>
          <w:kern w:val="0"/>
          <w:sz w:val="24"/>
          <w:lang w:val="ru-RU" w:eastAsia="en-US"/>
        </w:rPr>
      </w:pPr>
    </w:p>
    <w:p w14:paraId="79C76DEE" w14:textId="77777777" w:rsidR="00B0081A" w:rsidRPr="004A3798" w:rsidRDefault="00B0081A" w:rsidP="00B0081A">
      <w:pPr>
        <w:widowControl/>
        <w:wordWrap/>
        <w:autoSpaceDE/>
        <w:autoSpaceDN/>
        <w:spacing w:after="200" w:line="276" w:lineRule="auto"/>
        <w:jc w:val="center"/>
        <w:rPr>
          <w:rFonts w:eastAsia="Calibri"/>
          <w:b/>
          <w:color w:val="C00000"/>
          <w:kern w:val="0"/>
          <w:sz w:val="24"/>
          <w:lang w:val="ru-RU" w:eastAsia="en-US"/>
        </w:rPr>
      </w:pPr>
      <w:r w:rsidRPr="004A3798">
        <w:rPr>
          <w:b/>
          <w:color w:val="C00000"/>
          <w:sz w:val="24"/>
          <w:lang w:val="ru-RU"/>
        </w:rPr>
        <w:lastRenderedPageBreak/>
        <w:t>ПРОФОРИЕНТАЦИЯ</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gridCol w:w="1418"/>
        <w:gridCol w:w="1701"/>
        <w:gridCol w:w="2835"/>
      </w:tblGrid>
      <w:tr w:rsidR="00B0081A" w:rsidRPr="004A3798" w14:paraId="6FCBF933" w14:textId="77777777" w:rsidTr="005731FD">
        <w:tc>
          <w:tcPr>
            <w:tcW w:w="4077" w:type="dxa"/>
            <w:tcBorders>
              <w:top w:val="single" w:sz="4" w:space="0" w:color="auto"/>
              <w:left w:val="single" w:sz="4" w:space="0" w:color="000000"/>
              <w:bottom w:val="single" w:sz="4" w:space="0" w:color="auto"/>
              <w:right w:val="single" w:sz="4" w:space="0" w:color="000000"/>
            </w:tcBorders>
          </w:tcPr>
          <w:p w14:paraId="72D14502" w14:textId="77777777" w:rsidR="00B0081A" w:rsidRPr="004A3798" w:rsidRDefault="00B0081A" w:rsidP="005731FD">
            <w:pPr>
              <w:autoSpaceDE/>
              <w:autoSpaceDN/>
              <w:ind w:right="-1"/>
              <w:rPr>
                <w:rFonts w:eastAsia="№Е"/>
                <w:color w:val="000000"/>
                <w:kern w:val="0"/>
                <w:sz w:val="24"/>
                <w:lang w:val="ru-RU" w:eastAsia="en-US"/>
              </w:rPr>
            </w:pPr>
          </w:p>
          <w:p w14:paraId="6151602D" w14:textId="77777777" w:rsidR="00B0081A" w:rsidRPr="004A3798" w:rsidRDefault="00B0081A" w:rsidP="005731FD">
            <w:pPr>
              <w:autoSpaceDE/>
              <w:autoSpaceDN/>
              <w:ind w:right="-1"/>
              <w:jc w:val="center"/>
              <w:rPr>
                <w:rFonts w:eastAsia="№Е"/>
                <w:color w:val="000000"/>
                <w:kern w:val="0"/>
                <w:sz w:val="24"/>
                <w:lang w:val="ru-RU" w:eastAsia="en-US"/>
              </w:rPr>
            </w:pPr>
            <w:r w:rsidRPr="004A3798">
              <w:rPr>
                <w:rFonts w:ascii="Batang" w:eastAsia="№Е"/>
                <w:kern w:val="0"/>
                <w:sz w:val="24"/>
                <w:lang w:val="ru-RU" w:eastAsia="en-US"/>
              </w:rPr>
              <w:t>Дела</w:t>
            </w:r>
            <w:r w:rsidRPr="004A3798">
              <w:rPr>
                <w:rFonts w:ascii="Batang" w:eastAsia="№Е"/>
                <w:kern w:val="0"/>
                <w:sz w:val="24"/>
                <w:lang w:val="ru-RU" w:eastAsia="en-US"/>
              </w:rPr>
              <w:t xml:space="preserve">, </w:t>
            </w:r>
            <w:r w:rsidRPr="004A3798">
              <w:rPr>
                <w:rFonts w:ascii="Batang" w:eastAsia="№Е"/>
                <w:kern w:val="0"/>
                <w:sz w:val="24"/>
                <w:lang w:val="ru-RU" w:eastAsia="en-US"/>
              </w:rPr>
              <w:t>события</w:t>
            </w:r>
            <w:r w:rsidRPr="004A3798">
              <w:rPr>
                <w:rFonts w:ascii="Batang" w:eastAsia="№Е"/>
                <w:kern w:val="0"/>
                <w:sz w:val="24"/>
                <w:lang w:val="ru-RU" w:eastAsia="en-US"/>
              </w:rPr>
              <w:t xml:space="preserve">, </w:t>
            </w:r>
            <w:r w:rsidRPr="004A3798">
              <w:rPr>
                <w:rFonts w:ascii="Batang" w:eastAsia="№Е"/>
                <w:kern w:val="0"/>
                <w:sz w:val="24"/>
                <w:lang w:val="ru-RU" w:eastAsia="en-US"/>
              </w:rPr>
              <w:t>мероприятия</w:t>
            </w:r>
          </w:p>
        </w:tc>
        <w:tc>
          <w:tcPr>
            <w:tcW w:w="1418" w:type="dxa"/>
            <w:tcBorders>
              <w:top w:val="single" w:sz="4" w:space="0" w:color="auto"/>
              <w:left w:val="single" w:sz="4" w:space="0" w:color="000000"/>
              <w:bottom w:val="single" w:sz="4" w:space="0" w:color="auto"/>
              <w:right w:val="single" w:sz="4" w:space="0" w:color="000000"/>
            </w:tcBorders>
          </w:tcPr>
          <w:p w14:paraId="09E38155" w14:textId="77777777" w:rsidR="00B0081A" w:rsidRPr="004A3798" w:rsidRDefault="00B0081A" w:rsidP="005731FD">
            <w:pPr>
              <w:autoSpaceDE/>
              <w:autoSpaceDN/>
              <w:ind w:right="-1"/>
              <w:jc w:val="center"/>
              <w:rPr>
                <w:rFonts w:eastAsia="№Е"/>
                <w:color w:val="000000"/>
                <w:kern w:val="0"/>
                <w:sz w:val="24"/>
                <w:lang w:val="ru-RU" w:eastAsia="en-US"/>
              </w:rPr>
            </w:pPr>
          </w:p>
          <w:p w14:paraId="77E54B54" w14:textId="77777777" w:rsidR="00B0081A" w:rsidRPr="004A3798" w:rsidRDefault="00B0081A" w:rsidP="005731FD">
            <w:pPr>
              <w:autoSpaceDE/>
              <w:autoSpaceDN/>
              <w:ind w:right="-1"/>
              <w:jc w:val="center"/>
              <w:rPr>
                <w:rFonts w:eastAsia="№Е"/>
                <w:color w:val="000000"/>
                <w:kern w:val="0"/>
                <w:sz w:val="24"/>
                <w:lang w:val="ru-RU" w:eastAsia="en-US"/>
              </w:rPr>
            </w:pPr>
            <w:r w:rsidRPr="004A3798">
              <w:rPr>
                <w:rFonts w:ascii="Batang" w:eastAsia="№Е"/>
                <w:color w:val="000000"/>
                <w:kern w:val="0"/>
                <w:sz w:val="24"/>
                <w:lang w:val="ru-RU" w:eastAsia="en-US"/>
              </w:rPr>
              <w:t>Классы</w:t>
            </w:r>
            <w:r w:rsidRPr="004A3798">
              <w:rPr>
                <w:rFonts w:ascii="Batang" w:eastAsia="№Е"/>
                <w:color w:val="000000"/>
                <w:kern w:val="0"/>
                <w:sz w:val="24"/>
                <w:lang w:val="ru-RU" w:eastAsia="en-US"/>
              </w:rPr>
              <w:t xml:space="preserve"> </w:t>
            </w:r>
          </w:p>
        </w:tc>
        <w:tc>
          <w:tcPr>
            <w:tcW w:w="1701" w:type="dxa"/>
            <w:tcBorders>
              <w:top w:val="single" w:sz="4" w:space="0" w:color="auto"/>
              <w:left w:val="single" w:sz="4" w:space="0" w:color="000000"/>
              <w:bottom w:val="single" w:sz="4" w:space="0" w:color="auto"/>
              <w:right w:val="single" w:sz="4" w:space="0" w:color="000000"/>
            </w:tcBorders>
            <w:hideMark/>
          </w:tcPr>
          <w:p w14:paraId="3287D139" w14:textId="77777777" w:rsidR="00B0081A" w:rsidRPr="004A3798" w:rsidRDefault="00B0081A" w:rsidP="005731FD">
            <w:pPr>
              <w:autoSpaceDE/>
              <w:autoSpaceDN/>
              <w:ind w:right="-1"/>
              <w:jc w:val="center"/>
              <w:rPr>
                <w:rFonts w:eastAsia="№Е"/>
                <w:color w:val="000000"/>
                <w:kern w:val="0"/>
                <w:sz w:val="24"/>
                <w:lang w:val="ru-RU" w:eastAsia="en-US"/>
              </w:rPr>
            </w:pPr>
            <w:r w:rsidRPr="004A3798">
              <w:rPr>
                <w:rFonts w:ascii="Batang" w:eastAsia="№Е"/>
                <w:color w:val="000000"/>
                <w:kern w:val="0"/>
                <w:sz w:val="24"/>
                <w:lang w:val="ru-RU" w:eastAsia="en-US"/>
              </w:rPr>
              <w:t>Ориентировочное</w:t>
            </w:r>
          </w:p>
          <w:p w14:paraId="1F724D5A" w14:textId="77777777" w:rsidR="00B0081A" w:rsidRPr="004A3798" w:rsidRDefault="00B0081A" w:rsidP="005731FD">
            <w:pPr>
              <w:autoSpaceDE/>
              <w:autoSpaceDN/>
              <w:ind w:right="-1"/>
              <w:jc w:val="center"/>
              <w:rPr>
                <w:rFonts w:ascii="Batang" w:eastAsia="№Е"/>
                <w:kern w:val="0"/>
                <w:sz w:val="24"/>
                <w:lang w:val="ru-RU" w:eastAsia="ru-RU"/>
              </w:rPr>
            </w:pPr>
            <w:r w:rsidRPr="004A3798">
              <w:rPr>
                <w:rFonts w:ascii="Batang" w:eastAsia="№Е"/>
                <w:color w:val="000000"/>
                <w:kern w:val="0"/>
                <w:sz w:val="24"/>
                <w:lang w:val="ru-RU" w:eastAsia="en-US"/>
              </w:rPr>
              <w:t>время</w:t>
            </w:r>
            <w:r w:rsidRPr="004A3798">
              <w:rPr>
                <w:rFonts w:ascii="Batang" w:eastAsia="№Е"/>
                <w:color w:val="000000"/>
                <w:kern w:val="0"/>
                <w:sz w:val="24"/>
                <w:lang w:val="ru-RU" w:eastAsia="en-US"/>
              </w:rPr>
              <w:t xml:space="preserve"> </w:t>
            </w:r>
          </w:p>
          <w:p w14:paraId="7F0E40C5" w14:textId="77777777" w:rsidR="00B0081A" w:rsidRPr="004A3798" w:rsidRDefault="00B0081A" w:rsidP="005731FD">
            <w:pPr>
              <w:autoSpaceDE/>
              <w:autoSpaceDN/>
              <w:ind w:right="-1"/>
              <w:jc w:val="center"/>
              <w:rPr>
                <w:rFonts w:eastAsia="№Е"/>
                <w:kern w:val="0"/>
                <w:sz w:val="24"/>
                <w:lang w:val="ru-RU" w:eastAsia="ru-RU"/>
              </w:rPr>
            </w:pPr>
            <w:r w:rsidRPr="004A3798">
              <w:rPr>
                <w:rFonts w:ascii="Batang" w:eastAsia="№Е"/>
                <w:color w:val="000000"/>
                <w:kern w:val="0"/>
                <w:sz w:val="24"/>
                <w:lang w:val="ru-RU" w:eastAsia="en-US"/>
              </w:rPr>
              <w:t>проведения</w:t>
            </w:r>
          </w:p>
        </w:tc>
        <w:tc>
          <w:tcPr>
            <w:tcW w:w="2835" w:type="dxa"/>
            <w:tcBorders>
              <w:top w:val="single" w:sz="4" w:space="0" w:color="auto"/>
              <w:left w:val="single" w:sz="4" w:space="0" w:color="000000"/>
              <w:bottom w:val="single" w:sz="4" w:space="0" w:color="auto"/>
              <w:right w:val="single" w:sz="4" w:space="0" w:color="000000"/>
            </w:tcBorders>
          </w:tcPr>
          <w:p w14:paraId="60D7C5EB" w14:textId="77777777" w:rsidR="00B0081A" w:rsidRPr="004A3798" w:rsidRDefault="00B0081A" w:rsidP="005731FD">
            <w:pPr>
              <w:autoSpaceDE/>
              <w:autoSpaceDN/>
              <w:ind w:right="-1"/>
              <w:jc w:val="center"/>
              <w:rPr>
                <w:rFonts w:ascii="Batang" w:eastAsia="№Е"/>
                <w:color w:val="000000"/>
                <w:kern w:val="0"/>
                <w:sz w:val="24"/>
                <w:lang w:val="ru-RU" w:eastAsia="ru-RU"/>
              </w:rPr>
            </w:pPr>
          </w:p>
          <w:p w14:paraId="50D0A80E" w14:textId="77777777" w:rsidR="00B0081A" w:rsidRPr="004A3798" w:rsidRDefault="00B0081A" w:rsidP="005731FD">
            <w:pPr>
              <w:autoSpaceDE/>
              <w:autoSpaceDN/>
              <w:ind w:right="-1"/>
              <w:jc w:val="center"/>
              <w:rPr>
                <w:rFonts w:ascii="Batang" w:eastAsia="№Е"/>
                <w:color w:val="000000"/>
                <w:kern w:val="0"/>
                <w:sz w:val="24"/>
                <w:lang w:val="ru-RU" w:eastAsia="en-US"/>
              </w:rPr>
            </w:pPr>
            <w:r w:rsidRPr="004A3798">
              <w:rPr>
                <w:rFonts w:ascii="Batang" w:eastAsia="№Е"/>
                <w:color w:val="000000"/>
                <w:kern w:val="0"/>
                <w:sz w:val="24"/>
                <w:lang w:val="ru-RU" w:eastAsia="en-US"/>
              </w:rPr>
              <w:t>Ответственные</w:t>
            </w:r>
          </w:p>
        </w:tc>
      </w:tr>
      <w:tr w:rsidR="00B0081A" w:rsidRPr="004A3798" w14:paraId="53F205A9" w14:textId="77777777" w:rsidTr="005731FD">
        <w:tc>
          <w:tcPr>
            <w:tcW w:w="4077" w:type="dxa"/>
            <w:shd w:val="clear" w:color="auto" w:fill="auto"/>
            <w:vAlign w:val="center"/>
          </w:tcPr>
          <w:p w14:paraId="7F240ABE" w14:textId="77777777" w:rsidR="00B0081A" w:rsidRPr="00901476" w:rsidRDefault="00B0081A" w:rsidP="005731FD">
            <w:pPr>
              <w:widowControl/>
              <w:wordWrap/>
              <w:autoSpaceDE/>
              <w:autoSpaceDN/>
              <w:jc w:val="left"/>
              <w:rPr>
                <w:rFonts w:eastAsia="Calibri"/>
                <w:kern w:val="0"/>
                <w:sz w:val="24"/>
                <w:lang w:val="ru-RU" w:eastAsia="en-US"/>
              </w:rPr>
            </w:pPr>
            <w:r w:rsidRPr="00901476">
              <w:rPr>
                <w:rFonts w:eastAsia="Calibri"/>
                <w:kern w:val="0"/>
                <w:sz w:val="24"/>
                <w:lang w:val="ru-RU" w:eastAsia="en-US"/>
              </w:rPr>
              <w:t>Профориентационная работа. Выявление способностей, склонностей и интересов обучающихся, с целью привлечения к деятельности с учетом выбора будущей профессии – сентябрь</w:t>
            </w:r>
          </w:p>
        </w:tc>
        <w:tc>
          <w:tcPr>
            <w:tcW w:w="1418" w:type="dxa"/>
            <w:shd w:val="clear" w:color="auto" w:fill="auto"/>
            <w:vAlign w:val="center"/>
          </w:tcPr>
          <w:p w14:paraId="24BD068C" w14:textId="77777777" w:rsidR="00B0081A" w:rsidRPr="00901476" w:rsidRDefault="00B0081A" w:rsidP="005731FD">
            <w:pPr>
              <w:widowControl/>
              <w:wordWrap/>
              <w:autoSpaceDE/>
              <w:autoSpaceDN/>
              <w:jc w:val="center"/>
              <w:rPr>
                <w:rFonts w:eastAsia="Calibri"/>
                <w:kern w:val="0"/>
                <w:sz w:val="24"/>
                <w:lang w:val="ru-RU" w:eastAsia="en-US"/>
              </w:rPr>
            </w:pPr>
          </w:p>
        </w:tc>
        <w:tc>
          <w:tcPr>
            <w:tcW w:w="1701" w:type="dxa"/>
            <w:shd w:val="clear" w:color="auto" w:fill="auto"/>
            <w:vAlign w:val="center"/>
          </w:tcPr>
          <w:p w14:paraId="02B0F584" w14:textId="77777777" w:rsidR="00B0081A" w:rsidRPr="00901476" w:rsidRDefault="00B0081A" w:rsidP="005731FD">
            <w:pPr>
              <w:widowControl/>
              <w:wordWrap/>
              <w:autoSpaceDE/>
              <w:autoSpaceDN/>
              <w:jc w:val="center"/>
              <w:rPr>
                <w:rFonts w:eastAsia="Calibri"/>
                <w:kern w:val="0"/>
                <w:sz w:val="24"/>
                <w:lang w:val="ru-RU" w:eastAsia="en-US"/>
              </w:rPr>
            </w:pPr>
          </w:p>
        </w:tc>
        <w:tc>
          <w:tcPr>
            <w:tcW w:w="2835" w:type="dxa"/>
            <w:shd w:val="clear" w:color="auto" w:fill="auto"/>
            <w:vAlign w:val="center"/>
          </w:tcPr>
          <w:p w14:paraId="59C77576" w14:textId="77777777" w:rsidR="00B0081A" w:rsidRPr="00901476" w:rsidRDefault="00B0081A" w:rsidP="005731FD">
            <w:pPr>
              <w:widowControl/>
              <w:wordWrap/>
              <w:autoSpaceDE/>
              <w:autoSpaceDN/>
              <w:jc w:val="center"/>
              <w:rPr>
                <w:rFonts w:eastAsia="Calibri"/>
                <w:kern w:val="0"/>
                <w:sz w:val="24"/>
                <w:lang w:val="ru-RU" w:eastAsia="en-US"/>
              </w:rPr>
            </w:pPr>
            <w:r w:rsidRPr="00901476">
              <w:rPr>
                <w:rFonts w:eastAsia="Calibri"/>
                <w:kern w:val="0"/>
                <w:sz w:val="24"/>
                <w:lang w:val="ru-RU" w:eastAsia="en-US"/>
              </w:rPr>
              <w:t>Педагог-психолог</w:t>
            </w:r>
          </w:p>
        </w:tc>
      </w:tr>
    </w:tbl>
    <w:p w14:paraId="06D0146B" w14:textId="77777777" w:rsidR="00B0081A" w:rsidRPr="004A3798" w:rsidRDefault="00B0081A" w:rsidP="00B0081A">
      <w:pPr>
        <w:rPr>
          <w:vanish/>
          <w:sz w:val="24"/>
          <w:lang w:val="ru-RU"/>
        </w:rPr>
      </w:pPr>
    </w:p>
    <w:p w14:paraId="77ABEF2F" w14:textId="77777777" w:rsidR="00B0081A" w:rsidRPr="004A3798" w:rsidRDefault="00B0081A" w:rsidP="00B0081A">
      <w:pPr>
        <w:widowControl/>
        <w:wordWrap/>
        <w:autoSpaceDE/>
        <w:autoSpaceDN/>
        <w:spacing w:after="200" w:line="276" w:lineRule="auto"/>
        <w:jc w:val="center"/>
        <w:rPr>
          <w:rFonts w:eastAsia="Calibri"/>
          <w:kern w:val="0"/>
          <w:sz w:val="24"/>
          <w:lang w:val="ru-RU" w:eastAsia="en-US"/>
        </w:rPr>
      </w:pPr>
    </w:p>
    <w:p w14:paraId="1A03E59F" w14:textId="77777777" w:rsidR="00B0081A" w:rsidRDefault="00B0081A" w:rsidP="00B0081A">
      <w:pPr>
        <w:widowControl/>
        <w:wordWrap/>
        <w:autoSpaceDE/>
        <w:autoSpaceDN/>
        <w:ind w:left="142" w:hanging="142"/>
        <w:jc w:val="center"/>
        <w:rPr>
          <w:rFonts w:eastAsia="Calibri"/>
          <w:b/>
          <w:color w:val="C00000"/>
          <w:kern w:val="0"/>
          <w:sz w:val="24"/>
          <w:lang w:val="ru-RU" w:eastAsia="en-US"/>
        </w:rPr>
      </w:pPr>
    </w:p>
    <w:p w14:paraId="228CCEDE" w14:textId="77777777" w:rsidR="00B0081A" w:rsidRDefault="00B0081A" w:rsidP="00B0081A">
      <w:pPr>
        <w:widowControl/>
        <w:wordWrap/>
        <w:autoSpaceDE/>
        <w:autoSpaceDN/>
        <w:ind w:left="142" w:hanging="142"/>
        <w:jc w:val="center"/>
        <w:rPr>
          <w:rFonts w:eastAsia="Calibri"/>
          <w:b/>
          <w:color w:val="C00000"/>
          <w:kern w:val="0"/>
          <w:sz w:val="24"/>
          <w:lang w:val="ru-RU" w:eastAsia="en-US"/>
        </w:rPr>
      </w:pPr>
    </w:p>
    <w:p w14:paraId="0EE8E6C7" w14:textId="77777777" w:rsidR="00B0081A" w:rsidRDefault="00B0081A" w:rsidP="00B0081A">
      <w:pPr>
        <w:widowControl/>
        <w:wordWrap/>
        <w:autoSpaceDE/>
        <w:autoSpaceDN/>
        <w:ind w:left="142" w:hanging="142"/>
        <w:jc w:val="center"/>
        <w:rPr>
          <w:rFonts w:eastAsia="Calibri"/>
          <w:b/>
          <w:color w:val="C00000"/>
          <w:kern w:val="0"/>
          <w:sz w:val="24"/>
          <w:lang w:val="ru-RU" w:eastAsia="en-US"/>
        </w:rPr>
      </w:pPr>
    </w:p>
    <w:p w14:paraId="17EA28C0" w14:textId="77777777" w:rsidR="00B0081A" w:rsidRDefault="00B0081A" w:rsidP="00B0081A">
      <w:pPr>
        <w:autoSpaceDE/>
        <w:autoSpaceDN/>
        <w:spacing w:line="360" w:lineRule="auto"/>
        <w:ind w:right="-1"/>
        <w:jc w:val="center"/>
        <w:rPr>
          <w:rFonts w:eastAsia="№Е"/>
          <w:b/>
          <w:color w:val="000000"/>
          <w:kern w:val="0"/>
          <w:sz w:val="24"/>
          <w:lang w:val="ru-RU" w:eastAsia="ru-RU"/>
        </w:rPr>
      </w:pPr>
    </w:p>
    <w:p w14:paraId="0D2A1A08" w14:textId="77777777" w:rsidR="00B0081A" w:rsidRPr="00960569" w:rsidRDefault="00B0081A" w:rsidP="00B0081A">
      <w:pPr>
        <w:jc w:val="center"/>
        <w:rPr>
          <w:b/>
          <w:vanish/>
          <w:color w:val="C00000"/>
          <w:sz w:val="24"/>
          <w:lang w:val="ru-RU"/>
        </w:rPr>
      </w:pPr>
      <w:r w:rsidRPr="00960569">
        <w:rPr>
          <w:b/>
          <w:color w:val="C00000"/>
          <w:sz w:val="24"/>
          <w:lang w:val="ru-RU"/>
        </w:rPr>
        <w:t>РАБОТА С РОДИТЕЛЯМИ</w:t>
      </w:r>
    </w:p>
    <w:p w14:paraId="233554F0" w14:textId="77777777" w:rsidR="00B0081A" w:rsidRPr="00960569" w:rsidRDefault="00B0081A" w:rsidP="00B0081A">
      <w:pPr>
        <w:widowControl/>
        <w:wordWrap/>
        <w:autoSpaceDE/>
        <w:autoSpaceDN/>
        <w:spacing w:after="200" w:line="276" w:lineRule="auto"/>
        <w:jc w:val="center"/>
        <w:rPr>
          <w:rFonts w:eastAsia="Calibri"/>
          <w:b/>
          <w:color w:val="C00000"/>
          <w:kern w:val="0"/>
          <w:sz w:val="24"/>
          <w:lang w:val="ru-RU" w:eastAsia="en-US"/>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134"/>
        <w:gridCol w:w="2126"/>
        <w:gridCol w:w="2694"/>
      </w:tblGrid>
      <w:tr w:rsidR="00B0081A" w:rsidRPr="00DA6B22" w14:paraId="6D5F92BF" w14:textId="77777777" w:rsidTr="005731FD">
        <w:tc>
          <w:tcPr>
            <w:tcW w:w="4219" w:type="dxa"/>
            <w:tcBorders>
              <w:top w:val="single" w:sz="4" w:space="0" w:color="auto"/>
              <w:left w:val="single" w:sz="4" w:space="0" w:color="000000"/>
              <w:bottom w:val="single" w:sz="4" w:space="0" w:color="000000"/>
              <w:right w:val="single" w:sz="4" w:space="0" w:color="000000"/>
            </w:tcBorders>
          </w:tcPr>
          <w:p w14:paraId="50083F39" w14:textId="77777777" w:rsidR="00B0081A" w:rsidRPr="005D1F4B" w:rsidRDefault="00B0081A" w:rsidP="005731FD">
            <w:pPr>
              <w:pStyle w:val="ParaAttribute2"/>
              <w:rPr>
                <w:color w:val="000000"/>
                <w:sz w:val="24"/>
                <w:szCs w:val="24"/>
                <w:lang w:eastAsia="en-US"/>
              </w:rPr>
            </w:pPr>
          </w:p>
          <w:p w14:paraId="676E44D9" w14:textId="77777777" w:rsidR="00B0081A" w:rsidRPr="005D1F4B" w:rsidRDefault="00B0081A" w:rsidP="005731FD">
            <w:pPr>
              <w:pStyle w:val="ParaAttribute3"/>
              <w:rPr>
                <w:color w:val="000000"/>
                <w:sz w:val="24"/>
                <w:szCs w:val="24"/>
                <w:lang w:eastAsia="en-US"/>
              </w:rPr>
            </w:pPr>
            <w:r w:rsidRPr="005D1F4B">
              <w:rPr>
                <w:rStyle w:val="CharAttribute5"/>
                <w:rFonts w:eastAsia="№Е" w:hint="default"/>
                <w:sz w:val="24"/>
                <w:szCs w:val="24"/>
                <w:lang w:eastAsia="en-US"/>
              </w:rPr>
              <w:t>Дела</w:t>
            </w:r>
            <w:r w:rsidRPr="005D1F4B">
              <w:rPr>
                <w:rStyle w:val="CharAttribute5"/>
                <w:rFonts w:eastAsia="№Е" w:hint="default"/>
                <w:sz w:val="24"/>
                <w:szCs w:val="24"/>
                <w:lang w:eastAsia="en-US"/>
              </w:rPr>
              <w:t xml:space="preserve">, </w:t>
            </w:r>
            <w:r w:rsidRPr="005D1F4B">
              <w:rPr>
                <w:rStyle w:val="CharAttribute5"/>
                <w:rFonts w:eastAsia="№Е" w:hint="default"/>
                <w:sz w:val="24"/>
                <w:szCs w:val="24"/>
                <w:lang w:eastAsia="en-US"/>
              </w:rPr>
              <w:t>события</w:t>
            </w:r>
            <w:r w:rsidRPr="005D1F4B">
              <w:rPr>
                <w:rStyle w:val="CharAttribute5"/>
                <w:rFonts w:eastAsia="№Е" w:hint="default"/>
                <w:sz w:val="24"/>
                <w:szCs w:val="24"/>
                <w:lang w:eastAsia="en-US"/>
              </w:rPr>
              <w:t xml:space="preserve">, </w:t>
            </w:r>
            <w:r w:rsidRPr="005D1F4B">
              <w:rPr>
                <w:rStyle w:val="CharAttribute5"/>
                <w:rFonts w:eastAsia="№Е" w:hint="default"/>
                <w:sz w:val="24"/>
                <w:szCs w:val="24"/>
                <w:lang w:eastAsia="en-US"/>
              </w:rPr>
              <w:t>мероприятия</w:t>
            </w:r>
          </w:p>
        </w:tc>
        <w:tc>
          <w:tcPr>
            <w:tcW w:w="1134" w:type="dxa"/>
            <w:tcBorders>
              <w:top w:val="single" w:sz="4" w:space="0" w:color="auto"/>
              <w:left w:val="single" w:sz="4" w:space="0" w:color="000000"/>
              <w:bottom w:val="single" w:sz="4" w:space="0" w:color="000000"/>
              <w:right w:val="single" w:sz="4" w:space="0" w:color="000000"/>
            </w:tcBorders>
          </w:tcPr>
          <w:p w14:paraId="0C541C31" w14:textId="77777777" w:rsidR="00B0081A" w:rsidRPr="005D1F4B" w:rsidRDefault="00B0081A" w:rsidP="005731FD">
            <w:pPr>
              <w:pStyle w:val="ParaAttribute2"/>
              <w:rPr>
                <w:color w:val="000000"/>
                <w:sz w:val="24"/>
                <w:szCs w:val="24"/>
                <w:lang w:eastAsia="en-US"/>
              </w:rPr>
            </w:pPr>
          </w:p>
          <w:p w14:paraId="11CA31BC" w14:textId="77777777" w:rsidR="00B0081A" w:rsidRPr="005D1F4B" w:rsidRDefault="00B0081A" w:rsidP="005731FD">
            <w:pPr>
              <w:pStyle w:val="ParaAttribute3"/>
              <w:rPr>
                <w:color w:val="000000"/>
                <w:sz w:val="24"/>
                <w:szCs w:val="24"/>
                <w:lang w:eastAsia="en-US"/>
              </w:rPr>
            </w:pPr>
            <w:r w:rsidRPr="005D1F4B">
              <w:rPr>
                <w:rStyle w:val="CharAttribute5"/>
                <w:rFonts w:eastAsia="№Е" w:hint="default"/>
                <w:color w:val="000000"/>
                <w:sz w:val="24"/>
                <w:szCs w:val="24"/>
                <w:lang w:eastAsia="en-US"/>
              </w:rPr>
              <w:t>Классы</w:t>
            </w:r>
          </w:p>
        </w:tc>
        <w:tc>
          <w:tcPr>
            <w:tcW w:w="2126" w:type="dxa"/>
            <w:tcBorders>
              <w:top w:val="single" w:sz="4" w:space="0" w:color="auto"/>
              <w:left w:val="single" w:sz="4" w:space="0" w:color="000000"/>
              <w:bottom w:val="single" w:sz="4" w:space="0" w:color="000000"/>
              <w:right w:val="single" w:sz="4" w:space="0" w:color="000000"/>
            </w:tcBorders>
            <w:hideMark/>
          </w:tcPr>
          <w:p w14:paraId="14E2BA0A" w14:textId="77777777" w:rsidR="00B0081A" w:rsidRPr="005D1F4B" w:rsidRDefault="00B0081A" w:rsidP="005731FD">
            <w:pPr>
              <w:pStyle w:val="ParaAttribute3"/>
              <w:rPr>
                <w:color w:val="000000"/>
                <w:sz w:val="24"/>
                <w:szCs w:val="24"/>
                <w:lang w:eastAsia="en-US"/>
              </w:rPr>
            </w:pPr>
            <w:r w:rsidRPr="005D1F4B">
              <w:rPr>
                <w:rStyle w:val="CharAttribute5"/>
                <w:rFonts w:eastAsia="№Е" w:hint="default"/>
                <w:color w:val="000000"/>
                <w:sz w:val="24"/>
                <w:szCs w:val="24"/>
                <w:lang w:eastAsia="en-US"/>
              </w:rPr>
              <w:t>Ориентировочное</w:t>
            </w:r>
          </w:p>
          <w:p w14:paraId="5907C2B6" w14:textId="77777777" w:rsidR="00B0081A" w:rsidRPr="005D1F4B" w:rsidRDefault="00B0081A" w:rsidP="005731FD">
            <w:pPr>
              <w:pStyle w:val="ParaAttribute3"/>
              <w:rPr>
                <w:rStyle w:val="CharAttribute5"/>
                <w:rFonts w:eastAsia="№Е" w:hint="default"/>
                <w:sz w:val="24"/>
                <w:szCs w:val="24"/>
              </w:rPr>
            </w:pPr>
            <w:r w:rsidRPr="005D1F4B">
              <w:rPr>
                <w:rStyle w:val="CharAttribute5"/>
                <w:rFonts w:eastAsia="№Е" w:hint="default"/>
                <w:color w:val="000000"/>
                <w:sz w:val="24"/>
                <w:szCs w:val="24"/>
                <w:lang w:eastAsia="en-US"/>
              </w:rPr>
              <w:t>время</w:t>
            </w:r>
          </w:p>
          <w:p w14:paraId="19C598FC" w14:textId="77777777" w:rsidR="00B0081A" w:rsidRPr="005D1F4B" w:rsidRDefault="00B0081A" w:rsidP="005731FD">
            <w:pPr>
              <w:pStyle w:val="ParaAttribute3"/>
              <w:rPr>
                <w:sz w:val="24"/>
                <w:szCs w:val="24"/>
              </w:rPr>
            </w:pPr>
            <w:r w:rsidRPr="005D1F4B">
              <w:rPr>
                <w:rStyle w:val="CharAttribute5"/>
                <w:rFonts w:eastAsia="№Е" w:hint="default"/>
                <w:color w:val="000000"/>
                <w:sz w:val="24"/>
                <w:szCs w:val="24"/>
                <w:lang w:eastAsia="en-US"/>
              </w:rPr>
              <w:t>проведения</w:t>
            </w:r>
          </w:p>
        </w:tc>
        <w:tc>
          <w:tcPr>
            <w:tcW w:w="2694" w:type="dxa"/>
            <w:tcBorders>
              <w:top w:val="single" w:sz="4" w:space="0" w:color="auto"/>
              <w:left w:val="single" w:sz="4" w:space="0" w:color="000000"/>
              <w:bottom w:val="single" w:sz="4" w:space="0" w:color="000000"/>
              <w:right w:val="single" w:sz="4" w:space="0" w:color="000000"/>
            </w:tcBorders>
          </w:tcPr>
          <w:p w14:paraId="4C8ABF5B" w14:textId="77777777" w:rsidR="00B0081A" w:rsidRPr="005D1F4B" w:rsidRDefault="00B0081A" w:rsidP="005731FD">
            <w:pPr>
              <w:pStyle w:val="ParaAttribute3"/>
              <w:rPr>
                <w:rStyle w:val="CharAttribute5"/>
                <w:rFonts w:eastAsia="№Е" w:hint="default"/>
                <w:color w:val="000000"/>
                <w:sz w:val="24"/>
                <w:szCs w:val="24"/>
              </w:rPr>
            </w:pPr>
          </w:p>
          <w:p w14:paraId="01DBEEAA" w14:textId="77777777" w:rsidR="00B0081A" w:rsidRPr="005D1F4B" w:rsidRDefault="00B0081A" w:rsidP="005731FD">
            <w:pPr>
              <w:pStyle w:val="ParaAttribute3"/>
              <w:rPr>
                <w:rStyle w:val="CharAttribute5"/>
                <w:rFonts w:eastAsia="№Е" w:hint="default"/>
                <w:color w:val="000000"/>
                <w:sz w:val="24"/>
                <w:szCs w:val="24"/>
                <w:lang w:eastAsia="en-US"/>
              </w:rPr>
            </w:pPr>
            <w:r w:rsidRPr="005D1F4B">
              <w:rPr>
                <w:rStyle w:val="CharAttribute5"/>
                <w:rFonts w:eastAsia="№Е" w:hint="default"/>
                <w:color w:val="000000"/>
                <w:sz w:val="24"/>
                <w:szCs w:val="24"/>
                <w:lang w:eastAsia="en-US"/>
              </w:rPr>
              <w:t>Ответственные</w:t>
            </w:r>
          </w:p>
        </w:tc>
      </w:tr>
      <w:tr w:rsidR="00B0081A" w:rsidRPr="00DA6B22" w14:paraId="066CEF76" w14:textId="77777777" w:rsidTr="005731FD">
        <w:tc>
          <w:tcPr>
            <w:tcW w:w="4219" w:type="dxa"/>
            <w:tcBorders>
              <w:top w:val="single" w:sz="4" w:space="0" w:color="auto"/>
              <w:left w:val="single" w:sz="4" w:space="0" w:color="000000"/>
              <w:bottom w:val="single" w:sz="4" w:space="0" w:color="000000"/>
              <w:right w:val="single" w:sz="4" w:space="0" w:color="000000"/>
            </w:tcBorders>
          </w:tcPr>
          <w:p w14:paraId="068DA2ED" w14:textId="77777777" w:rsidR="00B0081A" w:rsidRPr="00F96176" w:rsidRDefault="00B0081A" w:rsidP="005731FD">
            <w:pPr>
              <w:pStyle w:val="ParaAttribute2"/>
              <w:rPr>
                <w:b/>
                <w:color w:val="000000"/>
                <w:sz w:val="24"/>
                <w:szCs w:val="24"/>
                <w:lang w:eastAsia="en-US"/>
              </w:rPr>
            </w:pPr>
            <w:r w:rsidRPr="00F96176">
              <w:rPr>
                <w:b/>
                <w:color w:val="000000"/>
                <w:sz w:val="24"/>
                <w:szCs w:val="24"/>
                <w:lang w:eastAsia="en-US"/>
              </w:rPr>
              <w:t>Общешкольные родительские собрания:</w:t>
            </w:r>
          </w:p>
          <w:p w14:paraId="02B01A1F" w14:textId="77777777" w:rsidR="00B0081A" w:rsidRPr="007006B0" w:rsidRDefault="00B0081A" w:rsidP="005731FD">
            <w:pPr>
              <w:pStyle w:val="ParaAttribute2"/>
              <w:rPr>
                <w:color w:val="000000"/>
                <w:sz w:val="24"/>
                <w:szCs w:val="24"/>
                <w:lang w:eastAsia="en-US"/>
              </w:rPr>
            </w:pPr>
          </w:p>
        </w:tc>
        <w:tc>
          <w:tcPr>
            <w:tcW w:w="1134" w:type="dxa"/>
            <w:tcBorders>
              <w:top w:val="single" w:sz="4" w:space="0" w:color="auto"/>
              <w:left w:val="single" w:sz="4" w:space="0" w:color="000000"/>
              <w:bottom w:val="single" w:sz="4" w:space="0" w:color="000000"/>
              <w:right w:val="single" w:sz="4" w:space="0" w:color="000000"/>
            </w:tcBorders>
          </w:tcPr>
          <w:p w14:paraId="38E6B755" w14:textId="77777777" w:rsidR="00B0081A" w:rsidRPr="007006B0" w:rsidRDefault="00B0081A" w:rsidP="005731FD">
            <w:pPr>
              <w:pStyle w:val="ParaAttribute2"/>
              <w:rPr>
                <w:color w:val="000000"/>
                <w:sz w:val="24"/>
                <w:szCs w:val="24"/>
                <w:lang w:eastAsia="en-US"/>
              </w:rPr>
            </w:pPr>
            <w:r>
              <w:rPr>
                <w:color w:val="000000"/>
                <w:sz w:val="24"/>
                <w:szCs w:val="24"/>
                <w:lang w:eastAsia="en-US"/>
              </w:rPr>
              <w:t>5-9</w:t>
            </w:r>
          </w:p>
        </w:tc>
        <w:tc>
          <w:tcPr>
            <w:tcW w:w="2126" w:type="dxa"/>
            <w:tcBorders>
              <w:top w:val="single" w:sz="4" w:space="0" w:color="auto"/>
              <w:left w:val="single" w:sz="4" w:space="0" w:color="000000"/>
              <w:bottom w:val="single" w:sz="4" w:space="0" w:color="000000"/>
              <w:right w:val="single" w:sz="4" w:space="0" w:color="000000"/>
            </w:tcBorders>
          </w:tcPr>
          <w:p w14:paraId="061407D5" w14:textId="77777777" w:rsidR="00B0081A" w:rsidRPr="00F820FA" w:rsidRDefault="00B0081A" w:rsidP="005731FD">
            <w:pPr>
              <w:pStyle w:val="ParaAttribute3"/>
              <w:rPr>
                <w:rStyle w:val="CharAttribute5"/>
                <w:rFonts w:asciiTheme="minorHAnsi" w:eastAsia="№Е" w:hAnsiTheme="minorHAnsi" w:hint="default"/>
                <w:color w:val="000000"/>
                <w:sz w:val="24"/>
                <w:szCs w:val="24"/>
                <w:lang w:eastAsia="en-US"/>
              </w:rPr>
            </w:pPr>
          </w:p>
          <w:p w14:paraId="497D3997" w14:textId="77777777" w:rsidR="00B0081A" w:rsidRDefault="00B0081A" w:rsidP="005731FD">
            <w:pPr>
              <w:pStyle w:val="ParaAttribute3"/>
              <w:rPr>
                <w:rStyle w:val="CharAttribute5"/>
                <w:rFonts w:eastAsia="№Е" w:hint="default"/>
                <w:color w:val="000000"/>
                <w:sz w:val="24"/>
                <w:szCs w:val="24"/>
                <w:lang w:eastAsia="en-US"/>
              </w:rPr>
            </w:pPr>
          </w:p>
          <w:p w14:paraId="64172D12" w14:textId="77777777" w:rsidR="00B0081A" w:rsidRPr="007006B0" w:rsidRDefault="00B0081A" w:rsidP="005731FD">
            <w:pPr>
              <w:pStyle w:val="ParaAttribute3"/>
              <w:rPr>
                <w:rStyle w:val="CharAttribute5"/>
                <w:rFonts w:eastAsia="№Е" w:hint="default"/>
                <w:color w:val="000000"/>
                <w:sz w:val="24"/>
                <w:szCs w:val="24"/>
                <w:lang w:eastAsia="en-US"/>
              </w:rPr>
            </w:pPr>
          </w:p>
        </w:tc>
        <w:tc>
          <w:tcPr>
            <w:tcW w:w="2694" w:type="dxa"/>
            <w:tcBorders>
              <w:top w:val="single" w:sz="4" w:space="0" w:color="auto"/>
              <w:left w:val="single" w:sz="4" w:space="0" w:color="000000"/>
              <w:bottom w:val="single" w:sz="4" w:space="0" w:color="000000"/>
              <w:right w:val="single" w:sz="4" w:space="0" w:color="000000"/>
            </w:tcBorders>
          </w:tcPr>
          <w:p w14:paraId="6828F5DC" w14:textId="77777777" w:rsidR="00B0081A" w:rsidRPr="00866D07" w:rsidRDefault="00B0081A" w:rsidP="005731FD">
            <w:pPr>
              <w:pStyle w:val="ParaAttribute3"/>
              <w:rPr>
                <w:rStyle w:val="CharAttribute5"/>
                <w:rFonts w:ascii="Times New Roman" w:eastAsia="№Е" w:hint="default"/>
                <w:color w:val="000000"/>
                <w:sz w:val="24"/>
                <w:szCs w:val="24"/>
              </w:rPr>
            </w:pPr>
            <w:r w:rsidRPr="00866D07">
              <w:rPr>
                <w:rStyle w:val="CharAttribute5"/>
                <w:rFonts w:ascii="Times New Roman" w:eastAsia="№Е" w:hint="default"/>
                <w:color w:val="000000"/>
                <w:sz w:val="24"/>
                <w:szCs w:val="24"/>
              </w:rPr>
              <w:t>Классный руководитель</w:t>
            </w:r>
          </w:p>
        </w:tc>
      </w:tr>
      <w:tr w:rsidR="00B0081A" w:rsidRPr="00901476" w14:paraId="4F6A60B3" w14:textId="77777777" w:rsidTr="005731FD">
        <w:tc>
          <w:tcPr>
            <w:tcW w:w="4219" w:type="dxa"/>
            <w:tcBorders>
              <w:top w:val="single" w:sz="4" w:space="0" w:color="auto"/>
              <w:left w:val="single" w:sz="4" w:space="0" w:color="000000"/>
              <w:bottom w:val="single" w:sz="4" w:space="0" w:color="000000"/>
              <w:right w:val="single" w:sz="4" w:space="0" w:color="000000"/>
            </w:tcBorders>
          </w:tcPr>
          <w:p w14:paraId="1C2B42FB" w14:textId="77777777" w:rsidR="00B0081A" w:rsidRPr="00F96176" w:rsidRDefault="00B0081A" w:rsidP="005731FD">
            <w:pPr>
              <w:pStyle w:val="ParaAttribute2"/>
              <w:rPr>
                <w:b/>
                <w:color w:val="000000"/>
                <w:sz w:val="24"/>
                <w:szCs w:val="24"/>
                <w:lang w:eastAsia="en-US"/>
              </w:rPr>
            </w:pPr>
            <w:r w:rsidRPr="00F96176">
              <w:rPr>
                <w:b/>
                <w:color w:val="000000"/>
                <w:sz w:val="24"/>
                <w:szCs w:val="24"/>
                <w:lang w:eastAsia="en-US"/>
              </w:rPr>
              <w:t>Классные родительские собрания</w:t>
            </w:r>
          </w:p>
        </w:tc>
        <w:tc>
          <w:tcPr>
            <w:tcW w:w="1134" w:type="dxa"/>
            <w:tcBorders>
              <w:top w:val="single" w:sz="4" w:space="0" w:color="auto"/>
              <w:left w:val="single" w:sz="4" w:space="0" w:color="000000"/>
              <w:bottom w:val="single" w:sz="4" w:space="0" w:color="000000"/>
              <w:right w:val="single" w:sz="4" w:space="0" w:color="000000"/>
            </w:tcBorders>
          </w:tcPr>
          <w:p w14:paraId="42B56B1A" w14:textId="77777777" w:rsidR="00B0081A" w:rsidRDefault="00B0081A" w:rsidP="005731FD">
            <w:pPr>
              <w:jc w:val="center"/>
            </w:pPr>
            <w:r>
              <w:rPr>
                <w:color w:val="000000"/>
                <w:sz w:val="24"/>
                <w:lang w:eastAsia="en-US"/>
              </w:rPr>
              <w:t>5-9</w:t>
            </w:r>
          </w:p>
        </w:tc>
        <w:tc>
          <w:tcPr>
            <w:tcW w:w="2126" w:type="dxa"/>
            <w:tcBorders>
              <w:top w:val="single" w:sz="4" w:space="0" w:color="auto"/>
              <w:left w:val="single" w:sz="4" w:space="0" w:color="000000"/>
              <w:bottom w:val="single" w:sz="4" w:space="0" w:color="000000"/>
              <w:right w:val="single" w:sz="4" w:space="0" w:color="000000"/>
            </w:tcBorders>
          </w:tcPr>
          <w:p w14:paraId="44DAAF11" w14:textId="77777777" w:rsidR="00B0081A" w:rsidRPr="007006B0" w:rsidRDefault="00B0081A" w:rsidP="005731FD">
            <w:pPr>
              <w:pStyle w:val="ParaAttribute3"/>
              <w:rPr>
                <w:rStyle w:val="CharAttribute5"/>
                <w:rFonts w:eastAsia="№Е" w:hint="default"/>
                <w:color w:val="000000"/>
                <w:sz w:val="24"/>
                <w:szCs w:val="24"/>
                <w:lang w:eastAsia="en-US"/>
              </w:rPr>
            </w:pPr>
            <w:r>
              <w:rPr>
                <w:rStyle w:val="CharAttribute5"/>
                <w:rFonts w:eastAsia="№Е" w:hint="default"/>
                <w:color w:val="000000"/>
                <w:sz w:val="24"/>
                <w:szCs w:val="24"/>
                <w:lang w:eastAsia="en-US"/>
              </w:rPr>
              <w:t>Один</w:t>
            </w:r>
            <w:r>
              <w:rPr>
                <w:rStyle w:val="CharAttribute5"/>
                <w:rFonts w:eastAsia="№Е" w:hint="default"/>
                <w:color w:val="000000"/>
                <w:sz w:val="24"/>
                <w:szCs w:val="24"/>
                <w:lang w:eastAsia="en-US"/>
              </w:rPr>
              <w:t xml:space="preserve"> </w:t>
            </w:r>
            <w:r>
              <w:rPr>
                <w:rStyle w:val="CharAttribute5"/>
                <w:rFonts w:eastAsia="№Е" w:hint="default"/>
                <w:color w:val="000000"/>
                <w:sz w:val="24"/>
                <w:szCs w:val="24"/>
                <w:lang w:eastAsia="en-US"/>
              </w:rPr>
              <w:t>раз</w:t>
            </w:r>
            <w:r>
              <w:rPr>
                <w:rStyle w:val="CharAttribute5"/>
                <w:rFonts w:eastAsia="№Е" w:hint="default"/>
                <w:color w:val="000000"/>
                <w:sz w:val="24"/>
                <w:szCs w:val="24"/>
                <w:lang w:eastAsia="en-US"/>
              </w:rPr>
              <w:t xml:space="preserve"> </w:t>
            </w:r>
            <w:r>
              <w:rPr>
                <w:rStyle w:val="CharAttribute5"/>
                <w:rFonts w:eastAsia="№Е" w:hint="default"/>
                <w:color w:val="000000"/>
                <w:sz w:val="24"/>
                <w:szCs w:val="24"/>
                <w:lang w:eastAsia="en-US"/>
              </w:rPr>
              <w:t>в</w:t>
            </w:r>
            <w:r>
              <w:rPr>
                <w:rStyle w:val="CharAttribute5"/>
                <w:rFonts w:eastAsia="№Е" w:hint="default"/>
                <w:color w:val="000000"/>
                <w:sz w:val="24"/>
                <w:szCs w:val="24"/>
                <w:lang w:eastAsia="en-US"/>
              </w:rPr>
              <w:t xml:space="preserve"> </w:t>
            </w:r>
            <w:r>
              <w:rPr>
                <w:rStyle w:val="CharAttribute5"/>
                <w:rFonts w:eastAsia="№Е" w:hint="default"/>
                <w:color w:val="000000"/>
                <w:sz w:val="24"/>
                <w:szCs w:val="24"/>
                <w:lang w:eastAsia="en-US"/>
              </w:rPr>
              <w:t>четверть</w:t>
            </w:r>
            <w:r>
              <w:rPr>
                <w:rStyle w:val="CharAttribute5"/>
                <w:rFonts w:eastAsia="№Е" w:hint="default"/>
                <w:color w:val="000000"/>
                <w:sz w:val="24"/>
                <w:szCs w:val="24"/>
                <w:lang w:eastAsia="en-US"/>
              </w:rPr>
              <w:t xml:space="preserve"> </w:t>
            </w:r>
            <w:r>
              <w:rPr>
                <w:rStyle w:val="CharAttribute5"/>
                <w:rFonts w:eastAsia="№Е" w:hint="default"/>
                <w:color w:val="000000"/>
                <w:sz w:val="24"/>
                <w:szCs w:val="24"/>
                <w:lang w:eastAsia="en-US"/>
              </w:rPr>
              <w:t>по</w:t>
            </w:r>
            <w:r>
              <w:rPr>
                <w:rStyle w:val="CharAttribute5"/>
                <w:rFonts w:eastAsia="№Е" w:hint="default"/>
                <w:color w:val="000000"/>
                <w:sz w:val="24"/>
                <w:szCs w:val="24"/>
                <w:lang w:eastAsia="en-US"/>
              </w:rPr>
              <w:t xml:space="preserve"> </w:t>
            </w:r>
            <w:r>
              <w:rPr>
                <w:rStyle w:val="CharAttribute5"/>
                <w:rFonts w:eastAsia="№Е" w:hint="default"/>
                <w:color w:val="000000"/>
                <w:sz w:val="24"/>
                <w:szCs w:val="24"/>
                <w:lang w:eastAsia="en-US"/>
              </w:rPr>
              <w:t>планам</w:t>
            </w:r>
            <w:r>
              <w:rPr>
                <w:rStyle w:val="CharAttribute5"/>
                <w:rFonts w:eastAsia="№Е" w:hint="default"/>
                <w:color w:val="000000"/>
                <w:sz w:val="24"/>
                <w:szCs w:val="24"/>
                <w:lang w:eastAsia="en-US"/>
              </w:rPr>
              <w:t xml:space="preserve"> </w:t>
            </w:r>
            <w:proofErr w:type="spellStart"/>
            <w:r>
              <w:rPr>
                <w:rStyle w:val="CharAttribute5"/>
                <w:rFonts w:eastAsia="№Е" w:hint="default"/>
                <w:color w:val="000000"/>
                <w:sz w:val="24"/>
                <w:szCs w:val="24"/>
                <w:lang w:eastAsia="en-US"/>
              </w:rPr>
              <w:t>кл</w:t>
            </w:r>
            <w:proofErr w:type="spellEnd"/>
            <w:r>
              <w:rPr>
                <w:rStyle w:val="CharAttribute5"/>
                <w:rFonts w:eastAsia="№Е" w:hint="default"/>
                <w:color w:val="000000"/>
                <w:sz w:val="24"/>
                <w:szCs w:val="24"/>
                <w:lang w:eastAsia="en-US"/>
              </w:rPr>
              <w:t xml:space="preserve">. </w:t>
            </w:r>
            <w:r>
              <w:rPr>
                <w:rStyle w:val="CharAttribute5"/>
                <w:rFonts w:eastAsia="№Е" w:hint="default"/>
                <w:color w:val="000000"/>
                <w:sz w:val="24"/>
                <w:szCs w:val="24"/>
                <w:lang w:eastAsia="en-US"/>
              </w:rPr>
              <w:t>руководителей</w:t>
            </w:r>
          </w:p>
        </w:tc>
        <w:tc>
          <w:tcPr>
            <w:tcW w:w="2694" w:type="dxa"/>
            <w:tcBorders>
              <w:top w:val="single" w:sz="4" w:space="0" w:color="auto"/>
              <w:left w:val="single" w:sz="4" w:space="0" w:color="000000"/>
              <w:bottom w:val="single" w:sz="4" w:space="0" w:color="000000"/>
              <w:right w:val="single" w:sz="4" w:space="0" w:color="000000"/>
            </w:tcBorders>
          </w:tcPr>
          <w:p w14:paraId="147B0B3A" w14:textId="77777777" w:rsidR="00B0081A" w:rsidRPr="007006B0" w:rsidRDefault="00B0081A" w:rsidP="005731FD">
            <w:pPr>
              <w:pStyle w:val="ParaAttribute3"/>
              <w:rPr>
                <w:rStyle w:val="CharAttribute5"/>
                <w:rFonts w:eastAsia="№Е" w:hint="default"/>
                <w:color w:val="000000"/>
                <w:sz w:val="24"/>
                <w:szCs w:val="24"/>
              </w:rPr>
            </w:pPr>
            <w:r w:rsidRPr="00866D07">
              <w:rPr>
                <w:rStyle w:val="CharAttribute5"/>
                <w:rFonts w:ascii="Times New Roman" w:eastAsia="№Е" w:hint="default"/>
                <w:color w:val="000000"/>
                <w:sz w:val="24"/>
                <w:szCs w:val="24"/>
              </w:rPr>
              <w:t>Классный руководитель</w:t>
            </w:r>
          </w:p>
        </w:tc>
      </w:tr>
      <w:tr w:rsidR="00B0081A" w:rsidRPr="00F96176" w14:paraId="400EE0E3" w14:textId="77777777" w:rsidTr="005731FD">
        <w:tc>
          <w:tcPr>
            <w:tcW w:w="4219" w:type="dxa"/>
            <w:tcBorders>
              <w:top w:val="single" w:sz="4" w:space="0" w:color="auto"/>
              <w:left w:val="single" w:sz="4" w:space="0" w:color="000000"/>
              <w:bottom w:val="single" w:sz="4" w:space="0" w:color="000000"/>
              <w:right w:val="single" w:sz="4" w:space="0" w:color="000000"/>
            </w:tcBorders>
          </w:tcPr>
          <w:p w14:paraId="3F0C8872" w14:textId="77777777" w:rsidR="00B0081A" w:rsidRPr="00F96176" w:rsidRDefault="00B0081A" w:rsidP="005731FD">
            <w:pPr>
              <w:pStyle w:val="ParaAttribute2"/>
              <w:rPr>
                <w:b/>
                <w:sz w:val="24"/>
                <w:szCs w:val="24"/>
              </w:rPr>
            </w:pPr>
            <w:r w:rsidRPr="00F96176">
              <w:rPr>
                <w:b/>
                <w:sz w:val="24"/>
                <w:szCs w:val="24"/>
              </w:rPr>
              <w:t>Родительский всеобуч:</w:t>
            </w:r>
          </w:p>
          <w:p w14:paraId="5EDB59F3" w14:textId="77777777" w:rsidR="00B0081A" w:rsidRDefault="00B0081A" w:rsidP="005731FD">
            <w:pPr>
              <w:pStyle w:val="ParaAttribute2"/>
              <w:rPr>
                <w:sz w:val="24"/>
                <w:szCs w:val="24"/>
              </w:rPr>
            </w:pPr>
            <w:r>
              <w:rPr>
                <w:sz w:val="24"/>
                <w:szCs w:val="24"/>
              </w:rPr>
              <w:t>«Психолого-педагогические особенности младшего школьника», «Адаптация ребенка к школе», «Тревоги и страхи у детей»</w:t>
            </w:r>
          </w:p>
          <w:p w14:paraId="2016A5A2" w14:textId="77777777" w:rsidR="00B0081A" w:rsidRDefault="00B0081A" w:rsidP="005731FD">
            <w:pPr>
              <w:pStyle w:val="ParaAttribute2"/>
              <w:rPr>
                <w:color w:val="000000"/>
                <w:sz w:val="24"/>
                <w:szCs w:val="24"/>
                <w:lang w:eastAsia="en-US"/>
              </w:rPr>
            </w:pPr>
            <w:r>
              <w:rPr>
                <w:sz w:val="24"/>
                <w:szCs w:val="24"/>
              </w:rPr>
              <w:t>«Профилактика заболеваний. Пропаганда здорового образа жизни» и другие.</w:t>
            </w:r>
          </w:p>
        </w:tc>
        <w:tc>
          <w:tcPr>
            <w:tcW w:w="1134" w:type="dxa"/>
            <w:tcBorders>
              <w:top w:val="single" w:sz="4" w:space="0" w:color="auto"/>
              <w:left w:val="single" w:sz="4" w:space="0" w:color="000000"/>
              <w:bottom w:val="single" w:sz="4" w:space="0" w:color="000000"/>
              <w:right w:val="single" w:sz="4" w:space="0" w:color="000000"/>
            </w:tcBorders>
          </w:tcPr>
          <w:p w14:paraId="1FDCEFFA" w14:textId="77777777" w:rsidR="00B0081A" w:rsidRPr="00F96176" w:rsidRDefault="00B0081A" w:rsidP="005731FD">
            <w:pPr>
              <w:jc w:val="center"/>
              <w:rPr>
                <w:color w:val="000000"/>
                <w:sz w:val="24"/>
                <w:lang w:val="ru-RU" w:eastAsia="en-US"/>
              </w:rPr>
            </w:pPr>
            <w:r>
              <w:rPr>
                <w:color w:val="000000"/>
                <w:sz w:val="24"/>
                <w:lang w:val="ru-RU" w:eastAsia="en-US"/>
              </w:rPr>
              <w:t>5-9</w:t>
            </w:r>
          </w:p>
        </w:tc>
        <w:tc>
          <w:tcPr>
            <w:tcW w:w="2126" w:type="dxa"/>
            <w:tcBorders>
              <w:top w:val="single" w:sz="4" w:space="0" w:color="auto"/>
              <w:left w:val="single" w:sz="4" w:space="0" w:color="000000"/>
              <w:bottom w:val="single" w:sz="4" w:space="0" w:color="000000"/>
              <w:right w:val="single" w:sz="4" w:space="0" w:color="000000"/>
            </w:tcBorders>
          </w:tcPr>
          <w:p w14:paraId="79EEFF2B" w14:textId="77777777" w:rsidR="00B0081A" w:rsidRDefault="00B0081A" w:rsidP="005731FD">
            <w:pPr>
              <w:pStyle w:val="ParaAttribute3"/>
              <w:rPr>
                <w:rStyle w:val="CharAttribute5"/>
                <w:rFonts w:eastAsia="№Е" w:hint="default"/>
                <w:color w:val="000000"/>
                <w:sz w:val="24"/>
                <w:szCs w:val="24"/>
                <w:lang w:eastAsia="en-US"/>
              </w:rPr>
            </w:pPr>
            <w:r>
              <w:rPr>
                <w:rStyle w:val="CharAttribute5"/>
                <w:rFonts w:eastAsia="№Е" w:hint="default"/>
                <w:color w:val="000000"/>
                <w:sz w:val="24"/>
                <w:szCs w:val="24"/>
                <w:lang w:eastAsia="en-US"/>
              </w:rPr>
              <w:t>Один</w:t>
            </w:r>
            <w:r>
              <w:rPr>
                <w:rStyle w:val="CharAttribute5"/>
                <w:rFonts w:eastAsia="№Е" w:hint="default"/>
                <w:color w:val="000000"/>
                <w:sz w:val="24"/>
                <w:szCs w:val="24"/>
                <w:lang w:eastAsia="en-US"/>
              </w:rPr>
              <w:t xml:space="preserve"> </w:t>
            </w:r>
            <w:r>
              <w:rPr>
                <w:rStyle w:val="CharAttribute5"/>
                <w:rFonts w:eastAsia="№Е" w:hint="default"/>
                <w:color w:val="000000"/>
                <w:sz w:val="24"/>
                <w:szCs w:val="24"/>
                <w:lang w:eastAsia="en-US"/>
              </w:rPr>
              <w:t>раз</w:t>
            </w:r>
            <w:r>
              <w:rPr>
                <w:rStyle w:val="CharAttribute5"/>
                <w:rFonts w:eastAsia="№Е" w:hint="default"/>
                <w:color w:val="000000"/>
                <w:sz w:val="24"/>
                <w:szCs w:val="24"/>
                <w:lang w:eastAsia="en-US"/>
              </w:rPr>
              <w:t xml:space="preserve"> </w:t>
            </w:r>
            <w:r>
              <w:rPr>
                <w:rStyle w:val="CharAttribute5"/>
                <w:rFonts w:eastAsia="№Е" w:hint="default"/>
                <w:color w:val="000000"/>
                <w:sz w:val="24"/>
                <w:szCs w:val="24"/>
                <w:lang w:eastAsia="en-US"/>
              </w:rPr>
              <w:t>в</w:t>
            </w:r>
            <w:r>
              <w:rPr>
                <w:rStyle w:val="CharAttribute5"/>
                <w:rFonts w:eastAsia="№Е" w:hint="default"/>
                <w:color w:val="000000"/>
                <w:sz w:val="24"/>
                <w:szCs w:val="24"/>
                <w:lang w:eastAsia="en-US"/>
              </w:rPr>
              <w:t xml:space="preserve"> </w:t>
            </w:r>
            <w:r>
              <w:rPr>
                <w:rStyle w:val="CharAttribute5"/>
                <w:rFonts w:eastAsia="№Е" w:hint="default"/>
                <w:color w:val="000000"/>
                <w:sz w:val="24"/>
                <w:szCs w:val="24"/>
                <w:lang w:eastAsia="en-US"/>
              </w:rPr>
              <w:t>четверть</w:t>
            </w:r>
          </w:p>
        </w:tc>
        <w:tc>
          <w:tcPr>
            <w:tcW w:w="2694" w:type="dxa"/>
            <w:tcBorders>
              <w:top w:val="single" w:sz="4" w:space="0" w:color="auto"/>
              <w:left w:val="single" w:sz="4" w:space="0" w:color="000000"/>
              <w:bottom w:val="single" w:sz="4" w:space="0" w:color="000000"/>
              <w:right w:val="single" w:sz="4" w:space="0" w:color="000000"/>
            </w:tcBorders>
          </w:tcPr>
          <w:p w14:paraId="60BFFB0C" w14:textId="77777777" w:rsidR="00B0081A" w:rsidRDefault="00B0081A" w:rsidP="005731FD">
            <w:pPr>
              <w:pStyle w:val="ParaAttribute3"/>
              <w:rPr>
                <w:rStyle w:val="CharAttribute5"/>
                <w:rFonts w:eastAsia="№Е" w:hint="default"/>
                <w:color w:val="000000"/>
                <w:sz w:val="24"/>
                <w:szCs w:val="24"/>
              </w:rPr>
            </w:pPr>
            <w:r w:rsidRPr="00866D07">
              <w:rPr>
                <w:rStyle w:val="CharAttribute5"/>
                <w:rFonts w:ascii="Times New Roman" w:eastAsia="№Е" w:hint="default"/>
                <w:color w:val="000000"/>
                <w:sz w:val="24"/>
                <w:szCs w:val="24"/>
              </w:rPr>
              <w:t>Классный руководитель</w:t>
            </w:r>
          </w:p>
        </w:tc>
      </w:tr>
      <w:tr w:rsidR="00B0081A" w:rsidRPr="00901476" w14:paraId="09A38EA1" w14:textId="77777777" w:rsidTr="005731FD">
        <w:tc>
          <w:tcPr>
            <w:tcW w:w="4219" w:type="dxa"/>
            <w:tcBorders>
              <w:top w:val="single" w:sz="4" w:space="0" w:color="auto"/>
              <w:left w:val="single" w:sz="4" w:space="0" w:color="000000"/>
              <w:bottom w:val="single" w:sz="4" w:space="0" w:color="000000"/>
              <w:right w:val="single" w:sz="4" w:space="0" w:color="000000"/>
            </w:tcBorders>
          </w:tcPr>
          <w:p w14:paraId="15D64307" w14:textId="77777777" w:rsidR="00B0081A" w:rsidRPr="00F96176" w:rsidRDefault="00B0081A" w:rsidP="005731FD">
            <w:pPr>
              <w:pStyle w:val="ParaAttribute2"/>
              <w:rPr>
                <w:b/>
                <w:sz w:val="24"/>
                <w:szCs w:val="24"/>
              </w:rPr>
            </w:pPr>
            <w:r>
              <w:rPr>
                <w:b/>
                <w:sz w:val="24"/>
                <w:szCs w:val="24"/>
              </w:rPr>
              <w:t xml:space="preserve">Проведение родительских рейдов </w:t>
            </w:r>
            <w:r w:rsidRPr="00F96176">
              <w:rPr>
                <w:sz w:val="24"/>
                <w:szCs w:val="24"/>
              </w:rPr>
              <w:t>«Школьная форма», «Родительский патруль»</w:t>
            </w:r>
          </w:p>
        </w:tc>
        <w:tc>
          <w:tcPr>
            <w:tcW w:w="1134" w:type="dxa"/>
            <w:tcBorders>
              <w:top w:val="single" w:sz="4" w:space="0" w:color="auto"/>
              <w:left w:val="single" w:sz="4" w:space="0" w:color="000000"/>
              <w:bottom w:val="single" w:sz="4" w:space="0" w:color="000000"/>
              <w:right w:val="single" w:sz="4" w:space="0" w:color="000000"/>
            </w:tcBorders>
          </w:tcPr>
          <w:p w14:paraId="57D61FDC" w14:textId="77777777" w:rsidR="00B0081A" w:rsidRDefault="00B0081A" w:rsidP="005731FD">
            <w:pPr>
              <w:jc w:val="center"/>
              <w:rPr>
                <w:color w:val="000000"/>
                <w:sz w:val="24"/>
                <w:lang w:val="ru-RU" w:eastAsia="en-US"/>
              </w:rPr>
            </w:pPr>
            <w:r>
              <w:rPr>
                <w:color w:val="000000"/>
                <w:sz w:val="24"/>
                <w:lang w:val="ru-RU" w:eastAsia="en-US"/>
              </w:rPr>
              <w:t>5-9</w:t>
            </w:r>
          </w:p>
        </w:tc>
        <w:tc>
          <w:tcPr>
            <w:tcW w:w="2126" w:type="dxa"/>
            <w:tcBorders>
              <w:top w:val="single" w:sz="4" w:space="0" w:color="auto"/>
              <w:left w:val="single" w:sz="4" w:space="0" w:color="000000"/>
              <w:bottom w:val="single" w:sz="4" w:space="0" w:color="000000"/>
              <w:right w:val="single" w:sz="4" w:space="0" w:color="000000"/>
            </w:tcBorders>
          </w:tcPr>
          <w:p w14:paraId="4C911D3A" w14:textId="77777777" w:rsidR="00B0081A" w:rsidRDefault="00B0081A" w:rsidP="005731FD">
            <w:pPr>
              <w:pStyle w:val="ParaAttribute3"/>
              <w:rPr>
                <w:rStyle w:val="CharAttribute5"/>
                <w:rFonts w:eastAsia="№Е" w:hint="default"/>
                <w:color w:val="000000"/>
                <w:sz w:val="24"/>
                <w:szCs w:val="24"/>
                <w:lang w:eastAsia="en-US"/>
              </w:rPr>
            </w:pPr>
            <w:r>
              <w:rPr>
                <w:rStyle w:val="CharAttribute5"/>
                <w:rFonts w:eastAsia="№Е" w:hint="default"/>
                <w:color w:val="000000"/>
                <w:sz w:val="24"/>
                <w:szCs w:val="24"/>
                <w:lang w:eastAsia="en-US"/>
              </w:rPr>
              <w:t>По</w:t>
            </w:r>
            <w:r>
              <w:rPr>
                <w:rStyle w:val="CharAttribute5"/>
                <w:rFonts w:eastAsia="№Е" w:hint="default"/>
                <w:color w:val="000000"/>
                <w:sz w:val="24"/>
                <w:szCs w:val="24"/>
                <w:lang w:eastAsia="en-US"/>
              </w:rPr>
              <w:t xml:space="preserve"> </w:t>
            </w:r>
            <w:r>
              <w:rPr>
                <w:rStyle w:val="CharAttribute5"/>
                <w:rFonts w:eastAsia="№Е" w:hint="default"/>
                <w:color w:val="000000"/>
                <w:sz w:val="24"/>
                <w:szCs w:val="24"/>
                <w:lang w:eastAsia="en-US"/>
              </w:rPr>
              <w:t>плану</w:t>
            </w:r>
            <w:r>
              <w:rPr>
                <w:rStyle w:val="CharAttribute5"/>
                <w:rFonts w:eastAsia="№Е" w:hint="default"/>
                <w:color w:val="000000"/>
                <w:sz w:val="24"/>
                <w:szCs w:val="24"/>
                <w:lang w:eastAsia="en-US"/>
              </w:rPr>
              <w:t xml:space="preserve"> </w:t>
            </w:r>
            <w:r>
              <w:rPr>
                <w:rStyle w:val="CharAttribute5"/>
                <w:rFonts w:eastAsia="№Е" w:hint="default"/>
                <w:color w:val="000000"/>
                <w:sz w:val="24"/>
                <w:szCs w:val="24"/>
                <w:lang w:eastAsia="en-US"/>
              </w:rPr>
              <w:t>общешкольного</w:t>
            </w:r>
            <w:r>
              <w:rPr>
                <w:rStyle w:val="CharAttribute5"/>
                <w:rFonts w:eastAsia="№Е" w:hint="default"/>
                <w:color w:val="000000"/>
                <w:sz w:val="24"/>
                <w:szCs w:val="24"/>
                <w:lang w:eastAsia="en-US"/>
              </w:rPr>
              <w:t xml:space="preserve"> </w:t>
            </w:r>
            <w:r>
              <w:rPr>
                <w:rStyle w:val="CharAttribute5"/>
                <w:rFonts w:eastAsia="№Е" w:hint="default"/>
                <w:color w:val="000000"/>
                <w:sz w:val="24"/>
                <w:szCs w:val="24"/>
                <w:lang w:eastAsia="en-US"/>
              </w:rPr>
              <w:t>родительского</w:t>
            </w:r>
            <w:r>
              <w:rPr>
                <w:rStyle w:val="CharAttribute5"/>
                <w:rFonts w:eastAsia="№Е" w:hint="default"/>
                <w:color w:val="000000"/>
                <w:sz w:val="24"/>
                <w:szCs w:val="24"/>
                <w:lang w:eastAsia="en-US"/>
              </w:rPr>
              <w:t xml:space="preserve"> </w:t>
            </w:r>
            <w:r>
              <w:rPr>
                <w:rStyle w:val="CharAttribute5"/>
                <w:rFonts w:eastAsia="№Е" w:hint="default"/>
                <w:color w:val="000000"/>
                <w:sz w:val="24"/>
                <w:szCs w:val="24"/>
                <w:lang w:eastAsia="en-US"/>
              </w:rPr>
              <w:t>комитета</w:t>
            </w:r>
          </w:p>
        </w:tc>
        <w:tc>
          <w:tcPr>
            <w:tcW w:w="2694" w:type="dxa"/>
            <w:tcBorders>
              <w:top w:val="single" w:sz="4" w:space="0" w:color="auto"/>
              <w:left w:val="single" w:sz="4" w:space="0" w:color="000000"/>
              <w:bottom w:val="single" w:sz="4" w:space="0" w:color="000000"/>
              <w:right w:val="single" w:sz="4" w:space="0" w:color="000000"/>
            </w:tcBorders>
          </w:tcPr>
          <w:p w14:paraId="761B1FE5" w14:textId="77777777" w:rsidR="00B0081A" w:rsidRDefault="00B0081A" w:rsidP="005731FD">
            <w:pPr>
              <w:pStyle w:val="ParaAttribute3"/>
              <w:rPr>
                <w:rStyle w:val="CharAttribute5"/>
                <w:rFonts w:eastAsia="№Е" w:hint="default"/>
                <w:color w:val="000000"/>
                <w:sz w:val="24"/>
                <w:szCs w:val="24"/>
              </w:rPr>
            </w:pPr>
            <w:r w:rsidRPr="00866D07">
              <w:rPr>
                <w:rStyle w:val="CharAttribute5"/>
                <w:rFonts w:ascii="Times New Roman" w:eastAsia="№Е" w:hint="default"/>
                <w:color w:val="000000"/>
                <w:sz w:val="24"/>
                <w:szCs w:val="24"/>
              </w:rPr>
              <w:t>Классный руководитель</w:t>
            </w:r>
          </w:p>
        </w:tc>
      </w:tr>
      <w:tr w:rsidR="00B0081A" w:rsidRPr="00C007A8" w14:paraId="32EC1174" w14:textId="77777777" w:rsidTr="005731FD">
        <w:tc>
          <w:tcPr>
            <w:tcW w:w="4219" w:type="dxa"/>
            <w:tcBorders>
              <w:top w:val="single" w:sz="4" w:space="0" w:color="auto"/>
              <w:left w:val="single" w:sz="4" w:space="0" w:color="000000"/>
              <w:bottom w:val="single" w:sz="4" w:space="0" w:color="000000"/>
              <w:right w:val="single" w:sz="4" w:space="0" w:color="000000"/>
            </w:tcBorders>
          </w:tcPr>
          <w:p w14:paraId="62A36278" w14:textId="77777777" w:rsidR="00B0081A" w:rsidRPr="00F96176" w:rsidRDefault="00B0081A" w:rsidP="005731FD">
            <w:pPr>
              <w:pStyle w:val="ParaAttribute2"/>
              <w:rPr>
                <w:b/>
                <w:color w:val="000000"/>
                <w:sz w:val="24"/>
                <w:szCs w:val="24"/>
                <w:lang w:eastAsia="en-US"/>
              </w:rPr>
            </w:pPr>
            <w:r w:rsidRPr="00F96176">
              <w:rPr>
                <w:b/>
                <w:color w:val="000000"/>
                <w:sz w:val="24"/>
                <w:lang w:eastAsia="en-US"/>
              </w:rPr>
              <w:t xml:space="preserve">Проведение </w:t>
            </w:r>
            <w:r w:rsidRPr="00F96176">
              <w:rPr>
                <w:color w:val="000000"/>
                <w:sz w:val="24"/>
                <w:lang w:eastAsia="en-US"/>
              </w:rPr>
              <w:t>индивидуальных</w:t>
            </w:r>
            <w:r w:rsidRPr="00F96176">
              <w:rPr>
                <w:b/>
                <w:color w:val="000000"/>
                <w:sz w:val="24"/>
                <w:lang w:eastAsia="en-US"/>
              </w:rPr>
              <w:t xml:space="preserve"> консультаций </w:t>
            </w:r>
            <w:r w:rsidRPr="00F96176">
              <w:rPr>
                <w:color w:val="000000"/>
                <w:sz w:val="24"/>
                <w:lang w:eastAsia="en-US"/>
              </w:rPr>
              <w:t>с родителями</w:t>
            </w:r>
          </w:p>
        </w:tc>
        <w:tc>
          <w:tcPr>
            <w:tcW w:w="1134" w:type="dxa"/>
            <w:tcBorders>
              <w:top w:val="single" w:sz="4" w:space="0" w:color="auto"/>
              <w:left w:val="single" w:sz="4" w:space="0" w:color="000000"/>
              <w:bottom w:val="single" w:sz="4" w:space="0" w:color="000000"/>
              <w:right w:val="single" w:sz="4" w:space="0" w:color="000000"/>
            </w:tcBorders>
          </w:tcPr>
          <w:p w14:paraId="31058756" w14:textId="77777777" w:rsidR="00B0081A" w:rsidRPr="00F96176" w:rsidRDefault="00B0081A" w:rsidP="005731FD">
            <w:pPr>
              <w:jc w:val="center"/>
              <w:rPr>
                <w:lang w:val="ru-RU"/>
              </w:rPr>
            </w:pPr>
            <w:r>
              <w:rPr>
                <w:color w:val="000000"/>
                <w:sz w:val="24"/>
                <w:lang w:val="ru-RU" w:eastAsia="en-US"/>
              </w:rPr>
              <w:t>5-9</w:t>
            </w:r>
          </w:p>
        </w:tc>
        <w:tc>
          <w:tcPr>
            <w:tcW w:w="2126" w:type="dxa"/>
            <w:tcBorders>
              <w:top w:val="single" w:sz="4" w:space="0" w:color="auto"/>
              <w:left w:val="single" w:sz="4" w:space="0" w:color="000000"/>
              <w:bottom w:val="single" w:sz="4" w:space="0" w:color="000000"/>
              <w:right w:val="single" w:sz="4" w:space="0" w:color="000000"/>
            </w:tcBorders>
          </w:tcPr>
          <w:p w14:paraId="3C25BDBE" w14:textId="77777777" w:rsidR="00B0081A" w:rsidRDefault="00B0081A" w:rsidP="005731FD">
            <w:pPr>
              <w:pStyle w:val="ParaAttribute3"/>
              <w:rPr>
                <w:rStyle w:val="CharAttribute5"/>
                <w:rFonts w:eastAsia="№Е" w:hint="default"/>
                <w:color w:val="000000"/>
                <w:sz w:val="24"/>
                <w:szCs w:val="24"/>
                <w:lang w:eastAsia="en-US"/>
              </w:rPr>
            </w:pPr>
            <w:r>
              <w:rPr>
                <w:rStyle w:val="CharAttribute5"/>
                <w:rFonts w:eastAsia="№Е" w:hint="default"/>
                <w:color w:val="000000"/>
                <w:sz w:val="24"/>
                <w:szCs w:val="24"/>
                <w:lang w:eastAsia="en-US"/>
              </w:rPr>
              <w:t>По</w:t>
            </w:r>
            <w:r>
              <w:rPr>
                <w:rStyle w:val="CharAttribute5"/>
                <w:rFonts w:eastAsia="№Е" w:hint="default"/>
                <w:color w:val="000000"/>
                <w:sz w:val="24"/>
                <w:szCs w:val="24"/>
                <w:lang w:eastAsia="en-US"/>
              </w:rPr>
              <w:t xml:space="preserve"> </w:t>
            </w:r>
            <w:r>
              <w:rPr>
                <w:rStyle w:val="CharAttribute5"/>
                <w:rFonts w:eastAsia="№Е" w:hint="default"/>
                <w:color w:val="000000"/>
                <w:sz w:val="24"/>
                <w:szCs w:val="24"/>
                <w:lang w:eastAsia="en-US"/>
              </w:rPr>
              <w:t>необходимости</w:t>
            </w:r>
          </w:p>
        </w:tc>
        <w:tc>
          <w:tcPr>
            <w:tcW w:w="2694" w:type="dxa"/>
            <w:tcBorders>
              <w:top w:val="single" w:sz="4" w:space="0" w:color="auto"/>
              <w:left w:val="single" w:sz="4" w:space="0" w:color="000000"/>
              <w:bottom w:val="single" w:sz="4" w:space="0" w:color="000000"/>
              <w:right w:val="single" w:sz="4" w:space="0" w:color="000000"/>
            </w:tcBorders>
          </w:tcPr>
          <w:p w14:paraId="0EECF127" w14:textId="77777777" w:rsidR="00B0081A" w:rsidRPr="007006B0" w:rsidRDefault="00B0081A" w:rsidP="005731FD">
            <w:pPr>
              <w:pStyle w:val="ParaAttribute3"/>
              <w:rPr>
                <w:rStyle w:val="CharAttribute5"/>
                <w:rFonts w:eastAsia="№Е" w:hint="default"/>
                <w:color w:val="000000"/>
                <w:sz w:val="24"/>
                <w:szCs w:val="24"/>
              </w:rPr>
            </w:pPr>
            <w:r w:rsidRPr="00866D07">
              <w:rPr>
                <w:rStyle w:val="CharAttribute5"/>
                <w:rFonts w:ascii="Times New Roman" w:eastAsia="№Е" w:hint="default"/>
                <w:color w:val="000000"/>
                <w:sz w:val="24"/>
                <w:szCs w:val="24"/>
              </w:rPr>
              <w:t>Классный руководитель</w:t>
            </w:r>
          </w:p>
        </w:tc>
      </w:tr>
      <w:tr w:rsidR="00B0081A" w:rsidRPr="00AE4D9B" w14:paraId="62D4DABD" w14:textId="77777777" w:rsidTr="005731FD">
        <w:trPr>
          <w:trHeight w:val="1184"/>
        </w:trPr>
        <w:tc>
          <w:tcPr>
            <w:tcW w:w="4219" w:type="dxa"/>
            <w:tcBorders>
              <w:top w:val="single" w:sz="4" w:space="0" w:color="auto"/>
              <w:left w:val="single" w:sz="4" w:space="0" w:color="000000"/>
              <w:bottom w:val="single" w:sz="4" w:space="0" w:color="000000"/>
              <w:right w:val="single" w:sz="4" w:space="0" w:color="000000"/>
            </w:tcBorders>
          </w:tcPr>
          <w:p w14:paraId="25665008" w14:textId="77777777" w:rsidR="00B0081A" w:rsidRPr="00AE4D9B" w:rsidRDefault="00B0081A" w:rsidP="005731FD">
            <w:pPr>
              <w:pStyle w:val="ParaAttribute2"/>
              <w:rPr>
                <w:color w:val="000000"/>
                <w:sz w:val="24"/>
                <w:szCs w:val="24"/>
                <w:lang w:eastAsia="en-US"/>
              </w:rPr>
            </w:pPr>
            <w:r w:rsidRPr="00F96176">
              <w:rPr>
                <w:b/>
                <w:bCs/>
                <w:color w:val="000000"/>
                <w:sz w:val="24"/>
                <w:szCs w:val="24"/>
                <w:shd w:val="clear" w:color="auto" w:fill="FFFFFF"/>
              </w:rPr>
              <w:t>Посещение семей</w:t>
            </w:r>
            <w:r w:rsidRPr="00F96176">
              <w:rPr>
                <w:b/>
                <w:color w:val="000000"/>
                <w:sz w:val="24"/>
                <w:szCs w:val="24"/>
                <w:shd w:val="clear" w:color="auto" w:fill="FFFFFF"/>
              </w:rPr>
              <w:t> учащихся</w:t>
            </w:r>
            <w:r w:rsidRPr="00AE4D9B">
              <w:rPr>
                <w:color w:val="000000"/>
                <w:sz w:val="24"/>
                <w:szCs w:val="24"/>
                <w:shd w:val="clear" w:color="auto" w:fill="FFFFFF"/>
              </w:rPr>
              <w:t xml:space="preserve"> с целью проверки соблюдения детьми режима дня, выявление «неблагополучных» семей (составление актов обследования семей).</w:t>
            </w:r>
          </w:p>
        </w:tc>
        <w:tc>
          <w:tcPr>
            <w:tcW w:w="1134" w:type="dxa"/>
            <w:tcBorders>
              <w:top w:val="single" w:sz="4" w:space="0" w:color="auto"/>
              <w:left w:val="single" w:sz="4" w:space="0" w:color="000000"/>
              <w:bottom w:val="single" w:sz="4" w:space="0" w:color="000000"/>
              <w:right w:val="single" w:sz="4" w:space="0" w:color="000000"/>
            </w:tcBorders>
          </w:tcPr>
          <w:p w14:paraId="611901EB" w14:textId="77777777" w:rsidR="00B0081A" w:rsidRDefault="00B0081A" w:rsidP="005731FD">
            <w:pPr>
              <w:jc w:val="center"/>
            </w:pPr>
            <w:r>
              <w:rPr>
                <w:color w:val="000000"/>
                <w:sz w:val="24"/>
                <w:lang w:eastAsia="en-US"/>
              </w:rPr>
              <w:t>5-9</w:t>
            </w:r>
          </w:p>
        </w:tc>
        <w:tc>
          <w:tcPr>
            <w:tcW w:w="2126" w:type="dxa"/>
            <w:tcBorders>
              <w:top w:val="single" w:sz="4" w:space="0" w:color="auto"/>
              <w:left w:val="single" w:sz="4" w:space="0" w:color="000000"/>
              <w:bottom w:val="single" w:sz="4" w:space="0" w:color="000000"/>
              <w:right w:val="single" w:sz="4" w:space="0" w:color="000000"/>
            </w:tcBorders>
          </w:tcPr>
          <w:p w14:paraId="176B8B5C" w14:textId="77777777" w:rsidR="00B0081A" w:rsidRPr="007006B0" w:rsidRDefault="00B0081A" w:rsidP="005731FD">
            <w:pPr>
              <w:pStyle w:val="ParaAttribute3"/>
              <w:rPr>
                <w:rStyle w:val="CharAttribute5"/>
                <w:rFonts w:eastAsia="№Е" w:hint="default"/>
                <w:color w:val="000000"/>
                <w:sz w:val="24"/>
                <w:szCs w:val="24"/>
                <w:lang w:eastAsia="en-US"/>
              </w:rPr>
            </w:pPr>
            <w:r w:rsidRPr="007006B0">
              <w:rPr>
                <w:rStyle w:val="CharAttribute5"/>
                <w:rFonts w:eastAsia="№Е" w:hint="default"/>
                <w:color w:val="000000"/>
                <w:sz w:val="24"/>
                <w:szCs w:val="24"/>
                <w:lang w:eastAsia="en-US"/>
              </w:rPr>
              <w:t>В</w:t>
            </w:r>
            <w:r w:rsidRPr="007006B0">
              <w:rPr>
                <w:rStyle w:val="CharAttribute5"/>
                <w:rFonts w:eastAsia="№Е" w:hint="default"/>
                <w:color w:val="000000"/>
                <w:sz w:val="24"/>
                <w:szCs w:val="24"/>
                <w:lang w:eastAsia="en-US"/>
              </w:rPr>
              <w:t xml:space="preserve"> </w:t>
            </w:r>
            <w:r w:rsidRPr="007006B0">
              <w:rPr>
                <w:rStyle w:val="CharAttribute5"/>
                <w:rFonts w:eastAsia="№Е" w:hint="default"/>
                <w:color w:val="000000"/>
                <w:sz w:val="24"/>
                <w:szCs w:val="24"/>
                <w:lang w:eastAsia="en-US"/>
              </w:rPr>
              <w:t>течение</w:t>
            </w:r>
            <w:r w:rsidRPr="007006B0">
              <w:rPr>
                <w:rStyle w:val="CharAttribute5"/>
                <w:rFonts w:eastAsia="№Е" w:hint="default"/>
                <w:color w:val="000000"/>
                <w:sz w:val="24"/>
                <w:szCs w:val="24"/>
                <w:lang w:eastAsia="en-US"/>
              </w:rPr>
              <w:t xml:space="preserve"> </w:t>
            </w:r>
            <w:r w:rsidRPr="007006B0">
              <w:rPr>
                <w:rStyle w:val="CharAttribute5"/>
                <w:rFonts w:eastAsia="№Е" w:hint="default"/>
                <w:color w:val="000000"/>
                <w:sz w:val="24"/>
                <w:szCs w:val="24"/>
                <w:lang w:eastAsia="en-US"/>
              </w:rPr>
              <w:t>года</w:t>
            </w:r>
          </w:p>
        </w:tc>
        <w:tc>
          <w:tcPr>
            <w:tcW w:w="2694" w:type="dxa"/>
            <w:tcBorders>
              <w:top w:val="single" w:sz="4" w:space="0" w:color="auto"/>
              <w:left w:val="single" w:sz="4" w:space="0" w:color="000000"/>
              <w:bottom w:val="single" w:sz="4" w:space="0" w:color="000000"/>
              <w:right w:val="single" w:sz="4" w:space="0" w:color="000000"/>
            </w:tcBorders>
          </w:tcPr>
          <w:p w14:paraId="13CE0CFC" w14:textId="77777777" w:rsidR="00B0081A" w:rsidRPr="007006B0" w:rsidRDefault="00B0081A" w:rsidP="005731FD">
            <w:pPr>
              <w:pStyle w:val="ParaAttribute3"/>
              <w:rPr>
                <w:rStyle w:val="CharAttribute5"/>
                <w:rFonts w:eastAsia="№Е" w:hint="default"/>
                <w:color w:val="000000"/>
                <w:sz w:val="24"/>
                <w:szCs w:val="24"/>
              </w:rPr>
            </w:pPr>
            <w:r w:rsidRPr="00866D07">
              <w:rPr>
                <w:rStyle w:val="CharAttribute5"/>
                <w:rFonts w:ascii="Times New Roman" w:eastAsia="№Е" w:hint="default"/>
                <w:color w:val="000000"/>
                <w:sz w:val="24"/>
                <w:szCs w:val="24"/>
              </w:rPr>
              <w:t xml:space="preserve">Классный руководитель </w:t>
            </w:r>
          </w:p>
        </w:tc>
      </w:tr>
      <w:tr w:rsidR="00B0081A" w:rsidRPr="00E00761" w14:paraId="3C9784CB" w14:textId="77777777" w:rsidTr="005731FD">
        <w:tc>
          <w:tcPr>
            <w:tcW w:w="4219" w:type="dxa"/>
            <w:tcBorders>
              <w:top w:val="single" w:sz="4" w:space="0" w:color="auto"/>
              <w:left w:val="single" w:sz="4" w:space="0" w:color="000000"/>
              <w:bottom w:val="single" w:sz="4" w:space="0" w:color="000000"/>
              <w:right w:val="single" w:sz="4" w:space="0" w:color="000000"/>
            </w:tcBorders>
          </w:tcPr>
          <w:p w14:paraId="1AD87189" w14:textId="77777777" w:rsidR="00B0081A" w:rsidRPr="00E00761" w:rsidRDefault="00B0081A" w:rsidP="005731FD">
            <w:pPr>
              <w:pStyle w:val="ParaAttribute2"/>
              <w:rPr>
                <w:color w:val="000000"/>
                <w:sz w:val="24"/>
                <w:szCs w:val="24"/>
                <w:lang w:eastAsia="en-US"/>
              </w:rPr>
            </w:pPr>
            <w:r w:rsidRPr="00F96176">
              <w:rPr>
                <w:b/>
                <w:color w:val="000000"/>
                <w:sz w:val="24"/>
                <w:szCs w:val="24"/>
                <w:lang w:eastAsia="en-US"/>
              </w:rPr>
              <w:t>Совместное участие</w:t>
            </w:r>
            <w:r w:rsidRPr="00E00761">
              <w:rPr>
                <w:color w:val="000000"/>
                <w:sz w:val="24"/>
                <w:szCs w:val="24"/>
                <w:lang w:eastAsia="en-US"/>
              </w:rPr>
              <w:t xml:space="preserve"> в творческих конкурсах, </w:t>
            </w:r>
            <w:r>
              <w:rPr>
                <w:color w:val="000000"/>
                <w:sz w:val="24"/>
                <w:szCs w:val="24"/>
                <w:lang w:eastAsia="en-US"/>
              </w:rPr>
              <w:t xml:space="preserve"> выставках, </w:t>
            </w:r>
            <w:r w:rsidRPr="00E00761">
              <w:rPr>
                <w:color w:val="000000"/>
                <w:sz w:val="24"/>
                <w:szCs w:val="24"/>
                <w:lang w:eastAsia="en-US"/>
              </w:rPr>
              <w:t>проектах.</w:t>
            </w:r>
          </w:p>
        </w:tc>
        <w:tc>
          <w:tcPr>
            <w:tcW w:w="1134" w:type="dxa"/>
            <w:tcBorders>
              <w:top w:val="single" w:sz="4" w:space="0" w:color="auto"/>
              <w:left w:val="single" w:sz="4" w:space="0" w:color="000000"/>
              <w:bottom w:val="single" w:sz="4" w:space="0" w:color="000000"/>
              <w:right w:val="single" w:sz="4" w:space="0" w:color="000000"/>
            </w:tcBorders>
          </w:tcPr>
          <w:p w14:paraId="7C884552" w14:textId="77777777" w:rsidR="00B0081A" w:rsidRDefault="00B0081A" w:rsidP="005731FD">
            <w:pPr>
              <w:jc w:val="center"/>
            </w:pPr>
            <w:r>
              <w:rPr>
                <w:color w:val="000000"/>
                <w:sz w:val="24"/>
                <w:lang w:eastAsia="en-US"/>
              </w:rPr>
              <w:t>5-9</w:t>
            </w:r>
          </w:p>
        </w:tc>
        <w:tc>
          <w:tcPr>
            <w:tcW w:w="2126" w:type="dxa"/>
            <w:tcBorders>
              <w:top w:val="single" w:sz="4" w:space="0" w:color="auto"/>
              <w:left w:val="single" w:sz="4" w:space="0" w:color="000000"/>
              <w:bottom w:val="single" w:sz="4" w:space="0" w:color="000000"/>
              <w:right w:val="single" w:sz="4" w:space="0" w:color="000000"/>
            </w:tcBorders>
          </w:tcPr>
          <w:p w14:paraId="12D84F9B" w14:textId="77777777" w:rsidR="00B0081A" w:rsidRPr="00E00761" w:rsidRDefault="00B0081A" w:rsidP="005731FD">
            <w:pPr>
              <w:pStyle w:val="ParaAttribute3"/>
              <w:rPr>
                <w:rStyle w:val="CharAttribute5"/>
                <w:rFonts w:eastAsia="№Е" w:hint="default"/>
                <w:b/>
                <w:color w:val="000000"/>
                <w:sz w:val="24"/>
                <w:szCs w:val="24"/>
                <w:lang w:eastAsia="en-US"/>
              </w:rPr>
            </w:pPr>
            <w:r>
              <w:rPr>
                <w:rStyle w:val="CharAttribute5"/>
                <w:rFonts w:eastAsia="№Е" w:hint="default"/>
                <w:color w:val="000000"/>
                <w:sz w:val="24"/>
                <w:szCs w:val="24"/>
                <w:lang w:eastAsia="en-US"/>
              </w:rPr>
              <w:t>В</w:t>
            </w:r>
            <w:r>
              <w:rPr>
                <w:rStyle w:val="CharAttribute5"/>
                <w:rFonts w:eastAsia="№Е" w:hint="default"/>
                <w:color w:val="000000"/>
                <w:sz w:val="24"/>
                <w:szCs w:val="24"/>
                <w:lang w:eastAsia="en-US"/>
              </w:rPr>
              <w:t xml:space="preserve"> </w:t>
            </w:r>
            <w:r>
              <w:rPr>
                <w:rStyle w:val="CharAttribute5"/>
                <w:rFonts w:eastAsia="№Е" w:hint="default"/>
                <w:color w:val="000000"/>
                <w:sz w:val="24"/>
                <w:szCs w:val="24"/>
                <w:lang w:eastAsia="en-US"/>
              </w:rPr>
              <w:t>течение</w:t>
            </w:r>
            <w:r>
              <w:rPr>
                <w:rStyle w:val="CharAttribute5"/>
                <w:rFonts w:eastAsia="№Е" w:hint="default"/>
                <w:color w:val="000000"/>
                <w:sz w:val="24"/>
                <w:szCs w:val="24"/>
                <w:lang w:eastAsia="en-US"/>
              </w:rPr>
              <w:t xml:space="preserve"> </w:t>
            </w:r>
            <w:r>
              <w:rPr>
                <w:rStyle w:val="CharAttribute5"/>
                <w:rFonts w:eastAsia="№Е" w:hint="default"/>
                <w:color w:val="000000"/>
                <w:sz w:val="24"/>
                <w:szCs w:val="24"/>
                <w:lang w:eastAsia="en-US"/>
              </w:rPr>
              <w:t>года</w:t>
            </w:r>
          </w:p>
        </w:tc>
        <w:tc>
          <w:tcPr>
            <w:tcW w:w="2694" w:type="dxa"/>
            <w:tcBorders>
              <w:top w:val="single" w:sz="4" w:space="0" w:color="auto"/>
              <w:left w:val="single" w:sz="4" w:space="0" w:color="000000"/>
              <w:bottom w:val="single" w:sz="4" w:space="0" w:color="000000"/>
              <w:right w:val="single" w:sz="4" w:space="0" w:color="000000"/>
            </w:tcBorders>
          </w:tcPr>
          <w:p w14:paraId="0F72A7AE" w14:textId="77777777" w:rsidR="00B0081A" w:rsidRPr="00E00761" w:rsidRDefault="00B0081A" w:rsidP="005731FD">
            <w:pPr>
              <w:pStyle w:val="ParaAttribute3"/>
              <w:rPr>
                <w:rStyle w:val="CharAttribute5"/>
                <w:rFonts w:eastAsia="№Е" w:hint="default"/>
                <w:b/>
                <w:color w:val="000000"/>
                <w:sz w:val="24"/>
                <w:szCs w:val="24"/>
              </w:rPr>
            </w:pPr>
            <w:r w:rsidRPr="00866D07">
              <w:rPr>
                <w:rStyle w:val="CharAttribute5"/>
                <w:rFonts w:ascii="Times New Roman" w:eastAsia="№Е" w:hint="default"/>
                <w:color w:val="000000"/>
                <w:sz w:val="24"/>
                <w:szCs w:val="24"/>
              </w:rPr>
              <w:t>Классный руководитель</w:t>
            </w:r>
          </w:p>
        </w:tc>
      </w:tr>
      <w:tr w:rsidR="00B0081A" w:rsidRPr="00EC2204" w14:paraId="0D1789D3" w14:textId="77777777" w:rsidTr="005731FD">
        <w:tc>
          <w:tcPr>
            <w:tcW w:w="4219" w:type="dxa"/>
            <w:tcBorders>
              <w:top w:val="single" w:sz="4" w:space="0" w:color="000000"/>
              <w:left w:val="single" w:sz="4" w:space="0" w:color="000000"/>
              <w:bottom w:val="single" w:sz="4" w:space="0" w:color="000000"/>
              <w:right w:val="single" w:sz="4" w:space="0" w:color="000000"/>
            </w:tcBorders>
          </w:tcPr>
          <w:p w14:paraId="1BCE3DA2" w14:textId="77777777" w:rsidR="00B0081A" w:rsidRPr="00EC2204" w:rsidRDefault="00B0081A" w:rsidP="005731FD">
            <w:pPr>
              <w:pStyle w:val="ParaAttribute2"/>
              <w:rPr>
                <w:color w:val="000000"/>
                <w:sz w:val="24"/>
                <w:szCs w:val="24"/>
                <w:lang w:eastAsia="en-US"/>
              </w:rPr>
            </w:pPr>
            <w:r w:rsidRPr="00F96176">
              <w:rPr>
                <w:b/>
                <w:color w:val="000000"/>
                <w:sz w:val="24"/>
                <w:szCs w:val="24"/>
                <w:lang w:eastAsia="en-US"/>
              </w:rPr>
              <w:t xml:space="preserve">Участие родителей </w:t>
            </w:r>
            <w:r w:rsidRPr="00F96176">
              <w:rPr>
                <w:color w:val="000000"/>
                <w:sz w:val="24"/>
                <w:szCs w:val="24"/>
                <w:lang w:eastAsia="en-US"/>
              </w:rPr>
              <w:t>ключевых общешкольных делах.</w:t>
            </w:r>
          </w:p>
        </w:tc>
        <w:tc>
          <w:tcPr>
            <w:tcW w:w="1134" w:type="dxa"/>
            <w:tcBorders>
              <w:top w:val="single" w:sz="4" w:space="0" w:color="000000"/>
              <w:left w:val="single" w:sz="4" w:space="0" w:color="000000"/>
              <w:bottom w:val="single" w:sz="4" w:space="0" w:color="000000"/>
              <w:right w:val="single" w:sz="4" w:space="0" w:color="000000"/>
            </w:tcBorders>
          </w:tcPr>
          <w:p w14:paraId="521F3A2E" w14:textId="77777777" w:rsidR="00B0081A" w:rsidRDefault="00B0081A" w:rsidP="005731FD">
            <w:pPr>
              <w:jc w:val="center"/>
            </w:pPr>
            <w:r>
              <w:rPr>
                <w:color w:val="000000"/>
                <w:sz w:val="24"/>
                <w:lang w:eastAsia="en-US"/>
              </w:rPr>
              <w:t>5-9</w:t>
            </w:r>
          </w:p>
        </w:tc>
        <w:tc>
          <w:tcPr>
            <w:tcW w:w="2126" w:type="dxa"/>
            <w:tcBorders>
              <w:top w:val="single" w:sz="4" w:space="0" w:color="000000"/>
              <w:left w:val="single" w:sz="4" w:space="0" w:color="000000"/>
              <w:bottom w:val="single" w:sz="4" w:space="0" w:color="000000"/>
              <w:right w:val="single" w:sz="4" w:space="0" w:color="000000"/>
            </w:tcBorders>
          </w:tcPr>
          <w:p w14:paraId="1307D7BF" w14:textId="77777777" w:rsidR="00B0081A" w:rsidRPr="00DA6B22" w:rsidRDefault="00B0081A" w:rsidP="005731FD">
            <w:pPr>
              <w:pStyle w:val="ParaAttribute3"/>
              <w:rPr>
                <w:rStyle w:val="CharAttribute5"/>
                <w:rFonts w:eastAsia="№Е" w:hint="default"/>
                <w:color w:val="000000"/>
                <w:sz w:val="24"/>
                <w:szCs w:val="24"/>
                <w:lang w:eastAsia="en-US"/>
              </w:rPr>
            </w:pPr>
            <w:r>
              <w:rPr>
                <w:rStyle w:val="CharAttribute5"/>
                <w:rFonts w:eastAsia="№Е" w:hint="default"/>
                <w:color w:val="000000"/>
                <w:sz w:val="24"/>
                <w:szCs w:val="24"/>
                <w:lang w:eastAsia="en-US"/>
              </w:rPr>
              <w:t>В</w:t>
            </w:r>
            <w:r>
              <w:rPr>
                <w:rStyle w:val="CharAttribute5"/>
                <w:rFonts w:eastAsia="№Е" w:hint="default"/>
                <w:color w:val="000000"/>
                <w:sz w:val="24"/>
                <w:szCs w:val="24"/>
                <w:lang w:eastAsia="en-US"/>
              </w:rPr>
              <w:t xml:space="preserve"> </w:t>
            </w:r>
            <w:r>
              <w:rPr>
                <w:rStyle w:val="CharAttribute5"/>
                <w:rFonts w:eastAsia="№Е" w:hint="default"/>
                <w:color w:val="000000"/>
                <w:sz w:val="24"/>
                <w:szCs w:val="24"/>
                <w:lang w:eastAsia="en-US"/>
              </w:rPr>
              <w:t>течение</w:t>
            </w:r>
            <w:r>
              <w:rPr>
                <w:rStyle w:val="CharAttribute5"/>
                <w:rFonts w:eastAsia="№Е" w:hint="default"/>
                <w:color w:val="000000"/>
                <w:sz w:val="24"/>
                <w:szCs w:val="24"/>
                <w:lang w:eastAsia="en-US"/>
              </w:rPr>
              <w:t xml:space="preserve"> </w:t>
            </w:r>
            <w:r>
              <w:rPr>
                <w:rStyle w:val="CharAttribute5"/>
                <w:rFonts w:eastAsia="№Е" w:hint="default"/>
                <w:color w:val="000000"/>
                <w:sz w:val="24"/>
                <w:szCs w:val="24"/>
                <w:lang w:eastAsia="en-US"/>
              </w:rPr>
              <w:t>года</w:t>
            </w:r>
          </w:p>
        </w:tc>
        <w:tc>
          <w:tcPr>
            <w:tcW w:w="2694" w:type="dxa"/>
            <w:tcBorders>
              <w:top w:val="single" w:sz="4" w:space="0" w:color="000000"/>
              <w:left w:val="single" w:sz="4" w:space="0" w:color="000000"/>
              <w:bottom w:val="single" w:sz="4" w:space="0" w:color="000000"/>
              <w:right w:val="single" w:sz="4" w:space="0" w:color="000000"/>
            </w:tcBorders>
          </w:tcPr>
          <w:p w14:paraId="2EEC767B" w14:textId="77777777" w:rsidR="00B0081A" w:rsidRDefault="00B0081A" w:rsidP="005731FD">
            <w:pPr>
              <w:pStyle w:val="ParaAttribute3"/>
              <w:rPr>
                <w:rStyle w:val="CharAttribute5"/>
                <w:rFonts w:asciiTheme="minorHAnsi" w:eastAsia="№Е" w:hAnsiTheme="minorHAnsi" w:hint="default"/>
                <w:color w:val="000000"/>
                <w:sz w:val="24"/>
                <w:szCs w:val="24"/>
              </w:rPr>
            </w:pPr>
          </w:p>
          <w:p w14:paraId="408A1A16" w14:textId="77777777" w:rsidR="00B0081A" w:rsidRPr="00866D07" w:rsidRDefault="00B0081A" w:rsidP="005731FD">
            <w:pPr>
              <w:pStyle w:val="ParaAttribute3"/>
              <w:rPr>
                <w:rStyle w:val="CharAttribute5"/>
                <w:rFonts w:asciiTheme="minorHAnsi" w:eastAsia="№Е" w:hAnsiTheme="minorHAnsi" w:hint="default"/>
                <w:color w:val="000000"/>
                <w:sz w:val="24"/>
                <w:szCs w:val="24"/>
              </w:rPr>
            </w:pPr>
            <w:r w:rsidRPr="00866D07">
              <w:rPr>
                <w:rStyle w:val="CharAttribute5"/>
                <w:rFonts w:ascii="Times New Roman" w:eastAsia="№Е" w:hint="default"/>
                <w:color w:val="000000"/>
                <w:sz w:val="24"/>
                <w:szCs w:val="24"/>
              </w:rPr>
              <w:t>Классный руководитель</w:t>
            </w:r>
          </w:p>
        </w:tc>
      </w:tr>
      <w:tr w:rsidR="00B0081A" w:rsidRPr="002C262A" w14:paraId="60CEF48E" w14:textId="77777777" w:rsidTr="005731FD">
        <w:tc>
          <w:tcPr>
            <w:tcW w:w="4219" w:type="dxa"/>
            <w:tcBorders>
              <w:top w:val="single" w:sz="4" w:space="0" w:color="000000"/>
              <w:left w:val="single" w:sz="4" w:space="0" w:color="000000"/>
              <w:bottom w:val="single" w:sz="4" w:space="0" w:color="000000"/>
              <w:right w:val="single" w:sz="4" w:space="0" w:color="000000"/>
            </w:tcBorders>
          </w:tcPr>
          <w:p w14:paraId="5B0F103C" w14:textId="77777777" w:rsidR="00B0081A" w:rsidRPr="002C262A" w:rsidRDefault="00B0081A" w:rsidP="005731FD">
            <w:pPr>
              <w:pStyle w:val="ParaAttribute2"/>
              <w:rPr>
                <w:color w:val="000000"/>
                <w:sz w:val="24"/>
                <w:szCs w:val="24"/>
                <w:lang w:eastAsia="en-US"/>
              </w:rPr>
            </w:pPr>
            <w:r w:rsidRPr="00F96176">
              <w:rPr>
                <w:b/>
                <w:color w:val="000000"/>
                <w:sz w:val="24"/>
                <w:szCs w:val="24"/>
                <w:lang w:eastAsia="en-US"/>
              </w:rPr>
              <w:lastRenderedPageBreak/>
              <w:t xml:space="preserve">Регулярная связь </w:t>
            </w:r>
            <w:r w:rsidRPr="00F96176">
              <w:rPr>
                <w:color w:val="000000"/>
                <w:sz w:val="24"/>
                <w:szCs w:val="24"/>
                <w:lang w:eastAsia="en-US"/>
              </w:rPr>
              <w:t>с родителями</w:t>
            </w:r>
            <w:r w:rsidRPr="002C262A">
              <w:rPr>
                <w:color w:val="000000"/>
                <w:sz w:val="24"/>
                <w:szCs w:val="24"/>
                <w:lang w:eastAsia="en-US"/>
              </w:rPr>
              <w:t xml:space="preserve"> с целью постоянного контроля за жизнедеятельностью ребёнка в школе и дома (совместное индивидуальное сопровождение детей).</w:t>
            </w:r>
          </w:p>
        </w:tc>
        <w:tc>
          <w:tcPr>
            <w:tcW w:w="1134" w:type="dxa"/>
            <w:tcBorders>
              <w:top w:val="single" w:sz="4" w:space="0" w:color="000000"/>
              <w:left w:val="single" w:sz="4" w:space="0" w:color="000000"/>
              <w:bottom w:val="single" w:sz="4" w:space="0" w:color="000000"/>
              <w:right w:val="single" w:sz="4" w:space="0" w:color="000000"/>
            </w:tcBorders>
          </w:tcPr>
          <w:p w14:paraId="6BEEAA8E" w14:textId="77777777" w:rsidR="00B0081A" w:rsidRDefault="00B0081A" w:rsidP="005731FD">
            <w:pPr>
              <w:jc w:val="center"/>
            </w:pPr>
            <w:r>
              <w:rPr>
                <w:color w:val="000000"/>
                <w:sz w:val="24"/>
                <w:lang w:eastAsia="en-US"/>
              </w:rPr>
              <w:t>5-9</w:t>
            </w:r>
          </w:p>
        </w:tc>
        <w:tc>
          <w:tcPr>
            <w:tcW w:w="2126" w:type="dxa"/>
            <w:tcBorders>
              <w:top w:val="single" w:sz="4" w:space="0" w:color="000000"/>
              <w:left w:val="single" w:sz="4" w:space="0" w:color="000000"/>
              <w:bottom w:val="single" w:sz="4" w:space="0" w:color="000000"/>
              <w:right w:val="single" w:sz="4" w:space="0" w:color="000000"/>
            </w:tcBorders>
          </w:tcPr>
          <w:p w14:paraId="3E1204D8" w14:textId="77777777" w:rsidR="00B0081A" w:rsidRPr="00DA6B22" w:rsidRDefault="00B0081A" w:rsidP="005731FD">
            <w:pPr>
              <w:pStyle w:val="ParaAttribute3"/>
              <w:rPr>
                <w:rStyle w:val="CharAttribute5"/>
                <w:rFonts w:eastAsia="№Е" w:hint="default"/>
                <w:color w:val="000000"/>
                <w:sz w:val="24"/>
                <w:szCs w:val="24"/>
                <w:lang w:eastAsia="en-US"/>
              </w:rPr>
            </w:pPr>
            <w:r>
              <w:rPr>
                <w:rStyle w:val="CharAttribute5"/>
                <w:rFonts w:eastAsia="№Е" w:hint="default"/>
                <w:color w:val="000000"/>
                <w:sz w:val="24"/>
                <w:szCs w:val="24"/>
                <w:lang w:eastAsia="en-US"/>
              </w:rPr>
              <w:t>В</w:t>
            </w:r>
            <w:r>
              <w:rPr>
                <w:rStyle w:val="CharAttribute5"/>
                <w:rFonts w:eastAsia="№Е" w:hint="default"/>
                <w:color w:val="000000"/>
                <w:sz w:val="24"/>
                <w:szCs w:val="24"/>
                <w:lang w:eastAsia="en-US"/>
              </w:rPr>
              <w:t xml:space="preserve"> </w:t>
            </w:r>
            <w:r>
              <w:rPr>
                <w:rStyle w:val="CharAttribute5"/>
                <w:rFonts w:eastAsia="№Е" w:hint="default"/>
                <w:color w:val="000000"/>
                <w:sz w:val="24"/>
                <w:szCs w:val="24"/>
                <w:lang w:eastAsia="en-US"/>
              </w:rPr>
              <w:t>течение</w:t>
            </w:r>
            <w:r>
              <w:rPr>
                <w:rStyle w:val="CharAttribute5"/>
                <w:rFonts w:eastAsia="№Е" w:hint="default"/>
                <w:color w:val="000000"/>
                <w:sz w:val="24"/>
                <w:szCs w:val="24"/>
                <w:lang w:eastAsia="en-US"/>
              </w:rPr>
              <w:t xml:space="preserve"> </w:t>
            </w:r>
            <w:r>
              <w:rPr>
                <w:rStyle w:val="CharAttribute5"/>
                <w:rFonts w:eastAsia="№Е" w:hint="default"/>
                <w:color w:val="000000"/>
                <w:sz w:val="24"/>
                <w:szCs w:val="24"/>
                <w:lang w:eastAsia="en-US"/>
              </w:rPr>
              <w:t>года</w:t>
            </w:r>
          </w:p>
        </w:tc>
        <w:tc>
          <w:tcPr>
            <w:tcW w:w="2694" w:type="dxa"/>
            <w:tcBorders>
              <w:top w:val="single" w:sz="4" w:space="0" w:color="000000"/>
              <w:left w:val="single" w:sz="4" w:space="0" w:color="000000"/>
              <w:bottom w:val="single" w:sz="4" w:space="0" w:color="000000"/>
              <w:right w:val="single" w:sz="4" w:space="0" w:color="000000"/>
            </w:tcBorders>
          </w:tcPr>
          <w:p w14:paraId="5450A4AA" w14:textId="77777777" w:rsidR="00B0081A" w:rsidRDefault="00B0081A" w:rsidP="005731FD">
            <w:pPr>
              <w:pStyle w:val="ParaAttribute3"/>
              <w:rPr>
                <w:rStyle w:val="CharAttribute5"/>
                <w:rFonts w:eastAsia="№Е" w:hint="default"/>
                <w:color w:val="000000"/>
                <w:sz w:val="24"/>
                <w:szCs w:val="24"/>
              </w:rPr>
            </w:pPr>
          </w:p>
          <w:p w14:paraId="34C9F190" w14:textId="77777777" w:rsidR="00B0081A" w:rsidRPr="00866D07" w:rsidRDefault="00B0081A" w:rsidP="005731FD">
            <w:pPr>
              <w:rPr>
                <w:rFonts w:eastAsia="№Е"/>
                <w:lang w:val="ru-RU" w:eastAsia="ru-RU"/>
              </w:rPr>
            </w:pPr>
          </w:p>
          <w:p w14:paraId="4244F90E" w14:textId="77777777" w:rsidR="00B0081A" w:rsidRDefault="00B0081A" w:rsidP="005731FD">
            <w:pPr>
              <w:rPr>
                <w:rFonts w:eastAsia="№Е"/>
                <w:lang w:val="ru-RU" w:eastAsia="ru-RU"/>
              </w:rPr>
            </w:pPr>
          </w:p>
          <w:p w14:paraId="6B135C75" w14:textId="77777777" w:rsidR="00B0081A" w:rsidRPr="00866D07" w:rsidRDefault="00B0081A" w:rsidP="005731FD">
            <w:pPr>
              <w:rPr>
                <w:rFonts w:eastAsia="№Е"/>
                <w:lang w:val="ru-RU" w:eastAsia="ru-RU"/>
              </w:rPr>
            </w:pPr>
            <w:proofErr w:type="spellStart"/>
            <w:r w:rsidRPr="00866D07">
              <w:rPr>
                <w:rStyle w:val="CharAttribute5"/>
                <w:rFonts w:ascii="Times New Roman" w:eastAsia="№Е" w:hint="default"/>
                <w:color w:val="000000"/>
                <w:sz w:val="24"/>
              </w:rPr>
              <w:t>Классный</w:t>
            </w:r>
            <w:proofErr w:type="spellEnd"/>
            <w:r w:rsidRPr="00866D07">
              <w:rPr>
                <w:rStyle w:val="CharAttribute5"/>
                <w:rFonts w:ascii="Times New Roman" w:eastAsia="№Е" w:hint="default"/>
                <w:color w:val="000000"/>
                <w:sz w:val="24"/>
              </w:rPr>
              <w:t xml:space="preserve"> </w:t>
            </w:r>
            <w:proofErr w:type="spellStart"/>
            <w:r w:rsidRPr="00866D07">
              <w:rPr>
                <w:rStyle w:val="CharAttribute5"/>
                <w:rFonts w:ascii="Times New Roman" w:eastAsia="№Е" w:hint="default"/>
                <w:color w:val="000000"/>
                <w:sz w:val="24"/>
              </w:rPr>
              <w:t>руководитель</w:t>
            </w:r>
            <w:proofErr w:type="spellEnd"/>
          </w:p>
        </w:tc>
      </w:tr>
      <w:tr w:rsidR="00B0081A" w:rsidRPr="00901476" w14:paraId="0D86E411" w14:textId="77777777" w:rsidTr="005731FD">
        <w:tc>
          <w:tcPr>
            <w:tcW w:w="4219" w:type="dxa"/>
            <w:tcBorders>
              <w:top w:val="single" w:sz="4" w:space="0" w:color="000000"/>
              <w:left w:val="single" w:sz="4" w:space="0" w:color="000000"/>
              <w:bottom w:val="single" w:sz="4" w:space="0" w:color="000000"/>
              <w:right w:val="single" w:sz="4" w:space="0" w:color="000000"/>
            </w:tcBorders>
          </w:tcPr>
          <w:p w14:paraId="7E88D5C1" w14:textId="77777777" w:rsidR="00B0081A" w:rsidRDefault="00B0081A" w:rsidP="005731FD">
            <w:pPr>
              <w:pStyle w:val="ParaAttribute2"/>
              <w:rPr>
                <w:color w:val="000000"/>
                <w:sz w:val="24"/>
                <w:szCs w:val="24"/>
                <w:lang w:eastAsia="en-US"/>
              </w:rPr>
            </w:pPr>
            <w:r w:rsidRPr="002309BD">
              <w:rPr>
                <w:color w:val="000000"/>
                <w:sz w:val="24"/>
                <w:szCs w:val="24"/>
                <w:lang w:eastAsia="en-US"/>
              </w:rPr>
              <w:t>Размещение материалов для родителей на школьном сайте и</w:t>
            </w:r>
          </w:p>
          <w:p w14:paraId="627D5C13" w14:textId="77777777" w:rsidR="00B0081A" w:rsidRPr="002309BD" w:rsidRDefault="00B0081A" w:rsidP="005731FD">
            <w:pPr>
              <w:pStyle w:val="ParaAttribute2"/>
              <w:rPr>
                <w:color w:val="000000"/>
                <w:sz w:val="24"/>
                <w:szCs w:val="24"/>
                <w:lang w:eastAsia="en-US"/>
              </w:rPr>
            </w:pPr>
            <w:r w:rsidRPr="002309BD">
              <w:rPr>
                <w:color w:val="000000"/>
                <w:sz w:val="24"/>
                <w:szCs w:val="24"/>
                <w:lang w:eastAsia="en-US"/>
              </w:rPr>
              <w:t>создание родительских чатов</w:t>
            </w:r>
            <w:r>
              <w:rPr>
                <w:color w:val="000000"/>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tcPr>
          <w:p w14:paraId="7E42349E" w14:textId="77777777" w:rsidR="00B0081A" w:rsidRPr="002309BD" w:rsidRDefault="00B0081A" w:rsidP="005731FD">
            <w:pPr>
              <w:jc w:val="center"/>
              <w:rPr>
                <w:color w:val="000000"/>
                <w:sz w:val="24"/>
                <w:lang w:val="ru-RU" w:eastAsia="en-US"/>
              </w:rPr>
            </w:pPr>
            <w:r>
              <w:rPr>
                <w:color w:val="000000"/>
                <w:sz w:val="24"/>
                <w:lang w:val="ru-RU" w:eastAsia="en-US"/>
              </w:rPr>
              <w:t>5-9</w:t>
            </w:r>
          </w:p>
        </w:tc>
        <w:tc>
          <w:tcPr>
            <w:tcW w:w="2126" w:type="dxa"/>
            <w:tcBorders>
              <w:top w:val="single" w:sz="4" w:space="0" w:color="000000"/>
              <w:left w:val="single" w:sz="4" w:space="0" w:color="000000"/>
              <w:bottom w:val="single" w:sz="4" w:space="0" w:color="000000"/>
              <w:right w:val="single" w:sz="4" w:space="0" w:color="000000"/>
            </w:tcBorders>
          </w:tcPr>
          <w:p w14:paraId="4CE98AEF" w14:textId="77777777" w:rsidR="00B0081A" w:rsidRDefault="00B0081A" w:rsidP="005731FD">
            <w:pPr>
              <w:pStyle w:val="ParaAttribute3"/>
              <w:rPr>
                <w:rStyle w:val="CharAttribute5"/>
                <w:rFonts w:eastAsia="№Е" w:hint="default"/>
                <w:color w:val="000000"/>
                <w:sz w:val="24"/>
                <w:szCs w:val="24"/>
                <w:lang w:eastAsia="en-US"/>
              </w:rPr>
            </w:pPr>
            <w:r>
              <w:rPr>
                <w:rStyle w:val="CharAttribute5"/>
                <w:rFonts w:eastAsia="№Е" w:hint="default"/>
                <w:color w:val="000000"/>
                <w:sz w:val="24"/>
                <w:szCs w:val="24"/>
                <w:lang w:eastAsia="en-US"/>
              </w:rPr>
              <w:t>В</w:t>
            </w:r>
            <w:r>
              <w:rPr>
                <w:rStyle w:val="CharAttribute5"/>
                <w:rFonts w:eastAsia="№Е" w:hint="default"/>
                <w:color w:val="000000"/>
                <w:sz w:val="24"/>
                <w:szCs w:val="24"/>
                <w:lang w:eastAsia="en-US"/>
              </w:rPr>
              <w:t xml:space="preserve"> </w:t>
            </w:r>
            <w:r>
              <w:rPr>
                <w:rStyle w:val="CharAttribute5"/>
                <w:rFonts w:eastAsia="№Е" w:hint="default"/>
                <w:color w:val="000000"/>
                <w:sz w:val="24"/>
                <w:szCs w:val="24"/>
                <w:lang w:eastAsia="en-US"/>
              </w:rPr>
              <w:t>течение</w:t>
            </w:r>
            <w:r>
              <w:rPr>
                <w:rStyle w:val="CharAttribute5"/>
                <w:rFonts w:eastAsia="№Е" w:hint="default"/>
                <w:color w:val="000000"/>
                <w:sz w:val="24"/>
                <w:szCs w:val="24"/>
                <w:lang w:eastAsia="en-US"/>
              </w:rPr>
              <w:t xml:space="preserve"> </w:t>
            </w:r>
            <w:r>
              <w:rPr>
                <w:rStyle w:val="CharAttribute5"/>
                <w:rFonts w:eastAsia="№Е" w:hint="default"/>
                <w:color w:val="000000"/>
                <w:sz w:val="24"/>
                <w:szCs w:val="24"/>
                <w:lang w:eastAsia="en-US"/>
              </w:rPr>
              <w:t>года</w:t>
            </w:r>
          </w:p>
          <w:p w14:paraId="3683BE47" w14:textId="77777777" w:rsidR="00B0081A" w:rsidRDefault="00B0081A" w:rsidP="005731FD">
            <w:pPr>
              <w:pStyle w:val="ParaAttribute3"/>
              <w:rPr>
                <w:rStyle w:val="CharAttribute5"/>
                <w:rFonts w:eastAsia="№Е" w:hint="default"/>
                <w:color w:val="000000"/>
                <w:sz w:val="24"/>
                <w:szCs w:val="24"/>
                <w:lang w:eastAsia="en-US"/>
              </w:rPr>
            </w:pPr>
          </w:p>
          <w:p w14:paraId="77278042" w14:textId="77777777" w:rsidR="00B0081A" w:rsidRDefault="00B0081A" w:rsidP="005731FD">
            <w:pPr>
              <w:pStyle w:val="ParaAttribute3"/>
              <w:rPr>
                <w:rStyle w:val="CharAttribute5"/>
                <w:rFonts w:eastAsia="№Е" w:hint="default"/>
                <w:color w:val="000000"/>
                <w:sz w:val="24"/>
                <w:szCs w:val="24"/>
                <w:lang w:eastAsia="en-US"/>
              </w:rPr>
            </w:pPr>
            <w:r>
              <w:rPr>
                <w:rStyle w:val="CharAttribute5"/>
                <w:rFonts w:eastAsia="№Е" w:hint="default"/>
                <w:color w:val="000000"/>
                <w:sz w:val="24"/>
                <w:szCs w:val="24"/>
                <w:lang w:eastAsia="en-US"/>
              </w:rPr>
              <w:t>По</w:t>
            </w:r>
            <w:r>
              <w:rPr>
                <w:rStyle w:val="CharAttribute5"/>
                <w:rFonts w:eastAsia="№Е" w:hint="default"/>
                <w:color w:val="000000"/>
                <w:sz w:val="24"/>
                <w:szCs w:val="24"/>
                <w:lang w:eastAsia="en-US"/>
              </w:rPr>
              <w:t xml:space="preserve"> </w:t>
            </w:r>
            <w:r>
              <w:rPr>
                <w:rStyle w:val="CharAttribute5"/>
                <w:rFonts w:eastAsia="№Е" w:hint="default"/>
                <w:color w:val="000000"/>
                <w:sz w:val="24"/>
                <w:szCs w:val="24"/>
                <w:lang w:eastAsia="en-US"/>
              </w:rPr>
              <w:t>решению</w:t>
            </w:r>
            <w:r>
              <w:rPr>
                <w:rStyle w:val="CharAttribute5"/>
                <w:rFonts w:eastAsia="№Е" w:hint="default"/>
                <w:color w:val="000000"/>
                <w:sz w:val="24"/>
                <w:szCs w:val="24"/>
                <w:lang w:eastAsia="en-US"/>
              </w:rPr>
              <w:t xml:space="preserve"> </w:t>
            </w:r>
            <w:proofErr w:type="spellStart"/>
            <w:r>
              <w:rPr>
                <w:rStyle w:val="CharAttribute5"/>
                <w:rFonts w:eastAsia="№Е" w:hint="default"/>
                <w:color w:val="000000"/>
                <w:sz w:val="24"/>
                <w:szCs w:val="24"/>
                <w:lang w:eastAsia="en-US"/>
              </w:rPr>
              <w:t>кл</w:t>
            </w:r>
            <w:proofErr w:type="spellEnd"/>
            <w:r>
              <w:rPr>
                <w:rStyle w:val="CharAttribute5"/>
                <w:rFonts w:eastAsia="№Е" w:hint="default"/>
                <w:color w:val="000000"/>
                <w:sz w:val="24"/>
                <w:szCs w:val="24"/>
                <w:lang w:eastAsia="en-US"/>
              </w:rPr>
              <w:t xml:space="preserve">. </w:t>
            </w:r>
            <w:r>
              <w:rPr>
                <w:rStyle w:val="CharAttribute5"/>
                <w:rFonts w:eastAsia="№Е" w:hint="default"/>
                <w:color w:val="000000"/>
                <w:sz w:val="24"/>
                <w:szCs w:val="24"/>
                <w:lang w:eastAsia="en-US"/>
              </w:rPr>
              <w:t>руководителя</w:t>
            </w:r>
          </w:p>
        </w:tc>
        <w:tc>
          <w:tcPr>
            <w:tcW w:w="2694" w:type="dxa"/>
            <w:tcBorders>
              <w:top w:val="single" w:sz="4" w:space="0" w:color="000000"/>
              <w:left w:val="single" w:sz="4" w:space="0" w:color="000000"/>
              <w:bottom w:val="single" w:sz="4" w:space="0" w:color="000000"/>
              <w:right w:val="single" w:sz="4" w:space="0" w:color="000000"/>
            </w:tcBorders>
          </w:tcPr>
          <w:p w14:paraId="41705558" w14:textId="77777777" w:rsidR="00B0081A" w:rsidRDefault="00B0081A" w:rsidP="005731FD">
            <w:pPr>
              <w:pStyle w:val="ParaAttribute3"/>
              <w:rPr>
                <w:rStyle w:val="CharAttribute5"/>
                <w:rFonts w:eastAsia="№Е" w:hint="default"/>
                <w:color w:val="000000"/>
                <w:sz w:val="24"/>
                <w:szCs w:val="24"/>
              </w:rPr>
            </w:pPr>
            <w:r w:rsidRPr="00866D07">
              <w:rPr>
                <w:rStyle w:val="CharAttribute5"/>
                <w:rFonts w:ascii="Times New Roman" w:eastAsia="№Е" w:hint="default"/>
                <w:color w:val="000000"/>
                <w:sz w:val="24"/>
                <w:szCs w:val="24"/>
              </w:rPr>
              <w:t>Классный руководитель</w:t>
            </w:r>
          </w:p>
        </w:tc>
      </w:tr>
    </w:tbl>
    <w:p w14:paraId="0AE82484" w14:textId="77777777" w:rsidR="00B0081A" w:rsidRDefault="00B0081A" w:rsidP="00B0081A">
      <w:pPr>
        <w:widowControl/>
        <w:wordWrap/>
        <w:autoSpaceDE/>
        <w:autoSpaceDN/>
        <w:ind w:left="142" w:hanging="142"/>
        <w:jc w:val="center"/>
        <w:rPr>
          <w:rFonts w:eastAsia="Calibri"/>
          <w:b/>
          <w:color w:val="C00000"/>
          <w:kern w:val="0"/>
          <w:sz w:val="24"/>
          <w:lang w:val="ru-RU" w:eastAsia="en-US"/>
        </w:rPr>
      </w:pPr>
    </w:p>
    <w:p w14:paraId="06CD823F" w14:textId="77777777" w:rsidR="00B0081A" w:rsidRDefault="00B0081A" w:rsidP="00B0081A">
      <w:pPr>
        <w:widowControl/>
        <w:wordWrap/>
        <w:autoSpaceDE/>
        <w:autoSpaceDN/>
        <w:ind w:left="142" w:hanging="142"/>
        <w:jc w:val="center"/>
        <w:rPr>
          <w:rFonts w:eastAsia="Calibri"/>
          <w:b/>
          <w:color w:val="C00000"/>
          <w:kern w:val="0"/>
          <w:sz w:val="24"/>
          <w:lang w:val="ru-RU" w:eastAsia="en-US"/>
        </w:rPr>
      </w:pPr>
    </w:p>
    <w:p w14:paraId="150A5766" w14:textId="77777777" w:rsidR="00B0081A" w:rsidRDefault="00B0081A" w:rsidP="00B0081A">
      <w:pPr>
        <w:autoSpaceDE/>
        <w:autoSpaceDN/>
        <w:spacing w:line="360" w:lineRule="auto"/>
        <w:ind w:right="-1"/>
        <w:jc w:val="center"/>
        <w:rPr>
          <w:rFonts w:eastAsia="№Е"/>
          <w:b/>
          <w:color w:val="C00000"/>
          <w:kern w:val="0"/>
          <w:sz w:val="24"/>
          <w:lang w:val="ru-RU" w:eastAsia="ru-RU"/>
        </w:rPr>
      </w:pPr>
    </w:p>
    <w:p w14:paraId="48C7937C" w14:textId="77777777" w:rsidR="00022EA4" w:rsidRDefault="00022EA4" w:rsidP="00022EA4">
      <w:pPr>
        <w:widowControl/>
        <w:wordWrap/>
        <w:autoSpaceDE/>
        <w:autoSpaceDN/>
        <w:jc w:val="center"/>
        <w:rPr>
          <w:rFonts w:eastAsia="Calibri"/>
          <w:b/>
          <w:color w:val="C00000"/>
          <w:kern w:val="0"/>
          <w:sz w:val="24"/>
          <w:lang w:val="ru-RU" w:eastAsia="en-US"/>
        </w:rPr>
      </w:pPr>
      <w:r w:rsidRPr="00960569">
        <w:rPr>
          <w:rFonts w:eastAsia="Calibri"/>
          <w:b/>
          <w:color w:val="C00000"/>
          <w:kern w:val="0"/>
          <w:sz w:val="24"/>
          <w:lang w:val="ru-RU" w:eastAsia="en-US"/>
        </w:rPr>
        <w:t>КЛЮЧЕВЫЕ ОБЩЕШКОЛЬНЫЕ ДЕЛА</w:t>
      </w:r>
    </w:p>
    <w:p w14:paraId="2B71D510" w14:textId="77777777" w:rsidR="00022EA4" w:rsidRDefault="00022EA4" w:rsidP="00022EA4">
      <w:pPr>
        <w:widowControl/>
        <w:wordWrap/>
        <w:autoSpaceDE/>
        <w:autoSpaceDN/>
        <w:jc w:val="center"/>
        <w:rPr>
          <w:rFonts w:eastAsia="Calibri"/>
          <w:b/>
          <w:color w:val="C00000"/>
          <w:kern w:val="0"/>
          <w:sz w:val="24"/>
          <w:lang w:val="ru-RU"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1134"/>
        <w:gridCol w:w="2410"/>
        <w:gridCol w:w="3118"/>
      </w:tblGrid>
      <w:tr w:rsidR="00022EA4" w:rsidRPr="00A001CF" w14:paraId="15B6CC30" w14:textId="77777777" w:rsidTr="00022EA4">
        <w:tc>
          <w:tcPr>
            <w:tcW w:w="3403" w:type="dxa"/>
          </w:tcPr>
          <w:p w14:paraId="4907988F" w14:textId="77777777" w:rsidR="00022EA4" w:rsidRPr="00AB34AC" w:rsidRDefault="00022EA4" w:rsidP="00022EA4">
            <w:pPr>
              <w:widowControl/>
              <w:wordWrap/>
              <w:autoSpaceDE/>
              <w:autoSpaceDN/>
              <w:jc w:val="center"/>
              <w:rPr>
                <w:rFonts w:eastAsia="Calibri"/>
                <w:kern w:val="0"/>
                <w:sz w:val="24"/>
                <w:lang w:val="ru-RU" w:eastAsia="en-US"/>
              </w:rPr>
            </w:pPr>
            <w:r w:rsidRPr="00AB34AC">
              <w:rPr>
                <w:rFonts w:eastAsia="Calibri"/>
                <w:kern w:val="0"/>
                <w:sz w:val="24"/>
                <w:lang w:val="ru-RU" w:eastAsia="en-US"/>
              </w:rPr>
              <w:t>Дела</w:t>
            </w:r>
          </w:p>
        </w:tc>
        <w:tc>
          <w:tcPr>
            <w:tcW w:w="1134" w:type="dxa"/>
          </w:tcPr>
          <w:p w14:paraId="4374864F" w14:textId="77777777" w:rsidR="00022EA4" w:rsidRPr="00AB34AC" w:rsidRDefault="00022EA4" w:rsidP="00022EA4">
            <w:pPr>
              <w:widowControl/>
              <w:wordWrap/>
              <w:autoSpaceDE/>
              <w:autoSpaceDN/>
              <w:jc w:val="center"/>
              <w:rPr>
                <w:rFonts w:eastAsia="Calibri"/>
                <w:kern w:val="0"/>
                <w:sz w:val="24"/>
                <w:lang w:val="ru-RU" w:eastAsia="en-US"/>
              </w:rPr>
            </w:pPr>
            <w:r w:rsidRPr="00AB34AC">
              <w:rPr>
                <w:rFonts w:eastAsia="Calibri"/>
                <w:kern w:val="0"/>
                <w:sz w:val="24"/>
                <w:lang w:val="ru-RU" w:eastAsia="en-US"/>
              </w:rPr>
              <w:t>Классы</w:t>
            </w:r>
          </w:p>
        </w:tc>
        <w:tc>
          <w:tcPr>
            <w:tcW w:w="2410" w:type="dxa"/>
          </w:tcPr>
          <w:p w14:paraId="68514ECD" w14:textId="77777777" w:rsidR="00022EA4" w:rsidRPr="00AB34AC" w:rsidRDefault="00022EA4" w:rsidP="00022EA4">
            <w:pPr>
              <w:widowControl/>
              <w:wordWrap/>
              <w:autoSpaceDE/>
              <w:autoSpaceDN/>
              <w:jc w:val="center"/>
              <w:rPr>
                <w:rFonts w:eastAsia="Calibri"/>
                <w:kern w:val="0"/>
                <w:sz w:val="24"/>
                <w:lang w:val="ru-RU" w:eastAsia="en-US"/>
              </w:rPr>
            </w:pPr>
            <w:r w:rsidRPr="00AB34AC">
              <w:rPr>
                <w:rFonts w:eastAsia="Calibri"/>
                <w:kern w:val="0"/>
                <w:sz w:val="24"/>
                <w:lang w:val="ru-RU" w:eastAsia="en-US"/>
              </w:rPr>
              <w:t>Ориентировочное время</w:t>
            </w:r>
            <w:r>
              <w:rPr>
                <w:rFonts w:eastAsia="Calibri"/>
                <w:kern w:val="0"/>
                <w:sz w:val="24"/>
                <w:lang w:val="ru-RU" w:eastAsia="en-US"/>
              </w:rPr>
              <w:t xml:space="preserve"> проведения</w:t>
            </w:r>
          </w:p>
        </w:tc>
        <w:tc>
          <w:tcPr>
            <w:tcW w:w="3118" w:type="dxa"/>
          </w:tcPr>
          <w:p w14:paraId="124900F7" w14:textId="77777777" w:rsidR="00022EA4" w:rsidRPr="00AB34AC" w:rsidRDefault="00022EA4" w:rsidP="00022EA4">
            <w:pPr>
              <w:widowControl/>
              <w:wordWrap/>
              <w:autoSpaceDE/>
              <w:autoSpaceDN/>
              <w:jc w:val="center"/>
              <w:rPr>
                <w:rFonts w:eastAsia="Calibri"/>
                <w:kern w:val="0"/>
                <w:sz w:val="24"/>
                <w:lang w:val="ru-RU" w:eastAsia="en-US"/>
              </w:rPr>
            </w:pPr>
            <w:r w:rsidRPr="00AB34AC">
              <w:rPr>
                <w:rFonts w:eastAsia="Calibri"/>
                <w:kern w:val="0"/>
                <w:sz w:val="24"/>
                <w:lang w:val="ru-RU" w:eastAsia="en-US"/>
              </w:rPr>
              <w:t>Ответственные</w:t>
            </w:r>
          </w:p>
        </w:tc>
      </w:tr>
      <w:tr w:rsidR="00022EA4" w:rsidRPr="00925DE1" w14:paraId="649617F0" w14:textId="77777777" w:rsidTr="00022EA4">
        <w:trPr>
          <w:trHeight w:val="1209"/>
        </w:trPr>
        <w:tc>
          <w:tcPr>
            <w:tcW w:w="3403" w:type="dxa"/>
            <w:vMerge w:val="restart"/>
          </w:tcPr>
          <w:p w14:paraId="20C419B7" w14:textId="77777777" w:rsidR="00022EA4" w:rsidRDefault="00022EA4" w:rsidP="00022EA4">
            <w:pPr>
              <w:widowControl/>
              <w:wordWrap/>
              <w:autoSpaceDE/>
              <w:autoSpaceDN/>
              <w:jc w:val="center"/>
              <w:rPr>
                <w:rFonts w:eastAsia="Calibri"/>
                <w:b/>
                <w:kern w:val="0"/>
                <w:sz w:val="24"/>
                <w:lang w:val="ru-RU" w:eastAsia="en-US"/>
              </w:rPr>
            </w:pPr>
            <w:r w:rsidRPr="00A001CF">
              <w:rPr>
                <w:rFonts w:eastAsia="Calibri"/>
                <w:b/>
                <w:kern w:val="0"/>
                <w:sz w:val="24"/>
                <w:lang w:val="ru-RU" w:eastAsia="en-US"/>
              </w:rPr>
              <w:t>Социальные проекты:</w:t>
            </w:r>
          </w:p>
          <w:p w14:paraId="1E1B57E0" w14:textId="77777777" w:rsidR="00022EA4" w:rsidRDefault="00022EA4" w:rsidP="00022EA4">
            <w:pPr>
              <w:autoSpaceDE/>
              <w:autoSpaceDN/>
              <w:ind w:right="-1"/>
              <w:rPr>
                <w:rFonts w:eastAsia="Calibri"/>
                <w:kern w:val="0"/>
                <w:sz w:val="24"/>
                <w:lang w:val="ru-RU" w:eastAsia="en-US"/>
              </w:rPr>
            </w:pPr>
            <w:r>
              <w:rPr>
                <w:rFonts w:eastAsia="Calibri"/>
                <w:kern w:val="0"/>
                <w:sz w:val="24"/>
                <w:lang w:val="ru-RU" w:eastAsia="en-US"/>
              </w:rPr>
              <w:t xml:space="preserve"> -групповые, индивидуальные проекты</w:t>
            </w:r>
          </w:p>
          <w:p w14:paraId="1A06F06A" w14:textId="77777777" w:rsidR="00022EA4" w:rsidRDefault="00022EA4" w:rsidP="00022EA4">
            <w:pPr>
              <w:autoSpaceDE/>
              <w:autoSpaceDN/>
              <w:ind w:right="-1"/>
              <w:jc w:val="center"/>
              <w:rPr>
                <w:rFonts w:eastAsia="№Е"/>
                <w:color w:val="000000"/>
                <w:kern w:val="0"/>
                <w:sz w:val="24"/>
                <w:lang w:val="ru-RU" w:eastAsia="ru-RU"/>
              </w:rPr>
            </w:pPr>
            <w:r>
              <w:rPr>
                <w:rFonts w:eastAsia="Calibri"/>
                <w:kern w:val="0"/>
                <w:sz w:val="24"/>
                <w:lang w:val="ru-RU" w:eastAsia="en-US"/>
              </w:rPr>
              <w:t xml:space="preserve"> </w:t>
            </w:r>
            <w:r>
              <w:rPr>
                <w:rFonts w:eastAsia="№Е"/>
                <w:color w:val="000000"/>
                <w:kern w:val="0"/>
                <w:sz w:val="24"/>
                <w:lang w:val="ru-RU" w:eastAsia="ru-RU"/>
              </w:rPr>
              <w:t xml:space="preserve">- </w:t>
            </w:r>
            <w:r w:rsidRPr="001510E8">
              <w:rPr>
                <w:rFonts w:eastAsia="№Е"/>
                <w:color w:val="000000"/>
                <w:kern w:val="0"/>
                <w:sz w:val="24"/>
                <w:lang w:val="ru-RU" w:eastAsia="ru-RU"/>
              </w:rPr>
              <w:t xml:space="preserve"> проект «Территория Красноярский край»</w:t>
            </w:r>
          </w:p>
          <w:p w14:paraId="1741C34A" w14:textId="77777777" w:rsidR="00022EA4" w:rsidRPr="005955B0" w:rsidRDefault="00022EA4" w:rsidP="00022EA4">
            <w:pPr>
              <w:autoSpaceDE/>
              <w:autoSpaceDN/>
              <w:ind w:right="-1"/>
              <w:jc w:val="center"/>
              <w:rPr>
                <w:rFonts w:eastAsia="№Е"/>
                <w:color w:val="000000"/>
                <w:kern w:val="0"/>
                <w:sz w:val="24"/>
                <w:lang w:val="ru-RU" w:eastAsia="ru-RU"/>
              </w:rPr>
            </w:pPr>
          </w:p>
          <w:p w14:paraId="50EDAAE0" w14:textId="77777777" w:rsidR="00022EA4" w:rsidRDefault="00022EA4" w:rsidP="00022EA4">
            <w:pPr>
              <w:widowControl/>
              <w:wordWrap/>
              <w:autoSpaceDE/>
              <w:autoSpaceDN/>
              <w:rPr>
                <w:rFonts w:eastAsia="Calibri"/>
                <w:kern w:val="0"/>
                <w:sz w:val="24"/>
                <w:lang w:val="ru-RU" w:eastAsia="en-US"/>
              </w:rPr>
            </w:pPr>
          </w:p>
          <w:p w14:paraId="48C127AB" w14:textId="77777777" w:rsidR="00022EA4" w:rsidRDefault="00022EA4" w:rsidP="00022EA4">
            <w:pPr>
              <w:widowControl/>
              <w:wordWrap/>
              <w:autoSpaceDE/>
              <w:autoSpaceDN/>
              <w:rPr>
                <w:rFonts w:eastAsia="Calibri"/>
                <w:kern w:val="0"/>
                <w:sz w:val="24"/>
                <w:lang w:val="ru-RU" w:eastAsia="en-US"/>
              </w:rPr>
            </w:pPr>
          </w:p>
          <w:p w14:paraId="351BB239" w14:textId="77777777" w:rsidR="00022EA4" w:rsidRDefault="00022EA4" w:rsidP="00022EA4">
            <w:pPr>
              <w:widowControl/>
              <w:wordWrap/>
              <w:autoSpaceDE/>
              <w:autoSpaceDN/>
              <w:jc w:val="center"/>
              <w:rPr>
                <w:rFonts w:eastAsia="Calibri"/>
                <w:b/>
                <w:kern w:val="0"/>
                <w:sz w:val="24"/>
                <w:lang w:val="ru-RU" w:eastAsia="en-US"/>
              </w:rPr>
            </w:pPr>
          </w:p>
          <w:p w14:paraId="02910C27" w14:textId="77777777" w:rsidR="00022EA4" w:rsidRDefault="00022EA4" w:rsidP="00022EA4">
            <w:pPr>
              <w:widowControl/>
              <w:wordWrap/>
              <w:autoSpaceDE/>
              <w:autoSpaceDN/>
              <w:jc w:val="center"/>
              <w:rPr>
                <w:rFonts w:eastAsia="Calibri"/>
                <w:b/>
                <w:kern w:val="0"/>
                <w:sz w:val="24"/>
                <w:lang w:val="ru-RU" w:eastAsia="en-US"/>
              </w:rPr>
            </w:pPr>
          </w:p>
          <w:p w14:paraId="118BE6AC" w14:textId="77777777" w:rsidR="00022EA4" w:rsidRDefault="00022EA4" w:rsidP="00022EA4">
            <w:pPr>
              <w:widowControl/>
              <w:wordWrap/>
              <w:autoSpaceDE/>
              <w:autoSpaceDN/>
              <w:jc w:val="center"/>
              <w:rPr>
                <w:rFonts w:eastAsia="Calibri"/>
                <w:b/>
                <w:kern w:val="0"/>
                <w:sz w:val="24"/>
                <w:lang w:val="ru-RU" w:eastAsia="en-US"/>
              </w:rPr>
            </w:pPr>
          </w:p>
          <w:p w14:paraId="3F1D184C" w14:textId="77777777" w:rsidR="00022EA4" w:rsidRDefault="00022EA4" w:rsidP="00022EA4">
            <w:pPr>
              <w:widowControl/>
              <w:wordWrap/>
              <w:autoSpaceDE/>
              <w:autoSpaceDN/>
              <w:jc w:val="center"/>
              <w:rPr>
                <w:rFonts w:eastAsia="Calibri"/>
                <w:b/>
                <w:kern w:val="0"/>
                <w:sz w:val="24"/>
                <w:lang w:val="ru-RU" w:eastAsia="en-US"/>
              </w:rPr>
            </w:pPr>
          </w:p>
          <w:p w14:paraId="5A39F4D9" w14:textId="77777777" w:rsidR="00022EA4" w:rsidRDefault="00022EA4" w:rsidP="00022EA4">
            <w:pPr>
              <w:widowControl/>
              <w:wordWrap/>
              <w:autoSpaceDE/>
              <w:autoSpaceDN/>
              <w:jc w:val="center"/>
              <w:rPr>
                <w:lang w:val="ru-RU"/>
              </w:rPr>
            </w:pPr>
            <w:r w:rsidRPr="00B81874">
              <w:rPr>
                <w:rFonts w:eastAsia="Calibri"/>
                <w:b/>
                <w:kern w:val="0"/>
                <w:sz w:val="24"/>
                <w:lang w:val="ru-RU" w:eastAsia="en-US"/>
              </w:rPr>
              <w:t>Акции:</w:t>
            </w:r>
            <w:r w:rsidRPr="00C13637">
              <w:rPr>
                <w:lang w:val="ru-RU"/>
              </w:rPr>
              <w:t xml:space="preserve"> </w:t>
            </w:r>
          </w:p>
          <w:p w14:paraId="7C730F7B" w14:textId="77777777" w:rsidR="00022EA4" w:rsidRDefault="00022EA4" w:rsidP="00022EA4">
            <w:pPr>
              <w:widowControl/>
              <w:wordWrap/>
              <w:autoSpaceDE/>
              <w:autoSpaceDN/>
              <w:jc w:val="center"/>
              <w:rPr>
                <w:lang w:val="ru-RU"/>
              </w:rPr>
            </w:pPr>
            <w:r w:rsidRPr="00C13637">
              <w:rPr>
                <w:lang w:val="ru-RU"/>
              </w:rPr>
              <w:t>-</w:t>
            </w:r>
            <w:r>
              <w:rPr>
                <w:lang w:val="ru-RU"/>
              </w:rPr>
              <w:t xml:space="preserve">  По ПДД, пожарной безопасности, День без телефона</w:t>
            </w:r>
            <w:r w:rsidRPr="00955278">
              <w:rPr>
                <w:lang w:val="ru-RU"/>
              </w:rPr>
              <w:t xml:space="preserve">  </w:t>
            </w:r>
          </w:p>
          <w:p w14:paraId="6525DC0A" w14:textId="77777777" w:rsidR="00022EA4" w:rsidRPr="00C13637" w:rsidRDefault="00022EA4" w:rsidP="00022EA4">
            <w:pPr>
              <w:widowControl/>
              <w:wordWrap/>
              <w:autoSpaceDE/>
              <w:autoSpaceDN/>
              <w:jc w:val="center"/>
              <w:rPr>
                <w:lang w:val="ru-RU"/>
              </w:rPr>
            </w:pPr>
          </w:p>
          <w:p w14:paraId="78775D4C" w14:textId="77777777" w:rsidR="00022EA4" w:rsidRPr="00B81874" w:rsidRDefault="00022EA4" w:rsidP="00022EA4">
            <w:pPr>
              <w:widowControl/>
              <w:wordWrap/>
              <w:autoSpaceDE/>
              <w:autoSpaceDN/>
              <w:jc w:val="center"/>
              <w:rPr>
                <w:rFonts w:eastAsia="Calibri"/>
                <w:b/>
                <w:kern w:val="0"/>
                <w:sz w:val="24"/>
                <w:lang w:val="ru-RU" w:eastAsia="en-US"/>
              </w:rPr>
            </w:pPr>
          </w:p>
          <w:p w14:paraId="16431B82" w14:textId="77777777" w:rsidR="00022EA4" w:rsidRDefault="00022EA4" w:rsidP="00022EA4">
            <w:pPr>
              <w:widowControl/>
              <w:wordWrap/>
              <w:autoSpaceDE/>
              <w:autoSpaceDN/>
              <w:jc w:val="center"/>
              <w:rPr>
                <w:rFonts w:eastAsia="Calibri"/>
                <w:kern w:val="0"/>
                <w:sz w:val="24"/>
                <w:lang w:val="ru-RU" w:eastAsia="en-US"/>
              </w:rPr>
            </w:pPr>
          </w:p>
          <w:p w14:paraId="2782F71C" w14:textId="77777777" w:rsidR="00022EA4" w:rsidRPr="00A001CF" w:rsidRDefault="00022EA4" w:rsidP="00022EA4">
            <w:pPr>
              <w:widowControl/>
              <w:wordWrap/>
              <w:autoSpaceDE/>
              <w:autoSpaceDN/>
              <w:jc w:val="center"/>
              <w:rPr>
                <w:rFonts w:eastAsia="Calibri"/>
                <w:kern w:val="0"/>
                <w:sz w:val="24"/>
                <w:lang w:val="ru-RU" w:eastAsia="en-US"/>
              </w:rPr>
            </w:pPr>
          </w:p>
        </w:tc>
        <w:tc>
          <w:tcPr>
            <w:tcW w:w="1134" w:type="dxa"/>
            <w:vMerge w:val="restart"/>
          </w:tcPr>
          <w:p w14:paraId="664EBF71" w14:textId="77777777" w:rsidR="00022EA4" w:rsidRPr="00A001CF" w:rsidRDefault="00022EA4" w:rsidP="00022EA4">
            <w:pPr>
              <w:widowControl/>
              <w:wordWrap/>
              <w:autoSpaceDE/>
              <w:autoSpaceDN/>
              <w:rPr>
                <w:rFonts w:eastAsia="Calibri"/>
                <w:kern w:val="0"/>
                <w:sz w:val="24"/>
                <w:lang w:val="ru-RU" w:eastAsia="en-US"/>
              </w:rPr>
            </w:pPr>
            <w:r>
              <w:rPr>
                <w:rFonts w:eastAsia="Calibri"/>
                <w:kern w:val="0"/>
                <w:sz w:val="24"/>
                <w:lang w:val="ru-RU" w:eastAsia="en-US"/>
              </w:rPr>
              <w:t>7-9</w:t>
            </w:r>
          </w:p>
        </w:tc>
        <w:tc>
          <w:tcPr>
            <w:tcW w:w="2410" w:type="dxa"/>
          </w:tcPr>
          <w:p w14:paraId="76133CD2" w14:textId="77777777" w:rsidR="00022EA4" w:rsidRDefault="00022EA4" w:rsidP="00022EA4">
            <w:pPr>
              <w:widowControl/>
              <w:wordWrap/>
              <w:autoSpaceDE/>
              <w:autoSpaceDN/>
              <w:jc w:val="center"/>
              <w:rPr>
                <w:rFonts w:eastAsia="Calibri"/>
                <w:kern w:val="0"/>
                <w:sz w:val="24"/>
                <w:lang w:val="ru-RU" w:eastAsia="en-US"/>
              </w:rPr>
            </w:pPr>
          </w:p>
          <w:p w14:paraId="5B113E45" w14:textId="77777777" w:rsidR="00022EA4" w:rsidRDefault="00022EA4" w:rsidP="00022EA4">
            <w:pPr>
              <w:widowControl/>
              <w:wordWrap/>
              <w:autoSpaceDE/>
              <w:autoSpaceDN/>
              <w:jc w:val="center"/>
              <w:rPr>
                <w:rFonts w:eastAsia="Calibri"/>
                <w:kern w:val="0"/>
                <w:sz w:val="24"/>
                <w:lang w:val="ru-RU" w:eastAsia="en-US"/>
              </w:rPr>
            </w:pPr>
            <w:r>
              <w:rPr>
                <w:rFonts w:eastAsia="Calibri"/>
                <w:kern w:val="0"/>
                <w:sz w:val="24"/>
                <w:lang w:val="ru-RU" w:eastAsia="en-US"/>
              </w:rPr>
              <w:t>Май</w:t>
            </w:r>
          </w:p>
          <w:p w14:paraId="3F8ED22E" w14:textId="77777777" w:rsidR="00022EA4" w:rsidRPr="00A001CF" w:rsidRDefault="00022EA4" w:rsidP="00022EA4">
            <w:pPr>
              <w:widowControl/>
              <w:wordWrap/>
              <w:autoSpaceDE/>
              <w:autoSpaceDN/>
              <w:jc w:val="center"/>
              <w:rPr>
                <w:rFonts w:eastAsia="Calibri"/>
                <w:kern w:val="0"/>
                <w:sz w:val="24"/>
                <w:lang w:val="ru-RU" w:eastAsia="en-US"/>
              </w:rPr>
            </w:pPr>
            <w:r>
              <w:rPr>
                <w:rFonts w:eastAsia="Calibri"/>
                <w:kern w:val="0"/>
                <w:sz w:val="24"/>
                <w:lang w:val="ru-RU" w:eastAsia="en-US"/>
              </w:rPr>
              <w:t>Октябрь, март</w:t>
            </w:r>
          </w:p>
        </w:tc>
        <w:tc>
          <w:tcPr>
            <w:tcW w:w="3118" w:type="dxa"/>
          </w:tcPr>
          <w:p w14:paraId="652204E0" w14:textId="77777777" w:rsidR="00022EA4" w:rsidRDefault="00022EA4" w:rsidP="00022EA4">
            <w:pPr>
              <w:widowControl/>
              <w:wordWrap/>
              <w:autoSpaceDE/>
              <w:autoSpaceDN/>
              <w:jc w:val="center"/>
              <w:rPr>
                <w:rFonts w:eastAsia="Calibri"/>
                <w:kern w:val="0"/>
                <w:sz w:val="24"/>
                <w:lang w:val="ru-RU" w:eastAsia="en-US"/>
              </w:rPr>
            </w:pPr>
          </w:p>
          <w:p w14:paraId="6522013B" w14:textId="77777777" w:rsidR="00022EA4" w:rsidRPr="00A001CF" w:rsidRDefault="00022EA4" w:rsidP="00022EA4">
            <w:pPr>
              <w:widowControl/>
              <w:wordWrap/>
              <w:autoSpaceDE/>
              <w:autoSpaceDN/>
              <w:jc w:val="center"/>
              <w:rPr>
                <w:rFonts w:eastAsia="Calibri"/>
                <w:kern w:val="0"/>
                <w:sz w:val="24"/>
                <w:lang w:val="ru-RU" w:eastAsia="en-US"/>
              </w:rPr>
            </w:pPr>
            <w:r>
              <w:rPr>
                <w:rFonts w:eastAsia="Calibri"/>
                <w:kern w:val="0"/>
                <w:sz w:val="24"/>
                <w:lang w:val="ru-RU" w:eastAsia="en-US"/>
              </w:rPr>
              <w:t>Классные руководители</w:t>
            </w:r>
          </w:p>
        </w:tc>
      </w:tr>
      <w:tr w:rsidR="00022EA4" w:rsidRPr="00925DE1" w14:paraId="70465D80" w14:textId="77777777" w:rsidTr="00022EA4">
        <w:trPr>
          <w:trHeight w:val="2401"/>
        </w:trPr>
        <w:tc>
          <w:tcPr>
            <w:tcW w:w="3403" w:type="dxa"/>
            <w:vMerge/>
          </w:tcPr>
          <w:p w14:paraId="6D21346B" w14:textId="77777777" w:rsidR="00022EA4" w:rsidRPr="00A001CF" w:rsidRDefault="00022EA4" w:rsidP="00022EA4">
            <w:pPr>
              <w:widowControl/>
              <w:wordWrap/>
              <w:autoSpaceDE/>
              <w:autoSpaceDN/>
              <w:jc w:val="center"/>
              <w:rPr>
                <w:rFonts w:eastAsia="Calibri"/>
                <w:b/>
                <w:kern w:val="0"/>
                <w:sz w:val="24"/>
                <w:lang w:val="ru-RU" w:eastAsia="en-US"/>
              </w:rPr>
            </w:pPr>
          </w:p>
        </w:tc>
        <w:tc>
          <w:tcPr>
            <w:tcW w:w="1134" w:type="dxa"/>
            <w:vMerge/>
          </w:tcPr>
          <w:p w14:paraId="2DE4CBBB" w14:textId="77777777" w:rsidR="00022EA4" w:rsidRDefault="00022EA4" w:rsidP="00022EA4">
            <w:pPr>
              <w:widowControl/>
              <w:wordWrap/>
              <w:autoSpaceDE/>
              <w:autoSpaceDN/>
              <w:jc w:val="center"/>
              <w:rPr>
                <w:rFonts w:eastAsia="Calibri"/>
                <w:kern w:val="0"/>
                <w:sz w:val="24"/>
                <w:lang w:val="ru-RU" w:eastAsia="en-US"/>
              </w:rPr>
            </w:pPr>
          </w:p>
        </w:tc>
        <w:tc>
          <w:tcPr>
            <w:tcW w:w="2410" w:type="dxa"/>
          </w:tcPr>
          <w:p w14:paraId="3D689D46" w14:textId="77777777" w:rsidR="00022EA4" w:rsidRDefault="00022EA4" w:rsidP="00022EA4">
            <w:pPr>
              <w:widowControl/>
              <w:wordWrap/>
              <w:autoSpaceDE/>
              <w:autoSpaceDN/>
              <w:jc w:val="center"/>
              <w:rPr>
                <w:rFonts w:eastAsia="Calibri"/>
                <w:kern w:val="0"/>
                <w:sz w:val="24"/>
                <w:lang w:val="ru-RU" w:eastAsia="en-US"/>
              </w:rPr>
            </w:pPr>
          </w:p>
          <w:p w14:paraId="7166662F" w14:textId="77777777" w:rsidR="00022EA4" w:rsidRDefault="00022EA4" w:rsidP="00022EA4">
            <w:pPr>
              <w:widowControl/>
              <w:wordWrap/>
              <w:autoSpaceDE/>
              <w:autoSpaceDN/>
              <w:jc w:val="center"/>
              <w:rPr>
                <w:rFonts w:eastAsia="Calibri"/>
                <w:kern w:val="0"/>
                <w:sz w:val="24"/>
                <w:lang w:val="ru-RU" w:eastAsia="en-US"/>
              </w:rPr>
            </w:pPr>
          </w:p>
          <w:p w14:paraId="006B1E87" w14:textId="77777777" w:rsidR="00022EA4" w:rsidRDefault="00022EA4" w:rsidP="00022EA4">
            <w:pPr>
              <w:widowControl/>
              <w:wordWrap/>
              <w:autoSpaceDE/>
              <w:autoSpaceDN/>
              <w:jc w:val="center"/>
              <w:rPr>
                <w:rFonts w:eastAsia="Calibri"/>
                <w:kern w:val="0"/>
                <w:sz w:val="24"/>
                <w:lang w:val="ru-RU" w:eastAsia="en-US"/>
              </w:rPr>
            </w:pPr>
          </w:p>
          <w:p w14:paraId="287EC17D" w14:textId="77777777" w:rsidR="00022EA4" w:rsidRPr="00A001CF" w:rsidRDefault="00022EA4" w:rsidP="00022EA4">
            <w:pPr>
              <w:widowControl/>
              <w:wordWrap/>
              <w:autoSpaceDE/>
              <w:autoSpaceDN/>
              <w:jc w:val="center"/>
              <w:rPr>
                <w:rFonts w:eastAsia="Calibri"/>
                <w:kern w:val="0"/>
                <w:sz w:val="24"/>
                <w:lang w:val="ru-RU" w:eastAsia="en-US"/>
              </w:rPr>
            </w:pPr>
            <w:r>
              <w:rPr>
                <w:rFonts w:eastAsia="Calibri"/>
                <w:kern w:val="0"/>
                <w:sz w:val="24"/>
                <w:lang w:val="ru-RU" w:eastAsia="en-US"/>
              </w:rPr>
              <w:t>В конце четверти</w:t>
            </w:r>
          </w:p>
        </w:tc>
        <w:tc>
          <w:tcPr>
            <w:tcW w:w="3118" w:type="dxa"/>
          </w:tcPr>
          <w:p w14:paraId="21D1A4D7" w14:textId="77777777" w:rsidR="00022EA4" w:rsidRDefault="00022EA4" w:rsidP="00022EA4">
            <w:pPr>
              <w:widowControl/>
              <w:wordWrap/>
              <w:autoSpaceDE/>
              <w:autoSpaceDN/>
              <w:jc w:val="center"/>
              <w:rPr>
                <w:rFonts w:eastAsia="Calibri"/>
                <w:kern w:val="0"/>
                <w:sz w:val="24"/>
                <w:lang w:val="ru-RU" w:eastAsia="en-US"/>
              </w:rPr>
            </w:pPr>
          </w:p>
          <w:p w14:paraId="02AD9594" w14:textId="77777777" w:rsidR="00022EA4" w:rsidRDefault="00022EA4" w:rsidP="00022EA4">
            <w:pPr>
              <w:rPr>
                <w:rFonts w:eastAsia="Calibri"/>
                <w:sz w:val="24"/>
                <w:lang w:val="ru-RU" w:eastAsia="en-US"/>
              </w:rPr>
            </w:pPr>
          </w:p>
          <w:p w14:paraId="584FF2D8" w14:textId="77777777" w:rsidR="00022EA4" w:rsidRDefault="00022EA4" w:rsidP="00022EA4">
            <w:pPr>
              <w:rPr>
                <w:rFonts w:eastAsia="Calibri"/>
                <w:sz w:val="24"/>
                <w:lang w:val="ru-RU" w:eastAsia="en-US"/>
              </w:rPr>
            </w:pPr>
          </w:p>
          <w:p w14:paraId="0E2420C7" w14:textId="77777777" w:rsidR="00022EA4" w:rsidRDefault="00022EA4" w:rsidP="00022EA4">
            <w:pPr>
              <w:rPr>
                <w:rFonts w:eastAsia="Calibri"/>
                <w:sz w:val="24"/>
                <w:lang w:val="ru-RU" w:eastAsia="en-US"/>
              </w:rPr>
            </w:pPr>
            <w:r>
              <w:rPr>
                <w:rFonts w:eastAsia="Calibri"/>
                <w:sz w:val="24"/>
                <w:lang w:val="ru-RU" w:eastAsia="en-US"/>
              </w:rPr>
              <w:t>Организатор,</w:t>
            </w:r>
          </w:p>
          <w:p w14:paraId="1B0A2BFE" w14:textId="77777777" w:rsidR="00022EA4" w:rsidRPr="00925DE1" w:rsidRDefault="00022EA4" w:rsidP="00022EA4">
            <w:pPr>
              <w:rPr>
                <w:rFonts w:eastAsia="Calibri"/>
                <w:sz w:val="24"/>
                <w:lang w:val="ru-RU" w:eastAsia="en-US"/>
              </w:rPr>
            </w:pPr>
            <w:r>
              <w:rPr>
                <w:rFonts w:eastAsia="Calibri"/>
                <w:sz w:val="24"/>
                <w:lang w:val="ru-RU" w:eastAsia="en-US"/>
              </w:rPr>
              <w:t xml:space="preserve"> классные руководители</w:t>
            </w:r>
          </w:p>
        </w:tc>
      </w:tr>
      <w:tr w:rsidR="00022EA4" w:rsidRPr="00E02E7E" w14:paraId="11C08F39" w14:textId="77777777" w:rsidTr="00022EA4">
        <w:trPr>
          <w:trHeight w:val="418"/>
        </w:trPr>
        <w:tc>
          <w:tcPr>
            <w:tcW w:w="3403" w:type="dxa"/>
          </w:tcPr>
          <w:p w14:paraId="567DFA79" w14:textId="77777777" w:rsidR="00022EA4" w:rsidRDefault="00022EA4" w:rsidP="00022EA4">
            <w:pPr>
              <w:widowControl/>
              <w:wordWrap/>
              <w:autoSpaceDE/>
              <w:autoSpaceDN/>
              <w:jc w:val="center"/>
              <w:rPr>
                <w:rFonts w:eastAsia="Calibri"/>
                <w:b/>
                <w:kern w:val="0"/>
                <w:sz w:val="24"/>
                <w:lang w:val="ru-RU" w:eastAsia="en-US"/>
              </w:rPr>
            </w:pPr>
            <w:r w:rsidRPr="00A001CF">
              <w:rPr>
                <w:rFonts w:eastAsia="Calibri"/>
                <w:b/>
                <w:kern w:val="0"/>
                <w:sz w:val="24"/>
                <w:lang w:val="ru-RU" w:eastAsia="en-US"/>
              </w:rPr>
              <w:t>Праздники</w:t>
            </w:r>
            <w:r>
              <w:rPr>
                <w:rFonts w:eastAsia="Calibri"/>
                <w:b/>
                <w:kern w:val="0"/>
                <w:sz w:val="24"/>
                <w:lang w:val="ru-RU" w:eastAsia="en-US"/>
              </w:rPr>
              <w:t>:</w:t>
            </w:r>
          </w:p>
          <w:p w14:paraId="39FEE147" w14:textId="77777777" w:rsidR="00022EA4" w:rsidRDefault="00022EA4" w:rsidP="00022EA4">
            <w:pPr>
              <w:widowControl/>
              <w:wordWrap/>
              <w:autoSpaceDE/>
              <w:autoSpaceDN/>
              <w:jc w:val="center"/>
              <w:rPr>
                <w:lang w:val="ru-RU"/>
              </w:rPr>
            </w:pPr>
            <w:r>
              <w:rPr>
                <w:rFonts w:eastAsia="Calibri"/>
                <w:b/>
                <w:kern w:val="0"/>
                <w:sz w:val="24"/>
                <w:lang w:val="ru-RU" w:eastAsia="en-US"/>
              </w:rPr>
              <w:t xml:space="preserve">- </w:t>
            </w:r>
            <w:r w:rsidRPr="00A62097">
              <w:rPr>
                <w:lang w:val="ru-RU"/>
              </w:rPr>
              <w:t xml:space="preserve"> Общешкольные линейки «День знаний»</w:t>
            </w:r>
            <w:r w:rsidRPr="000D2DA2">
              <w:rPr>
                <w:lang w:val="ru-RU"/>
              </w:rPr>
              <w:t xml:space="preserve"> </w:t>
            </w:r>
          </w:p>
          <w:p w14:paraId="02153B29" w14:textId="77777777" w:rsidR="00022EA4" w:rsidRPr="000D2DA2" w:rsidRDefault="00022EA4" w:rsidP="00022EA4">
            <w:pPr>
              <w:widowControl/>
              <w:wordWrap/>
              <w:autoSpaceDE/>
              <w:autoSpaceDN/>
              <w:jc w:val="center"/>
              <w:rPr>
                <w:lang w:val="ru-RU"/>
              </w:rPr>
            </w:pPr>
            <w:r>
              <w:rPr>
                <w:lang w:val="ru-RU"/>
              </w:rPr>
              <w:t xml:space="preserve">- </w:t>
            </w:r>
            <w:r w:rsidRPr="000D2DA2">
              <w:rPr>
                <w:lang w:val="ru-RU"/>
              </w:rPr>
              <w:t>Презентация дополнительного образования «Квест ДО»</w:t>
            </w:r>
          </w:p>
          <w:p w14:paraId="038B499F" w14:textId="77777777" w:rsidR="00022EA4" w:rsidRDefault="00022EA4" w:rsidP="00022EA4">
            <w:pPr>
              <w:widowControl/>
              <w:wordWrap/>
              <w:autoSpaceDE/>
              <w:autoSpaceDN/>
              <w:jc w:val="center"/>
              <w:rPr>
                <w:lang w:val="ru-RU"/>
              </w:rPr>
            </w:pPr>
          </w:p>
          <w:p w14:paraId="1194154F" w14:textId="77777777" w:rsidR="00022EA4" w:rsidRDefault="00022EA4" w:rsidP="00022EA4">
            <w:pPr>
              <w:jc w:val="center"/>
              <w:rPr>
                <w:lang w:val="ru-RU"/>
              </w:rPr>
            </w:pPr>
            <w:r>
              <w:rPr>
                <w:lang w:val="ru-RU"/>
              </w:rPr>
              <w:t xml:space="preserve">- </w:t>
            </w:r>
            <w:r w:rsidRPr="00C13637">
              <w:rPr>
                <w:lang w:val="ru-RU"/>
              </w:rPr>
              <w:t>Тематический концерт «День Матери»</w:t>
            </w:r>
          </w:p>
          <w:p w14:paraId="7902392D" w14:textId="77777777" w:rsidR="00022EA4" w:rsidRDefault="00022EA4" w:rsidP="00022EA4">
            <w:pPr>
              <w:jc w:val="center"/>
              <w:rPr>
                <w:lang w:val="ru-RU"/>
              </w:rPr>
            </w:pPr>
            <w:r>
              <w:rPr>
                <w:lang w:val="ru-RU"/>
              </w:rPr>
              <w:t xml:space="preserve">- </w:t>
            </w:r>
            <w:r w:rsidRPr="000D2DA2">
              <w:rPr>
                <w:lang w:val="ru-RU"/>
              </w:rPr>
              <w:t xml:space="preserve"> Отчетный концерт дополнительного образования школы</w:t>
            </w:r>
          </w:p>
          <w:p w14:paraId="65585ADC" w14:textId="77777777" w:rsidR="00022EA4" w:rsidRPr="00C13637" w:rsidRDefault="00022EA4" w:rsidP="00022EA4">
            <w:pPr>
              <w:jc w:val="left"/>
              <w:rPr>
                <w:lang w:val="ru-RU"/>
              </w:rPr>
            </w:pPr>
          </w:p>
          <w:p w14:paraId="09A2948C" w14:textId="77777777" w:rsidR="00022EA4" w:rsidRPr="00C13637" w:rsidRDefault="00022EA4" w:rsidP="00022EA4">
            <w:pPr>
              <w:widowControl/>
              <w:wordWrap/>
              <w:autoSpaceDE/>
              <w:autoSpaceDN/>
              <w:rPr>
                <w:rFonts w:eastAsia="Calibri"/>
                <w:kern w:val="0"/>
                <w:sz w:val="24"/>
                <w:lang w:val="ru-RU" w:eastAsia="en-US"/>
              </w:rPr>
            </w:pPr>
          </w:p>
          <w:p w14:paraId="3D29848B" w14:textId="77777777" w:rsidR="00022EA4" w:rsidRDefault="00022EA4" w:rsidP="00022EA4">
            <w:pPr>
              <w:widowControl/>
              <w:wordWrap/>
              <w:autoSpaceDE/>
              <w:autoSpaceDN/>
              <w:jc w:val="center"/>
              <w:rPr>
                <w:rFonts w:eastAsia="Calibri"/>
                <w:b/>
                <w:kern w:val="0"/>
                <w:sz w:val="24"/>
                <w:lang w:val="ru-RU" w:eastAsia="en-US"/>
              </w:rPr>
            </w:pPr>
          </w:p>
          <w:p w14:paraId="7CCE9F7C" w14:textId="77777777" w:rsidR="00022EA4" w:rsidRPr="00A001CF" w:rsidRDefault="00022EA4" w:rsidP="00022EA4">
            <w:pPr>
              <w:widowControl/>
              <w:wordWrap/>
              <w:autoSpaceDE/>
              <w:autoSpaceDN/>
              <w:jc w:val="center"/>
              <w:rPr>
                <w:rFonts w:eastAsia="Calibri"/>
                <w:b/>
                <w:kern w:val="0"/>
                <w:sz w:val="24"/>
                <w:lang w:val="ru-RU" w:eastAsia="en-US"/>
              </w:rPr>
            </w:pPr>
          </w:p>
          <w:p w14:paraId="1DC953D5" w14:textId="77777777" w:rsidR="00022EA4" w:rsidRPr="00A001CF" w:rsidRDefault="00022EA4" w:rsidP="00022EA4">
            <w:pPr>
              <w:jc w:val="center"/>
              <w:rPr>
                <w:rFonts w:eastAsia="Calibri"/>
                <w:kern w:val="0"/>
                <w:sz w:val="24"/>
                <w:lang w:val="ru-RU" w:eastAsia="en-US"/>
              </w:rPr>
            </w:pPr>
          </w:p>
        </w:tc>
        <w:tc>
          <w:tcPr>
            <w:tcW w:w="1134" w:type="dxa"/>
          </w:tcPr>
          <w:p w14:paraId="4FA1C88D" w14:textId="77777777" w:rsidR="00022EA4" w:rsidRPr="00A001CF" w:rsidRDefault="00022EA4" w:rsidP="00022EA4">
            <w:pPr>
              <w:widowControl/>
              <w:wordWrap/>
              <w:autoSpaceDE/>
              <w:autoSpaceDN/>
              <w:jc w:val="center"/>
              <w:rPr>
                <w:rFonts w:eastAsia="Calibri"/>
                <w:kern w:val="0"/>
                <w:sz w:val="24"/>
                <w:lang w:val="ru-RU" w:eastAsia="en-US"/>
              </w:rPr>
            </w:pPr>
          </w:p>
          <w:p w14:paraId="0C97AF94" w14:textId="77777777" w:rsidR="00022EA4" w:rsidRPr="00A001CF" w:rsidRDefault="00022EA4" w:rsidP="00022EA4">
            <w:pPr>
              <w:widowControl/>
              <w:wordWrap/>
              <w:autoSpaceDE/>
              <w:autoSpaceDN/>
              <w:jc w:val="center"/>
              <w:rPr>
                <w:rFonts w:eastAsia="Calibri"/>
                <w:kern w:val="0"/>
                <w:sz w:val="24"/>
                <w:lang w:val="ru-RU" w:eastAsia="en-US"/>
              </w:rPr>
            </w:pPr>
            <w:r>
              <w:rPr>
                <w:rFonts w:eastAsia="Calibri"/>
                <w:kern w:val="0"/>
                <w:sz w:val="24"/>
                <w:lang w:val="ru-RU" w:eastAsia="en-US"/>
              </w:rPr>
              <w:t>5-8</w:t>
            </w:r>
          </w:p>
        </w:tc>
        <w:tc>
          <w:tcPr>
            <w:tcW w:w="2410" w:type="dxa"/>
          </w:tcPr>
          <w:p w14:paraId="323778E3" w14:textId="77777777" w:rsidR="00022EA4" w:rsidRDefault="00022EA4" w:rsidP="00022EA4">
            <w:pPr>
              <w:widowControl/>
              <w:wordWrap/>
              <w:autoSpaceDE/>
              <w:autoSpaceDN/>
              <w:jc w:val="center"/>
              <w:rPr>
                <w:rFonts w:eastAsia="Calibri"/>
                <w:kern w:val="0"/>
                <w:sz w:val="24"/>
                <w:lang w:val="ru-RU" w:eastAsia="en-US"/>
              </w:rPr>
            </w:pPr>
          </w:p>
          <w:p w14:paraId="1525782E" w14:textId="77777777" w:rsidR="00022EA4" w:rsidRDefault="00022EA4" w:rsidP="00022EA4">
            <w:pPr>
              <w:widowControl/>
              <w:wordWrap/>
              <w:autoSpaceDE/>
              <w:autoSpaceDN/>
              <w:rPr>
                <w:rFonts w:eastAsia="Calibri"/>
                <w:kern w:val="0"/>
                <w:sz w:val="24"/>
                <w:lang w:val="ru-RU" w:eastAsia="en-US"/>
              </w:rPr>
            </w:pPr>
            <w:r>
              <w:rPr>
                <w:rFonts w:eastAsia="Calibri"/>
                <w:kern w:val="0"/>
                <w:sz w:val="24"/>
                <w:lang w:val="ru-RU" w:eastAsia="en-US"/>
              </w:rPr>
              <w:t>Сентябрь</w:t>
            </w:r>
          </w:p>
          <w:p w14:paraId="59803CC6" w14:textId="77777777" w:rsidR="00022EA4" w:rsidRDefault="00022EA4" w:rsidP="00022EA4">
            <w:pPr>
              <w:widowControl/>
              <w:wordWrap/>
              <w:autoSpaceDE/>
              <w:autoSpaceDN/>
              <w:rPr>
                <w:rFonts w:eastAsia="Calibri"/>
                <w:kern w:val="0"/>
                <w:sz w:val="24"/>
                <w:lang w:val="ru-RU" w:eastAsia="en-US"/>
              </w:rPr>
            </w:pPr>
            <w:r>
              <w:rPr>
                <w:rFonts w:eastAsia="Calibri"/>
                <w:kern w:val="0"/>
                <w:sz w:val="24"/>
                <w:lang w:val="ru-RU" w:eastAsia="en-US"/>
              </w:rPr>
              <w:t>Сентябрь</w:t>
            </w:r>
          </w:p>
          <w:p w14:paraId="27A85D62" w14:textId="77777777" w:rsidR="00022EA4" w:rsidRDefault="00022EA4" w:rsidP="00022EA4">
            <w:pPr>
              <w:widowControl/>
              <w:wordWrap/>
              <w:autoSpaceDE/>
              <w:autoSpaceDN/>
              <w:rPr>
                <w:rFonts w:eastAsia="Calibri"/>
                <w:kern w:val="0"/>
                <w:sz w:val="24"/>
                <w:lang w:val="ru-RU" w:eastAsia="en-US"/>
              </w:rPr>
            </w:pPr>
          </w:p>
          <w:p w14:paraId="01135032" w14:textId="77777777" w:rsidR="00022EA4" w:rsidRDefault="00022EA4" w:rsidP="00022EA4">
            <w:pPr>
              <w:widowControl/>
              <w:wordWrap/>
              <w:autoSpaceDE/>
              <w:autoSpaceDN/>
              <w:rPr>
                <w:rFonts w:eastAsia="Calibri"/>
                <w:kern w:val="0"/>
                <w:sz w:val="24"/>
                <w:lang w:val="ru-RU" w:eastAsia="en-US"/>
              </w:rPr>
            </w:pPr>
            <w:r>
              <w:rPr>
                <w:rFonts w:eastAsia="Calibri"/>
                <w:kern w:val="0"/>
                <w:sz w:val="24"/>
                <w:lang w:val="ru-RU" w:eastAsia="en-US"/>
              </w:rPr>
              <w:t>Ноябрь</w:t>
            </w:r>
          </w:p>
          <w:p w14:paraId="5CF84E9A" w14:textId="77777777" w:rsidR="00022EA4" w:rsidRDefault="00022EA4" w:rsidP="00022EA4">
            <w:pPr>
              <w:widowControl/>
              <w:wordWrap/>
              <w:autoSpaceDE/>
              <w:autoSpaceDN/>
              <w:rPr>
                <w:rFonts w:eastAsia="Calibri"/>
                <w:kern w:val="0"/>
                <w:sz w:val="24"/>
                <w:lang w:val="ru-RU" w:eastAsia="en-US"/>
              </w:rPr>
            </w:pPr>
            <w:r>
              <w:rPr>
                <w:rFonts w:eastAsia="Calibri"/>
                <w:kern w:val="0"/>
                <w:sz w:val="24"/>
                <w:lang w:val="ru-RU" w:eastAsia="en-US"/>
              </w:rPr>
              <w:t>Март</w:t>
            </w:r>
          </w:p>
          <w:p w14:paraId="3CEC4BE1" w14:textId="77777777" w:rsidR="00022EA4" w:rsidRDefault="00022EA4" w:rsidP="00022EA4">
            <w:pPr>
              <w:widowControl/>
              <w:wordWrap/>
              <w:autoSpaceDE/>
              <w:autoSpaceDN/>
              <w:rPr>
                <w:rFonts w:eastAsia="Calibri"/>
                <w:kern w:val="0"/>
                <w:sz w:val="24"/>
                <w:lang w:val="ru-RU" w:eastAsia="en-US"/>
              </w:rPr>
            </w:pPr>
          </w:p>
          <w:p w14:paraId="5027C530" w14:textId="77777777" w:rsidR="00022EA4" w:rsidRDefault="00022EA4" w:rsidP="00022EA4">
            <w:pPr>
              <w:widowControl/>
              <w:wordWrap/>
              <w:autoSpaceDE/>
              <w:autoSpaceDN/>
              <w:rPr>
                <w:rFonts w:eastAsia="Calibri"/>
                <w:kern w:val="0"/>
                <w:sz w:val="24"/>
                <w:lang w:val="ru-RU" w:eastAsia="en-US"/>
              </w:rPr>
            </w:pPr>
          </w:p>
          <w:p w14:paraId="20C4A319" w14:textId="77777777" w:rsidR="00022EA4" w:rsidRDefault="00022EA4" w:rsidP="00022EA4">
            <w:pPr>
              <w:widowControl/>
              <w:wordWrap/>
              <w:autoSpaceDE/>
              <w:autoSpaceDN/>
              <w:rPr>
                <w:rFonts w:eastAsia="Calibri"/>
                <w:kern w:val="0"/>
                <w:sz w:val="24"/>
                <w:lang w:val="ru-RU" w:eastAsia="en-US"/>
              </w:rPr>
            </w:pPr>
            <w:r>
              <w:rPr>
                <w:rFonts w:eastAsia="Calibri"/>
                <w:kern w:val="0"/>
                <w:sz w:val="24"/>
                <w:lang w:val="ru-RU" w:eastAsia="en-US"/>
              </w:rPr>
              <w:t>Май</w:t>
            </w:r>
          </w:p>
          <w:p w14:paraId="32B1B5B3" w14:textId="77777777" w:rsidR="00022EA4" w:rsidRPr="00A001CF" w:rsidRDefault="00022EA4" w:rsidP="00022EA4">
            <w:pPr>
              <w:widowControl/>
              <w:wordWrap/>
              <w:autoSpaceDE/>
              <w:autoSpaceDN/>
              <w:rPr>
                <w:rFonts w:eastAsia="Calibri"/>
                <w:kern w:val="0"/>
                <w:sz w:val="24"/>
                <w:lang w:val="ru-RU" w:eastAsia="en-US"/>
              </w:rPr>
            </w:pPr>
          </w:p>
        </w:tc>
        <w:tc>
          <w:tcPr>
            <w:tcW w:w="3118" w:type="dxa"/>
          </w:tcPr>
          <w:p w14:paraId="66944FAB" w14:textId="77777777" w:rsidR="00022EA4" w:rsidRPr="00A001CF" w:rsidRDefault="00022EA4" w:rsidP="00022EA4">
            <w:pPr>
              <w:widowControl/>
              <w:wordWrap/>
              <w:autoSpaceDE/>
              <w:autoSpaceDN/>
              <w:jc w:val="center"/>
              <w:rPr>
                <w:rFonts w:eastAsia="Calibri"/>
                <w:kern w:val="0"/>
                <w:sz w:val="24"/>
                <w:lang w:val="ru-RU" w:eastAsia="en-US"/>
              </w:rPr>
            </w:pPr>
          </w:p>
          <w:p w14:paraId="62C14370" w14:textId="77777777" w:rsidR="00022EA4" w:rsidRDefault="00022EA4" w:rsidP="00022EA4">
            <w:pPr>
              <w:widowControl/>
              <w:wordWrap/>
              <w:autoSpaceDE/>
              <w:autoSpaceDN/>
              <w:jc w:val="center"/>
              <w:rPr>
                <w:rFonts w:eastAsia="Calibri"/>
                <w:kern w:val="0"/>
                <w:sz w:val="24"/>
                <w:lang w:val="ru-RU" w:eastAsia="en-US"/>
              </w:rPr>
            </w:pPr>
            <w:r>
              <w:rPr>
                <w:rFonts w:eastAsia="Calibri"/>
                <w:kern w:val="0"/>
                <w:sz w:val="24"/>
                <w:lang w:val="ru-RU" w:eastAsia="en-US"/>
              </w:rPr>
              <w:t>Организатор, классные руководители</w:t>
            </w:r>
          </w:p>
          <w:p w14:paraId="2B45043E" w14:textId="77777777" w:rsidR="00022EA4" w:rsidRPr="00A001CF" w:rsidRDefault="00022EA4" w:rsidP="00022EA4">
            <w:pPr>
              <w:widowControl/>
              <w:wordWrap/>
              <w:autoSpaceDE/>
              <w:autoSpaceDN/>
              <w:jc w:val="center"/>
              <w:rPr>
                <w:rFonts w:eastAsia="Calibri"/>
                <w:kern w:val="0"/>
                <w:sz w:val="24"/>
                <w:lang w:val="ru-RU" w:eastAsia="en-US"/>
              </w:rPr>
            </w:pPr>
            <w:r>
              <w:rPr>
                <w:rFonts w:eastAsia="Calibri"/>
                <w:kern w:val="0"/>
                <w:sz w:val="24"/>
                <w:lang w:val="ru-RU" w:eastAsia="en-US"/>
              </w:rPr>
              <w:t>Совет лидеров, классные руководители</w:t>
            </w:r>
          </w:p>
        </w:tc>
      </w:tr>
      <w:tr w:rsidR="00022EA4" w:rsidRPr="00E02E7E" w14:paraId="298F2AE2" w14:textId="77777777" w:rsidTr="00022EA4">
        <w:trPr>
          <w:trHeight w:val="1377"/>
        </w:trPr>
        <w:tc>
          <w:tcPr>
            <w:tcW w:w="3403" w:type="dxa"/>
          </w:tcPr>
          <w:p w14:paraId="2343493D" w14:textId="77777777" w:rsidR="00022EA4" w:rsidRDefault="00022EA4" w:rsidP="00022EA4">
            <w:pPr>
              <w:widowControl/>
              <w:wordWrap/>
              <w:autoSpaceDE/>
              <w:autoSpaceDN/>
              <w:jc w:val="center"/>
              <w:rPr>
                <w:rFonts w:eastAsia="Calibri"/>
                <w:b/>
                <w:kern w:val="0"/>
                <w:sz w:val="24"/>
                <w:lang w:val="ru-RU" w:eastAsia="en-US"/>
              </w:rPr>
            </w:pPr>
            <w:r>
              <w:rPr>
                <w:rFonts w:eastAsia="Calibri"/>
                <w:b/>
                <w:kern w:val="0"/>
                <w:sz w:val="24"/>
                <w:lang w:val="ru-RU" w:eastAsia="en-US"/>
              </w:rPr>
              <w:lastRenderedPageBreak/>
              <w:t>Митинги:</w:t>
            </w:r>
          </w:p>
          <w:p w14:paraId="675D603B" w14:textId="77777777" w:rsidR="00022EA4" w:rsidRPr="00C13637" w:rsidRDefault="00022EA4" w:rsidP="00022EA4">
            <w:pPr>
              <w:jc w:val="center"/>
              <w:rPr>
                <w:rFonts w:eastAsia="Calibri"/>
                <w:kern w:val="0"/>
                <w:sz w:val="24"/>
                <w:lang w:val="ru-RU" w:eastAsia="en-US"/>
              </w:rPr>
            </w:pPr>
            <w:r>
              <w:rPr>
                <w:rFonts w:eastAsia="Calibri"/>
                <w:kern w:val="0"/>
                <w:sz w:val="24"/>
                <w:lang w:val="ru-RU" w:eastAsia="en-US"/>
              </w:rPr>
              <w:t xml:space="preserve">- </w:t>
            </w:r>
            <w:r w:rsidRPr="00C13637">
              <w:rPr>
                <w:rFonts w:eastAsia="Calibri"/>
                <w:kern w:val="0"/>
                <w:sz w:val="24"/>
                <w:lang w:val="ru-RU" w:eastAsia="en-US"/>
              </w:rPr>
              <w:t>Дни воинской славы</w:t>
            </w:r>
          </w:p>
          <w:p w14:paraId="0441A4AF" w14:textId="77777777" w:rsidR="00022EA4" w:rsidRDefault="00022EA4" w:rsidP="00022EA4">
            <w:pPr>
              <w:jc w:val="center"/>
              <w:rPr>
                <w:rFonts w:eastAsia="Calibri"/>
                <w:kern w:val="0"/>
                <w:sz w:val="24"/>
                <w:lang w:val="ru-RU" w:eastAsia="en-US"/>
              </w:rPr>
            </w:pPr>
            <w:r w:rsidRPr="00C13637">
              <w:rPr>
                <w:rFonts w:eastAsia="Calibri"/>
                <w:kern w:val="0"/>
                <w:sz w:val="24"/>
                <w:lang w:val="ru-RU" w:eastAsia="en-US"/>
              </w:rPr>
              <w:t>(Блокада Ленинграда, Сталинградская битва»)</w:t>
            </w:r>
          </w:p>
          <w:p w14:paraId="65577A9B" w14:textId="77777777" w:rsidR="00022EA4" w:rsidRPr="000434D1" w:rsidRDefault="00022EA4" w:rsidP="00022EA4">
            <w:pPr>
              <w:jc w:val="center"/>
              <w:rPr>
                <w:lang w:val="ru-RU"/>
              </w:rPr>
            </w:pPr>
            <w:r>
              <w:rPr>
                <w:lang w:val="ru-RU"/>
              </w:rPr>
              <w:t xml:space="preserve">- </w:t>
            </w:r>
            <w:r w:rsidRPr="000434D1">
              <w:rPr>
                <w:lang w:val="ru-RU"/>
              </w:rPr>
              <w:t>Цикл мероприятий ко Дн</w:t>
            </w:r>
            <w:r>
              <w:rPr>
                <w:lang w:val="ru-RU"/>
              </w:rPr>
              <w:t xml:space="preserve">ю Победы (тематические линейки) </w:t>
            </w:r>
          </w:p>
          <w:p w14:paraId="68076C84" w14:textId="77777777" w:rsidR="00022EA4" w:rsidRPr="000434D1" w:rsidRDefault="00022EA4" w:rsidP="00022EA4">
            <w:pPr>
              <w:jc w:val="center"/>
              <w:rPr>
                <w:rFonts w:eastAsia="Calibri"/>
                <w:kern w:val="0"/>
                <w:sz w:val="24"/>
                <w:lang w:val="ru-RU" w:eastAsia="en-US"/>
              </w:rPr>
            </w:pPr>
          </w:p>
        </w:tc>
        <w:tc>
          <w:tcPr>
            <w:tcW w:w="1134" w:type="dxa"/>
          </w:tcPr>
          <w:p w14:paraId="7FDAE67B" w14:textId="77777777" w:rsidR="00022EA4" w:rsidRPr="00A001CF" w:rsidRDefault="00022EA4" w:rsidP="00022EA4">
            <w:pPr>
              <w:widowControl/>
              <w:wordWrap/>
              <w:autoSpaceDE/>
              <w:autoSpaceDN/>
              <w:jc w:val="center"/>
              <w:rPr>
                <w:rFonts w:eastAsia="Calibri"/>
                <w:kern w:val="0"/>
                <w:sz w:val="24"/>
                <w:lang w:val="ru-RU" w:eastAsia="en-US"/>
              </w:rPr>
            </w:pPr>
          </w:p>
        </w:tc>
        <w:tc>
          <w:tcPr>
            <w:tcW w:w="2410" w:type="dxa"/>
          </w:tcPr>
          <w:p w14:paraId="0BC8F76B" w14:textId="77777777" w:rsidR="00022EA4" w:rsidRDefault="00022EA4" w:rsidP="00022EA4">
            <w:pPr>
              <w:widowControl/>
              <w:wordWrap/>
              <w:autoSpaceDE/>
              <w:autoSpaceDN/>
              <w:jc w:val="center"/>
              <w:rPr>
                <w:rFonts w:eastAsia="Calibri"/>
                <w:kern w:val="0"/>
                <w:sz w:val="24"/>
                <w:lang w:val="ru-RU" w:eastAsia="en-US"/>
              </w:rPr>
            </w:pPr>
          </w:p>
          <w:p w14:paraId="37C88BBA" w14:textId="77777777" w:rsidR="00022EA4" w:rsidRDefault="00022EA4" w:rsidP="00022EA4">
            <w:pPr>
              <w:widowControl/>
              <w:wordWrap/>
              <w:autoSpaceDE/>
              <w:autoSpaceDN/>
              <w:jc w:val="center"/>
              <w:rPr>
                <w:rFonts w:eastAsia="Calibri"/>
                <w:kern w:val="0"/>
                <w:sz w:val="24"/>
                <w:lang w:val="ru-RU" w:eastAsia="en-US"/>
              </w:rPr>
            </w:pPr>
            <w:r>
              <w:rPr>
                <w:rFonts w:eastAsia="Calibri"/>
                <w:kern w:val="0"/>
                <w:sz w:val="24"/>
                <w:lang w:val="ru-RU" w:eastAsia="en-US"/>
              </w:rPr>
              <w:t>Февраль</w:t>
            </w:r>
          </w:p>
          <w:p w14:paraId="23A53FD4" w14:textId="77777777" w:rsidR="00022EA4" w:rsidRDefault="00022EA4" w:rsidP="00022EA4">
            <w:pPr>
              <w:widowControl/>
              <w:wordWrap/>
              <w:autoSpaceDE/>
              <w:autoSpaceDN/>
              <w:jc w:val="center"/>
              <w:rPr>
                <w:rFonts w:eastAsia="Calibri"/>
                <w:kern w:val="0"/>
                <w:sz w:val="24"/>
                <w:lang w:val="ru-RU" w:eastAsia="en-US"/>
              </w:rPr>
            </w:pPr>
          </w:p>
          <w:p w14:paraId="158E7904" w14:textId="77777777" w:rsidR="00022EA4" w:rsidRDefault="00022EA4" w:rsidP="00022EA4">
            <w:pPr>
              <w:widowControl/>
              <w:wordWrap/>
              <w:autoSpaceDE/>
              <w:autoSpaceDN/>
              <w:jc w:val="center"/>
              <w:rPr>
                <w:rFonts w:eastAsia="Calibri"/>
                <w:kern w:val="0"/>
                <w:sz w:val="24"/>
                <w:lang w:val="ru-RU" w:eastAsia="en-US"/>
              </w:rPr>
            </w:pPr>
          </w:p>
          <w:p w14:paraId="15C54F7E" w14:textId="77777777" w:rsidR="00022EA4" w:rsidRPr="00A001CF" w:rsidRDefault="00022EA4" w:rsidP="00022EA4">
            <w:pPr>
              <w:widowControl/>
              <w:wordWrap/>
              <w:autoSpaceDE/>
              <w:autoSpaceDN/>
              <w:jc w:val="center"/>
              <w:rPr>
                <w:rFonts w:eastAsia="Calibri"/>
                <w:kern w:val="0"/>
                <w:sz w:val="24"/>
                <w:lang w:val="ru-RU" w:eastAsia="en-US"/>
              </w:rPr>
            </w:pPr>
            <w:r>
              <w:rPr>
                <w:rFonts w:eastAsia="Calibri"/>
                <w:kern w:val="0"/>
                <w:sz w:val="24"/>
                <w:lang w:val="ru-RU" w:eastAsia="en-US"/>
              </w:rPr>
              <w:t xml:space="preserve">Май </w:t>
            </w:r>
          </w:p>
        </w:tc>
        <w:tc>
          <w:tcPr>
            <w:tcW w:w="3118" w:type="dxa"/>
          </w:tcPr>
          <w:p w14:paraId="4D8761B9" w14:textId="77777777" w:rsidR="00022EA4" w:rsidRDefault="00022EA4" w:rsidP="00022EA4">
            <w:pPr>
              <w:jc w:val="center"/>
              <w:rPr>
                <w:rFonts w:eastAsia="Calibri"/>
                <w:kern w:val="0"/>
                <w:sz w:val="24"/>
                <w:lang w:val="ru-RU" w:eastAsia="en-US"/>
              </w:rPr>
            </w:pPr>
          </w:p>
          <w:p w14:paraId="5DBCE4F3" w14:textId="77777777" w:rsidR="00022EA4" w:rsidRDefault="00022EA4" w:rsidP="00022EA4">
            <w:pPr>
              <w:jc w:val="center"/>
              <w:rPr>
                <w:rFonts w:eastAsia="Calibri"/>
                <w:kern w:val="0"/>
                <w:sz w:val="24"/>
                <w:lang w:val="ru-RU" w:eastAsia="en-US"/>
              </w:rPr>
            </w:pPr>
            <w:r>
              <w:rPr>
                <w:rFonts w:eastAsia="Calibri"/>
                <w:kern w:val="0"/>
                <w:sz w:val="24"/>
                <w:lang w:val="ru-RU" w:eastAsia="en-US"/>
              </w:rPr>
              <w:t xml:space="preserve">Совет лидеров, классные </w:t>
            </w:r>
          </w:p>
          <w:p w14:paraId="32A829F3" w14:textId="77777777" w:rsidR="00022EA4" w:rsidRDefault="00022EA4" w:rsidP="00022EA4">
            <w:pPr>
              <w:jc w:val="center"/>
              <w:rPr>
                <w:rFonts w:eastAsia="Calibri"/>
                <w:kern w:val="0"/>
                <w:sz w:val="24"/>
                <w:lang w:val="ru-RU" w:eastAsia="en-US"/>
              </w:rPr>
            </w:pPr>
            <w:r>
              <w:rPr>
                <w:rFonts w:eastAsia="Calibri"/>
                <w:kern w:val="0"/>
                <w:sz w:val="24"/>
                <w:lang w:val="ru-RU" w:eastAsia="en-US"/>
              </w:rPr>
              <w:t>руководители</w:t>
            </w:r>
          </w:p>
          <w:p w14:paraId="785E29CA" w14:textId="77777777" w:rsidR="00022EA4" w:rsidRDefault="00022EA4" w:rsidP="00022EA4">
            <w:pPr>
              <w:jc w:val="center"/>
              <w:rPr>
                <w:rFonts w:eastAsia="Calibri"/>
                <w:kern w:val="0"/>
                <w:sz w:val="24"/>
                <w:lang w:val="ru-RU" w:eastAsia="en-US"/>
              </w:rPr>
            </w:pPr>
          </w:p>
          <w:p w14:paraId="4F761468" w14:textId="77777777" w:rsidR="00022EA4" w:rsidRDefault="00022EA4" w:rsidP="00022EA4">
            <w:pPr>
              <w:jc w:val="center"/>
              <w:rPr>
                <w:rFonts w:eastAsia="Calibri"/>
                <w:kern w:val="0"/>
                <w:sz w:val="24"/>
                <w:lang w:val="ru-RU" w:eastAsia="en-US"/>
              </w:rPr>
            </w:pPr>
            <w:r>
              <w:rPr>
                <w:rFonts w:eastAsia="Calibri"/>
                <w:kern w:val="0"/>
                <w:sz w:val="24"/>
                <w:lang w:val="ru-RU" w:eastAsia="en-US"/>
              </w:rPr>
              <w:t xml:space="preserve">Организатор, классные </w:t>
            </w:r>
          </w:p>
          <w:p w14:paraId="7FF9B484" w14:textId="77777777" w:rsidR="00022EA4" w:rsidRPr="00A001CF" w:rsidRDefault="00022EA4" w:rsidP="00022EA4">
            <w:pPr>
              <w:jc w:val="center"/>
              <w:rPr>
                <w:rFonts w:eastAsia="Calibri"/>
                <w:kern w:val="0"/>
                <w:sz w:val="24"/>
                <w:lang w:val="ru-RU" w:eastAsia="en-US"/>
              </w:rPr>
            </w:pPr>
            <w:r>
              <w:rPr>
                <w:rFonts w:eastAsia="Calibri"/>
                <w:kern w:val="0"/>
                <w:sz w:val="24"/>
                <w:lang w:val="ru-RU" w:eastAsia="en-US"/>
              </w:rPr>
              <w:t>руководители</w:t>
            </w:r>
          </w:p>
        </w:tc>
      </w:tr>
      <w:tr w:rsidR="00022EA4" w:rsidRPr="00D92BA0" w14:paraId="544353C9" w14:textId="77777777" w:rsidTr="00022EA4">
        <w:trPr>
          <w:trHeight w:val="2004"/>
        </w:trPr>
        <w:tc>
          <w:tcPr>
            <w:tcW w:w="3403" w:type="dxa"/>
          </w:tcPr>
          <w:p w14:paraId="746CEE8C" w14:textId="77777777" w:rsidR="00022EA4" w:rsidRPr="00A001CF" w:rsidRDefault="00022EA4" w:rsidP="00022EA4">
            <w:pPr>
              <w:widowControl/>
              <w:wordWrap/>
              <w:autoSpaceDE/>
              <w:autoSpaceDN/>
              <w:jc w:val="center"/>
              <w:rPr>
                <w:rFonts w:eastAsia="Calibri"/>
                <w:b/>
                <w:kern w:val="0"/>
                <w:sz w:val="24"/>
                <w:lang w:val="ru-RU" w:eastAsia="en-US"/>
              </w:rPr>
            </w:pPr>
            <w:r w:rsidRPr="00A001CF">
              <w:rPr>
                <w:rFonts w:eastAsia="Calibri"/>
                <w:b/>
                <w:kern w:val="0"/>
                <w:sz w:val="24"/>
                <w:lang w:val="ru-RU" w:eastAsia="en-US"/>
              </w:rPr>
              <w:t>Концерт</w:t>
            </w:r>
            <w:r>
              <w:rPr>
                <w:rFonts w:eastAsia="Calibri"/>
                <w:b/>
                <w:kern w:val="0"/>
                <w:sz w:val="24"/>
                <w:lang w:val="ru-RU" w:eastAsia="en-US"/>
              </w:rPr>
              <w:t>ы</w:t>
            </w:r>
            <w:r w:rsidRPr="00A001CF">
              <w:rPr>
                <w:rFonts w:eastAsia="Calibri"/>
                <w:b/>
                <w:kern w:val="0"/>
                <w:sz w:val="24"/>
                <w:lang w:val="ru-RU" w:eastAsia="en-US"/>
              </w:rPr>
              <w:t>:</w:t>
            </w:r>
          </w:p>
          <w:p w14:paraId="120877E2" w14:textId="77777777" w:rsidR="00022EA4" w:rsidRPr="00D92BA0" w:rsidRDefault="00022EA4" w:rsidP="00022EA4">
            <w:pPr>
              <w:widowControl/>
              <w:wordWrap/>
              <w:autoSpaceDE/>
              <w:autoSpaceDN/>
              <w:jc w:val="center"/>
              <w:rPr>
                <w:rFonts w:eastAsia="Calibri"/>
                <w:kern w:val="0"/>
                <w:sz w:val="24"/>
                <w:lang w:val="ru-RU" w:eastAsia="en-US"/>
              </w:rPr>
            </w:pPr>
            <w:r>
              <w:rPr>
                <w:rFonts w:eastAsia="Calibri"/>
                <w:kern w:val="0"/>
                <w:sz w:val="24"/>
                <w:lang w:val="ru-RU" w:eastAsia="en-US"/>
              </w:rPr>
              <w:t xml:space="preserve">- </w:t>
            </w:r>
            <w:r w:rsidRPr="00D92BA0">
              <w:rPr>
                <w:rFonts w:eastAsia="Calibri"/>
                <w:kern w:val="0"/>
                <w:sz w:val="24"/>
                <w:lang w:val="ru-RU" w:eastAsia="en-US"/>
              </w:rPr>
              <w:t>Цикл мероприятий ко Дню учителя</w:t>
            </w:r>
          </w:p>
          <w:p w14:paraId="69EBD8DD" w14:textId="77777777" w:rsidR="00022EA4" w:rsidRDefault="00022EA4" w:rsidP="00022EA4">
            <w:pPr>
              <w:widowControl/>
              <w:wordWrap/>
              <w:autoSpaceDE/>
              <w:autoSpaceDN/>
              <w:jc w:val="center"/>
              <w:rPr>
                <w:lang w:val="ru-RU"/>
              </w:rPr>
            </w:pPr>
            <w:r w:rsidRPr="00D92BA0">
              <w:rPr>
                <w:rFonts w:eastAsia="Calibri"/>
                <w:kern w:val="0"/>
                <w:sz w:val="24"/>
                <w:lang w:val="ru-RU" w:eastAsia="en-US"/>
              </w:rPr>
              <w:t>(</w:t>
            </w:r>
            <w:r>
              <w:rPr>
                <w:rFonts w:eastAsia="Calibri"/>
                <w:kern w:val="0"/>
                <w:sz w:val="24"/>
                <w:lang w:val="ru-RU" w:eastAsia="en-US"/>
              </w:rPr>
              <w:t xml:space="preserve">Смотр </w:t>
            </w:r>
            <w:proofErr w:type="spellStart"/>
            <w:proofErr w:type="gramStart"/>
            <w:r w:rsidRPr="00D92BA0">
              <w:rPr>
                <w:rFonts w:eastAsia="Calibri"/>
                <w:kern w:val="0"/>
                <w:sz w:val="24"/>
                <w:lang w:val="ru-RU" w:eastAsia="en-US"/>
              </w:rPr>
              <w:t>стен.газет</w:t>
            </w:r>
            <w:proofErr w:type="spellEnd"/>
            <w:proofErr w:type="gramEnd"/>
            <w:r w:rsidRPr="00D92BA0">
              <w:rPr>
                <w:rFonts w:eastAsia="Calibri"/>
                <w:kern w:val="0"/>
                <w:sz w:val="24"/>
                <w:lang w:val="ru-RU" w:eastAsia="en-US"/>
              </w:rPr>
              <w:t>, концерт, тематических поздравлений</w:t>
            </w:r>
            <w:r>
              <w:rPr>
                <w:lang w:val="ru-RU"/>
              </w:rPr>
              <w:t>)</w:t>
            </w:r>
          </w:p>
          <w:p w14:paraId="17EB863B" w14:textId="77777777" w:rsidR="00022EA4" w:rsidRDefault="00022EA4" w:rsidP="00022EA4">
            <w:pPr>
              <w:jc w:val="center"/>
              <w:rPr>
                <w:lang w:val="ru-RU"/>
              </w:rPr>
            </w:pPr>
            <w:r>
              <w:rPr>
                <w:lang w:val="ru-RU"/>
              </w:rPr>
              <w:t xml:space="preserve">-  - </w:t>
            </w:r>
            <w:r w:rsidRPr="008E2530">
              <w:rPr>
                <w:lang w:val="ru-RU"/>
              </w:rPr>
              <w:t>Тематический концерт «День Матери»</w:t>
            </w:r>
          </w:p>
          <w:p w14:paraId="41894725" w14:textId="77777777" w:rsidR="00022EA4" w:rsidRPr="00955278" w:rsidRDefault="00022EA4" w:rsidP="00022EA4">
            <w:pPr>
              <w:jc w:val="center"/>
              <w:rPr>
                <w:lang w:val="ru-RU"/>
              </w:rPr>
            </w:pPr>
            <w:r w:rsidRPr="00955278">
              <w:rPr>
                <w:lang w:val="ru-RU"/>
              </w:rPr>
              <w:t xml:space="preserve"> - Концерт, посвященный Дню 8 Марта;</w:t>
            </w:r>
          </w:p>
          <w:p w14:paraId="4A7B3BBF" w14:textId="77777777" w:rsidR="00022EA4" w:rsidRDefault="00022EA4" w:rsidP="00022EA4">
            <w:pPr>
              <w:jc w:val="center"/>
              <w:rPr>
                <w:lang w:val="ru-RU"/>
              </w:rPr>
            </w:pPr>
          </w:p>
          <w:p w14:paraId="74AFD80A" w14:textId="77777777" w:rsidR="00022EA4" w:rsidRDefault="00022EA4" w:rsidP="00022EA4">
            <w:pPr>
              <w:jc w:val="center"/>
              <w:rPr>
                <w:rFonts w:eastAsia="Calibri"/>
                <w:kern w:val="0"/>
                <w:sz w:val="24"/>
                <w:lang w:val="ru-RU" w:eastAsia="en-US"/>
              </w:rPr>
            </w:pPr>
          </w:p>
          <w:p w14:paraId="18FFE6AE" w14:textId="77777777" w:rsidR="00022EA4" w:rsidRPr="00A001CF" w:rsidRDefault="00022EA4" w:rsidP="00022EA4">
            <w:pPr>
              <w:jc w:val="center"/>
              <w:rPr>
                <w:rFonts w:eastAsia="Calibri"/>
                <w:kern w:val="0"/>
                <w:sz w:val="24"/>
                <w:lang w:val="ru-RU" w:eastAsia="en-US"/>
              </w:rPr>
            </w:pPr>
          </w:p>
        </w:tc>
        <w:tc>
          <w:tcPr>
            <w:tcW w:w="1134" w:type="dxa"/>
          </w:tcPr>
          <w:p w14:paraId="2C415C2E" w14:textId="77777777" w:rsidR="00022EA4" w:rsidRPr="00A001CF" w:rsidRDefault="00022EA4" w:rsidP="00022EA4">
            <w:pPr>
              <w:jc w:val="center"/>
              <w:rPr>
                <w:rFonts w:eastAsia="Calibri"/>
                <w:kern w:val="0"/>
                <w:sz w:val="24"/>
                <w:lang w:val="ru-RU" w:eastAsia="en-US"/>
              </w:rPr>
            </w:pPr>
          </w:p>
          <w:p w14:paraId="627A28AD" w14:textId="77777777" w:rsidR="00022EA4" w:rsidRPr="00A001CF" w:rsidRDefault="00022EA4" w:rsidP="00022EA4">
            <w:pPr>
              <w:jc w:val="center"/>
              <w:rPr>
                <w:rFonts w:eastAsia="Calibri"/>
                <w:kern w:val="0"/>
                <w:sz w:val="24"/>
                <w:lang w:val="ru-RU" w:eastAsia="en-US"/>
              </w:rPr>
            </w:pPr>
          </w:p>
          <w:p w14:paraId="03775822" w14:textId="77777777" w:rsidR="00022EA4" w:rsidRPr="00A001CF" w:rsidRDefault="00022EA4" w:rsidP="00022EA4">
            <w:pPr>
              <w:jc w:val="center"/>
              <w:rPr>
                <w:rFonts w:eastAsia="Calibri"/>
                <w:kern w:val="0"/>
                <w:sz w:val="24"/>
                <w:lang w:val="ru-RU" w:eastAsia="en-US"/>
              </w:rPr>
            </w:pPr>
          </w:p>
        </w:tc>
        <w:tc>
          <w:tcPr>
            <w:tcW w:w="2410" w:type="dxa"/>
          </w:tcPr>
          <w:p w14:paraId="147CB751" w14:textId="77777777" w:rsidR="00022EA4" w:rsidRDefault="00022EA4" w:rsidP="00022EA4">
            <w:pPr>
              <w:widowControl/>
              <w:wordWrap/>
              <w:autoSpaceDE/>
              <w:autoSpaceDN/>
              <w:jc w:val="center"/>
              <w:rPr>
                <w:rFonts w:eastAsia="Calibri"/>
                <w:kern w:val="0"/>
                <w:sz w:val="24"/>
                <w:lang w:val="ru-RU" w:eastAsia="en-US"/>
              </w:rPr>
            </w:pPr>
          </w:p>
          <w:p w14:paraId="0F91634A" w14:textId="77777777" w:rsidR="00022EA4" w:rsidRPr="00A001CF" w:rsidRDefault="00022EA4" w:rsidP="00022EA4">
            <w:pPr>
              <w:widowControl/>
              <w:wordWrap/>
              <w:autoSpaceDE/>
              <w:autoSpaceDN/>
              <w:jc w:val="left"/>
              <w:rPr>
                <w:rFonts w:eastAsia="Calibri"/>
                <w:kern w:val="0"/>
                <w:sz w:val="24"/>
                <w:lang w:val="ru-RU" w:eastAsia="en-US"/>
              </w:rPr>
            </w:pPr>
            <w:r>
              <w:rPr>
                <w:rFonts w:eastAsia="Calibri"/>
                <w:kern w:val="0"/>
                <w:sz w:val="24"/>
                <w:lang w:val="ru-RU" w:eastAsia="en-US"/>
              </w:rPr>
              <w:t>октябрь</w:t>
            </w:r>
          </w:p>
        </w:tc>
        <w:tc>
          <w:tcPr>
            <w:tcW w:w="3118" w:type="dxa"/>
          </w:tcPr>
          <w:p w14:paraId="579ABE96" w14:textId="77777777" w:rsidR="00022EA4" w:rsidRPr="00A001CF" w:rsidRDefault="00022EA4" w:rsidP="00022EA4">
            <w:pPr>
              <w:jc w:val="center"/>
              <w:rPr>
                <w:rFonts w:eastAsia="Calibri"/>
                <w:kern w:val="0"/>
                <w:sz w:val="24"/>
                <w:lang w:val="ru-RU" w:eastAsia="en-US"/>
              </w:rPr>
            </w:pPr>
          </w:p>
          <w:p w14:paraId="668E5CE0" w14:textId="77777777" w:rsidR="00022EA4" w:rsidRPr="00A001CF" w:rsidRDefault="00022EA4" w:rsidP="00022EA4">
            <w:pPr>
              <w:jc w:val="center"/>
              <w:rPr>
                <w:rFonts w:eastAsia="Calibri"/>
                <w:kern w:val="0"/>
                <w:sz w:val="24"/>
                <w:lang w:val="ru-RU" w:eastAsia="en-US"/>
              </w:rPr>
            </w:pPr>
            <w:r>
              <w:rPr>
                <w:rFonts w:eastAsia="Calibri"/>
                <w:kern w:val="0"/>
                <w:sz w:val="24"/>
                <w:lang w:val="ru-RU" w:eastAsia="en-US"/>
              </w:rPr>
              <w:t>Организатор, Совет лидеров</w:t>
            </w:r>
          </w:p>
          <w:p w14:paraId="7E8DFC26" w14:textId="77777777" w:rsidR="00022EA4" w:rsidRDefault="00022EA4" w:rsidP="00022EA4">
            <w:pPr>
              <w:jc w:val="center"/>
              <w:rPr>
                <w:rFonts w:eastAsia="Calibri"/>
                <w:kern w:val="0"/>
                <w:sz w:val="24"/>
                <w:lang w:val="ru-RU" w:eastAsia="en-US"/>
              </w:rPr>
            </w:pPr>
          </w:p>
          <w:p w14:paraId="280F4AE5" w14:textId="77777777" w:rsidR="00022EA4" w:rsidRPr="0080238E" w:rsidRDefault="00022EA4" w:rsidP="00022EA4">
            <w:pPr>
              <w:rPr>
                <w:rFonts w:eastAsia="Calibri"/>
                <w:sz w:val="24"/>
                <w:lang w:val="ru-RU" w:eastAsia="en-US"/>
              </w:rPr>
            </w:pPr>
          </w:p>
          <w:p w14:paraId="6DB90E3A" w14:textId="77777777" w:rsidR="00022EA4" w:rsidRDefault="00022EA4" w:rsidP="00022EA4">
            <w:pPr>
              <w:rPr>
                <w:rFonts w:eastAsia="Calibri"/>
                <w:sz w:val="24"/>
                <w:lang w:val="ru-RU" w:eastAsia="en-US"/>
              </w:rPr>
            </w:pPr>
          </w:p>
          <w:p w14:paraId="6F63BB82" w14:textId="77777777" w:rsidR="00022EA4" w:rsidRDefault="00022EA4" w:rsidP="00022EA4">
            <w:pPr>
              <w:rPr>
                <w:rFonts w:eastAsia="Calibri"/>
                <w:sz w:val="24"/>
                <w:lang w:val="ru-RU" w:eastAsia="en-US"/>
              </w:rPr>
            </w:pPr>
            <w:r>
              <w:rPr>
                <w:rFonts w:eastAsia="Calibri"/>
                <w:sz w:val="24"/>
                <w:lang w:val="ru-RU" w:eastAsia="en-US"/>
              </w:rPr>
              <w:t>Организатор, Совет лидеров</w:t>
            </w:r>
          </w:p>
          <w:p w14:paraId="601D4E8E" w14:textId="77777777" w:rsidR="00022EA4" w:rsidRDefault="00022EA4" w:rsidP="00022EA4">
            <w:pPr>
              <w:rPr>
                <w:rFonts w:eastAsia="Calibri"/>
                <w:sz w:val="24"/>
                <w:lang w:val="ru-RU" w:eastAsia="en-US"/>
              </w:rPr>
            </w:pPr>
          </w:p>
          <w:p w14:paraId="5F5B7FD1" w14:textId="77777777" w:rsidR="00022EA4" w:rsidRPr="0080238E" w:rsidRDefault="00022EA4" w:rsidP="00022EA4">
            <w:pPr>
              <w:rPr>
                <w:rFonts w:eastAsia="Calibri"/>
                <w:sz w:val="24"/>
                <w:lang w:val="ru-RU" w:eastAsia="en-US"/>
              </w:rPr>
            </w:pPr>
            <w:r>
              <w:rPr>
                <w:rFonts w:eastAsia="Calibri"/>
                <w:sz w:val="24"/>
                <w:lang w:val="ru-RU" w:eastAsia="en-US"/>
              </w:rPr>
              <w:t>Организатор, классные руководители</w:t>
            </w:r>
          </w:p>
        </w:tc>
      </w:tr>
      <w:tr w:rsidR="00022EA4" w:rsidRPr="008E2530" w14:paraId="758D65FF" w14:textId="77777777" w:rsidTr="00022EA4">
        <w:trPr>
          <w:trHeight w:val="1229"/>
        </w:trPr>
        <w:tc>
          <w:tcPr>
            <w:tcW w:w="3403" w:type="dxa"/>
          </w:tcPr>
          <w:p w14:paraId="35F21E36" w14:textId="77777777" w:rsidR="00022EA4" w:rsidRPr="00A001CF" w:rsidRDefault="00022EA4" w:rsidP="00022EA4">
            <w:pPr>
              <w:widowControl/>
              <w:wordWrap/>
              <w:autoSpaceDE/>
              <w:autoSpaceDN/>
              <w:jc w:val="center"/>
              <w:rPr>
                <w:rFonts w:eastAsia="Calibri"/>
                <w:b/>
                <w:kern w:val="0"/>
                <w:sz w:val="24"/>
                <w:lang w:val="ru-RU" w:eastAsia="en-US"/>
              </w:rPr>
            </w:pPr>
            <w:r w:rsidRPr="00A001CF">
              <w:rPr>
                <w:rFonts w:eastAsia="Calibri"/>
                <w:b/>
                <w:kern w:val="0"/>
                <w:sz w:val="24"/>
                <w:lang w:val="ru-RU" w:eastAsia="en-US"/>
              </w:rPr>
              <w:t>Конкурсы:</w:t>
            </w:r>
          </w:p>
          <w:p w14:paraId="247DCF71" w14:textId="77777777" w:rsidR="00022EA4" w:rsidRDefault="00022EA4" w:rsidP="00022EA4">
            <w:pPr>
              <w:widowControl/>
              <w:wordWrap/>
              <w:autoSpaceDE/>
              <w:autoSpaceDN/>
              <w:jc w:val="center"/>
              <w:rPr>
                <w:lang w:val="ru-RU"/>
              </w:rPr>
            </w:pPr>
            <w:r>
              <w:rPr>
                <w:lang w:val="ru-RU"/>
              </w:rPr>
              <w:t xml:space="preserve">- </w:t>
            </w:r>
            <w:r w:rsidRPr="00E96930">
              <w:rPr>
                <w:lang w:val="ru-RU"/>
              </w:rPr>
              <w:t>Цикл мероприятий «Мастерская Деда Мороза»</w:t>
            </w:r>
          </w:p>
          <w:p w14:paraId="098BE304" w14:textId="77777777" w:rsidR="00022EA4" w:rsidRDefault="00022EA4" w:rsidP="00022EA4">
            <w:pPr>
              <w:widowControl/>
              <w:wordWrap/>
              <w:autoSpaceDE/>
              <w:autoSpaceDN/>
              <w:jc w:val="center"/>
              <w:rPr>
                <w:lang w:val="ru-RU"/>
              </w:rPr>
            </w:pPr>
            <w:r>
              <w:rPr>
                <w:lang w:val="ru-RU"/>
              </w:rPr>
              <w:t xml:space="preserve">- </w:t>
            </w:r>
            <w:r w:rsidRPr="00955278">
              <w:rPr>
                <w:lang w:val="ru-RU"/>
              </w:rPr>
              <w:t xml:space="preserve"> Цикл мероприятий ко Дню Космонавтики (конкурс рисунков, </w:t>
            </w:r>
            <w:proofErr w:type="spellStart"/>
            <w:proofErr w:type="gramStart"/>
            <w:r w:rsidRPr="00955278">
              <w:rPr>
                <w:lang w:val="ru-RU"/>
              </w:rPr>
              <w:t>стен.газет</w:t>
            </w:r>
            <w:proofErr w:type="spellEnd"/>
            <w:proofErr w:type="gramEnd"/>
            <w:r w:rsidRPr="00955278">
              <w:rPr>
                <w:lang w:val="ru-RU"/>
              </w:rPr>
              <w:t>. презентаций и исследовательских работ)</w:t>
            </w:r>
          </w:p>
          <w:p w14:paraId="5690D66F" w14:textId="77777777" w:rsidR="00022EA4" w:rsidRDefault="00022EA4" w:rsidP="00022EA4">
            <w:pPr>
              <w:widowControl/>
              <w:wordWrap/>
              <w:autoSpaceDE/>
              <w:autoSpaceDN/>
              <w:jc w:val="center"/>
              <w:rPr>
                <w:lang w:val="ru-RU"/>
              </w:rPr>
            </w:pPr>
            <w:r>
              <w:rPr>
                <w:lang w:val="ru-RU"/>
              </w:rPr>
              <w:t>-</w:t>
            </w:r>
            <w:r w:rsidRPr="000434D1">
              <w:rPr>
                <w:lang w:val="ru-RU"/>
              </w:rPr>
              <w:t xml:space="preserve"> конкурс чтецов</w:t>
            </w:r>
            <w:r>
              <w:rPr>
                <w:lang w:val="ru-RU"/>
              </w:rPr>
              <w:t xml:space="preserve"> ко Дню Победы</w:t>
            </w:r>
          </w:p>
          <w:p w14:paraId="0D7F5331" w14:textId="77777777" w:rsidR="00022EA4" w:rsidRDefault="00022EA4" w:rsidP="00022EA4">
            <w:pPr>
              <w:widowControl/>
              <w:wordWrap/>
              <w:autoSpaceDE/>
              <w:autoSpaceDN/>
              <w:jc w:val="center"/>
              <w:rPr>
                <w:lang w:val="ru-RU"/>
              </w:rPr>
            </w:pPr>
          </w:p>
          <w:p w14:paraId="68A743BC" w14:textId="77777777" w:rsidR="00022EA4" w:rsidRPr="00A001CF" w:rsidRDefault="00022EA4" w:rsidP="00022EA4">
            <w:pPr>
              <w:widowControl/>
              <w:wordWrap/>
              <w:autoSpaceDE/>
              <w:autoSpaceDN/>
              <w:jc w:val="center"/>
              <w:rPr>
                <w:rFonts w:eastAsia="Calibri"/>
                <w:kern w:val="0"/>
                <w:sz w:val="24"/>
                <w:lang w:val="ru-RU" w:eastAsia="en-US"/>
              </w:rPr>
            </w:pPr>
          </w:p>
          <w:p w14:paraId="73DE6154" w14:textId="77777777" w:rsidR="00022EA4" w:rsidRPr="00A001CF" w:rsidRDefault="00022EA4" w:rsidP="00022EA4">
            <w:pPr>
              <w:jc w:val="center"/>
              <w:rPr>
                <w:rFonts w:eastAsia="Calibri"/>
                <w:kern w:val="0"/>
                <w:sz w:val="24"/>
                <w:lang w:val="ru-RU" w:eastAsia="en-US"/>
              </w:rPr>
            </w:pPr>
          </w:p>
        </w:tc>
        <w:tc>
          <w:tcPr>
            <w:tcW w:w="1134" w:type="dxa"/>
          </w:tcPr>
          <w:p w14:paraId="3548D225" w14:textId="77777777" w:rsidR="00022EA4" w:rsidRDefault="00022EA4" w:rsidP="00022EA4">
            <w:pPr>
              <w:jc w:val="center"/>
              <w:rPr>
                <w:rFonts w:eastAsia="Calibri"/>
                <w:kern w:val="0"/>
                <w:sz w:val="24"/>
                <w:lang w:val="ru-RU" w:eastAsia="en-US"/>
              </w:rPr>
            </w:pPr>
          </w:p>
          <w:p w14:paraId="45B2AE62" w14:textId="77777777" w:rsidR="00022EA4" w:rsidRPr="00A001CF" w:rsidRDefault="00022EA4" w:rsidP="00022EA4">
            <w:pPr>
              <w:jc w:val="center"/>
              <w:rPr>
                <w:rFonts w:eastAsia="Calibri"/>
                <w:kern w:val="0"/>
                <w:sz w:val="24"/>
                <w:lang w:val="ru-RU" w:eastAsia="en-US"/>
              </w:rPr>
            </w:pPr>
          </w:p>
        </w:tc>
        <w:tc>
          <w:tcPr>
            <w:tcW w:w="2410" w:type="dxa"/>
          </w:tcPr>
          <w:p w14:paraId="72D8B061" w14:textId="77777777" w:rsidR="00022EA4" w:rsidRPr="00A001CF" w:rsidRDefault="00022EA4" w:rsidP="00022EA4">
            <w:pPr>
              <w:jc w:val="center"/>
              <w:rPr>
                <w:rFonts w:eastAsia="Calibri"/>
                <w:kern w:val="0"/>
                <w:sz w:val="24"/>
                <w:lang w:val="ru-RU" w:eastAsia="en-US"/>
              </w:rPr>
            </w:pPr>
          </w:p>
          <w:p w14:paraId="7DF35DB7" w14:textId="77777777" w:rsidR="00022EA4" w:rsidRDefault="00022EA4" w:rsidP="00022EA4">
            <w:pPr>
              <w:jc w:val="center"/>
              <w:rPr>
                <w:rFonts w:eastAsia="Calibri"/>
                <w:sz w:val="18"/>
                <w:lang w:val="ru-RU"/>
              </w:rPr>
            </w:pPr>
            <w:r>
              <w:rPr>
                <w:rFonts w:eastAsia="Calibri"/>
                <w:sz w:val="18"/>
                <w:lang w:val="ru-RU"/>
              </w:rPr>
              <w:t>Декабрь</w:t>
            </w:r>
          </w:p>
          <w:p w14:paraId="7C5F25A5" w14:textId="77777777" w:rsidR="00022EA4" w:rsidRDefault="00022EA4" w:rsidP="00022EA4">
            <w:pPr>
              <w:jc w:val="center"/>
              <w:rPr>
                <w:rFonts w:eastAsia="Calibri"/>
                <w:sz w:val="18"/>
                <w:lang w:val="ru-RU"/>
              </w:rPr>
            </w:pPr>
          </w:p>
          <w:p w14:paraId="693427FF" w14:textId="77777777" w:rsidR="00022EA4" w:rsidRDefault="00022EA4" w:rsidP="00022EA4">
            <w:pPr>
              <w:jc w:val="center"/>
              <w:rPr>
                <w:rFonts w:eastAsia="Calibri"/>
                <w:sz w:val="18"/>
                <w:lang w:val="ru-RU"/>
              </w:rPr>
            </w:pPr>
          </w:p>
          <w:p w14:paraId="10EF41A0" w14:textId="77777777" w:rsidR="00022EA4" w:rsidRDefault="00022EA4" w:rsidP="00022EA4">
            <w:pPr>
              <w:jc w:val="center"/>
              <w:rPr>
                <w:rFonts w:eastAsia="Calibri"/>
                <w:sz w:val="18"/>
                <w:lang w:val="ru-RU"/>
              </w:rPr>
            </w:pPr>
          </w:p>
          <w:p w14:paraId="45B53E63" w14:textId="77777777" w:rsidR="00022EA4" w:rsidRDefault="00022EA4" w:rsidP="00022EA4">
            <w:pPr>
              <w:rPr>
                <w:rFonts w:eastAsia="Calibri"/>
                <w:sz w:val="18"/>
                <w:lang w:val="ru-RU"/>
              </w:rPr>
            </w:pPr>
          </w:p>
          <w:p w14:paraId="55273CB2" w14:textId="77777777" w:rsidR="00022EA4" w:rsidRDefault="00022EA4" w:rsidP="00022EA4">
            <w:pPr>
              <w:jc w:val="center"/>
              <w:rPr>
                <w:rFonts w:eastAsia="Calibri"/>
                <w:sz w:val="18"/>
                <w:lang w:val="ru-RU"/>
              </w:rPr>
            </w:pPr>
            <w:r>
              <w:rPr>
                <w:rFonts w:eastAsia="Calibri"/>
                <w:sz w:val="18"/>
                <w:lang w:val="ru-RU"/>
              </w:rPr>
              <w:t xml:space="preserve">Апрель </w:t>
            </w:r>
          </w:p>
          <w:p w14:paraId="5D50659C" w14:textId="77777777" w:rsidR="00022EA4" w:rsidRDefault="00022EA4" w:rsidP="00022EA4">
            <w:pPr>
              <w:jc w:val="center"/>
              <w:rPr>
                <w:rFonts w:eastAsia="Calibri"/>
                <w:sz w:val="18"/>
                <w:lang w:val="ru-RU"/>
              </w:rPr>
            </w:pPr>
          </w:p>
          <w:p w14:paraId="7056EF8E" w14:textId="77777777" w:rsidR="00022EA4" w:rsidRPr="0080238E" w:rsidRDefault="00022EA4" w:rsidP="00022EA4">
            <w:pPr>
              <w:jc w:val="center"/>
              <w:rPr>
                <w:rFonts w:eastAsia="Calibri"/>
                <w:sz w:val="18"/>
                <w:lang w:val="ru-RU"/>
              </w:rPr>
            </w:pPr>
            <w:r>
              <w:rPr>
                <w:rFonts w:eastAsia="Calibri"/>
                <w:sz w:val="18"/>
                <w:lang w:val="ru-RU"/>
              </w:rPr>
              <w:t xml:space="preserve">Май </w:t>
            </w:r>
          </w:p>
        </w:tc>
        <w:tc>
          <w:tcPr>
            <w:tcW w:w="3118" w:type="dxa"/>
          </w:tcPr>
          <w:p w14:paraId="52310B47" w14:textId="77777777" w:rsidR="00022EA4" w:rsidRDefault="00022EA4" w:rsidP="00022EA4">
            <w:pPr>
              <w:widowControl/>
              <w:wordWrap/>
              <w:autoSpaceDE/>
              <w:autoSpaceDN/>
              <w:jc w:val="center"/>
              <w:rPr>
                <w:rFonts w:eastAsia="Calibri"/>
                <w:kern w:val="0"/>
                <w:sz w:val="24"/>
                <w:lang w:val="ru-RU" w:eastAsia="en-US"/>
              </w:rPr>
            </w:pPr>
          </w:p>
          <w:p w14:paraId="3E8A83D3" w14:textId="77777777" w:rsidR="00022EA4" w:rsidRDefault="00022EA4" w:rsidP="00022EA4">
            <w:pPr>
              <w:rPr>
                <w:rFonts w:eastAsia="Calibri"/>
                <w:sz w:val="24"/>
                <w:lang w:val="ru-RU" w:eastAsia="en-US"/>
              </w:rPr>
            </w:pPr>
            <w:r>
              <w:rPr>
                <w:rFonts w:eastAsia="Calibri"/>
                <w:sz w:val="24"/>
                <w:lang w:val="ru-RU" w:eastAsia="en-US"/>
              </w:rPr>
              <w:t>Организатор, классные руководители, совет лидеров</w:t>
            </w:r>
          </w:p>
          <w:p w14:paraId="62F0181B" w14:textId="77777777" w:rsidR="00022EA4" w:rsidRDefault="00022EA4" w:rsidP="00022EA4">
            <w:pPr>
              <w:rPr>
                <w:rFonts w:eastAsia="Calibri"/>
                <w:sz w:val="24"/>
                <w:lang w:val="ru-RU" w:eastAsia="en-US"/>
              </w:rPr>
            </w:pPr>
          </w:p>
          <w:p w14:paraId="2FD9B793" w14:textId="77777777" w:rsidR="00022EA4" w:rsidRDefault="00022EA4" w:rsidP="00022EA4">
            <w:pPr>
              <w:rPr>
                <w:rFonts w:eastAsia="Calibri"/>
                <w:sz w:val="24"/>
                <w:lang w:val="ru-RU" w:eastAsia="en-US"/>
              </w:rPr>
            </w:pPr>
            <w:r>
              <w:rPr>
                <w:rFonts w:eastAsia="Calibri"/>
                <w:sz w:val="24"/>
                <w:lang w:val="ru-RU" w:eastAsia="en-US"/>
              </w:rPr>
              <w:t>Организатор, совет лидеров</w:t>
            </w:r>
          </w:p>
          <w:p w14:paraId="4E644E3B" w14:textId="77777777" w:rsidR="00022EA4" w:rsidRDefault="00022EA4" w:rsidP="00022EA4">
            <w:pPr>
              <w:rPr>
                <w:rFonts w:eastAsia="Calibri"/>
                <w:sz w:val="24"/>
                <w:lang w:val="ru-RU" w:eastAsia="en-US"/>
              </w:rPr>
            </w:pPr>
          </w:p>
          <w:p w14:paraId="791A0060" w14:textId="77777777" w:rsidR="00022EA4" w:rsidRPr="0080238E" w:rsidRDefault="00022EA4" w:rsidP="00022EA4">
            <w:pPr>
              <w:rPr>
                <w:rFonts w:eastAsia="Calibri"/>
                <w:sz w:val="24"/>
                <w:lang w:val="ru-RU" w:eastAsia="en-US"/>
              </w:rPr>
            </w:pPr>
            <w:r>
              <w:rPr>
                <w:rFonts w:eastAsia="Calibri"/>
                <w:sz w:val="24"/>
                <w:lang w:val="ru-RU" w:eastAsia="en-US"/>
              </w:rPr>
              <w:t xml:space="preserve">Организатор, классные руководители </w:t>
            </w:r>
          </w:p>
        </w:tc>
      </w:tr>
      <w:tr w:rsidR="00022EA4" w:rsidRPr="00E02E7E" w14:paraId="76514252" w14:textId="77777777" w:rsidTr="00022EA4">
        <w:trPr>
          <w:trHeight w:val="588"/>
        </w:trPr>
        <w:tc>
          <w:tcPr>
            <w:tcW w:w="3403" w:type="dxa"/>
          </w:tcPr>
          <w:p w14:paraId="4C8EE30B" w14:textId="77777777" w:rsidR="00022EA4" w:rsidRDefault="00022EA4" w:rsidP="00022EA4">
            <w:pPr>
              <w:widowControl/>
              <w:wordWrap/>
              <w:autoSpaceDE/>
              <w:autoSpaceDN/>
              <w:jc w:val="center"/>
              <w:rPr>
                <w:rFonts w:eastAsia="Calibri"/>
                <w:b/>
                <w:kern w:val="0"/>
                <w:sz w:val="24"/>
                <w:lang w:val="ru-RU" w:eastAsia="en-US"/>
              </w:rPr>
            </w:pPr>
            <w:r w:rsidRPr="00A001CF">
              <w:rPr>
                <w:rFonts w:eastAsia="Calibri"/>
                <w:b/>
                <w:kern w:val="0"/>
                <w:sz w:val="24"/>
                <w:lang w:val="ru-RU" w:eastAsia="en-US"/>
              </w:rPr>
              <w:t>Выставка:</w:t>
            </w:r>
          </w:p>
          <w:p w14:paraId="20A8FD22" w14:textId="77777777" w:rsidR="00022EA4" w:rsidRDefault="00022EA4" w:rsidP="00022EA4">
            <w:pPr>
              <w:widowControl/>
              <w:wordWrap/>
              <w:autoSpaceDE/>
              <w:autoSpaceDN/>
              <w:jc w:val="center"/>
              <w:rPr>
                <w:lang w:val="ru-RU"/>
              </w:rPr>
            </w:pPr>
            <w:r>
              <w:rPr>
                <w:rFonts w:eastAsia="Calibri"/>
                <w:b/>
                <w:kern w:val="0"/>
                <w:sz w:val="24"/>
                <w:lang w:val="ru-RU" w:eastAsia="en-US"/>
              </w:rPr>
              <w:t xml:space="preserve">- </w:t>
            </w:r>
            <w:r w:rsidRPr="008E2530">
              <w:rPr>
                <w:rFonts w:eastAsia="Calibri"/>
                <w:kern w:val="0"/>
                <w:sz w:val="24"/>
                <w:lang w:val="ru-RU" w:eastAsia="en-US"/>
              </w:rPr>
              <w:t xml:space="preserve">Выставка </w:t>
            </w:r>
            <w:proofErr w:type="gramStart"/>
            <w:r w:rsidRPr="008E2530">
              <w:rPr>
                <w:rFonts w:eastAsia="Calibri"/>
                <w:kern w:val="0"/>
                <w:sz w:val="24"/>
                <w:lang w:val="ru-RU" w:eastAsia="en-US"/>
              </w:rPr>
              <w:t>и  мастер</w:t>
            </w:r>
            <w:proofErr w:type="gramEnd"/>
            <w:r w:rsidRPr="008E2530">
              <w:rPr>
                <w:rFonts w:eastAsia="Calibri"/>
                <w:kern w:val="0"/>
                <w:sz w:val="24"/>
                <w:lang w:val="ru-RU" w:eastAsia="en-US"/>
              </w:rPr>
              <w:t xml:space="preserve"> –классы «Для вас , милые мамы»</w:t>
            </w:r>
            <w:r w:rsidRPr="00955278">
              <w:rPr>
                <w:lang w:val="ru-RU"/>
              </w:rPr>
              <w:t xml:space="preserve"> </w:t>
            </w:r>
          </w:p>
          <w:p w14:paraId="0E03B68E" w14:textId="77777777" w:rsidR="00022EA4" w:rsidRDefault="00022EA4" w:rsidP="00022EA4">
            <w:pPr>
              <w:widowControl/>
              <w:wordWrap/>
              <w:autoSpaceDE/>
              <w:autoSpaceDN/>
              <w:jc w:val="center"/>
              <w:rPr>
                <w:rFonts w:eastAsia="Calibri"/>
                <w:kern w:val="0"/>
                <w:sz w:val="24"/>
                <w:lang w:val="ru-RU" w:eastAsia="en-US"/>
              </w:rPr>
            </w:pPr>
            <w:r>
              <w:rPr>
                <w:lang w:val="ru-RU"/>
              </w:rPr>
              <w:t>- Выставка мастер-класс «</w:t>
            </w:r>
            <w:r w:rsidRPr="00955278">
              <w:rPr>
                <w:lang w:val="ru-RU"/>
              </w:rPr>
              <w:t>Своими руками</w:t>
            </w:r>
            <w:r>
              <w:rPr>
                <w:lang w:val="ru-RU"/>
              </w:rPr>
              <w:t>», посвящен. 8 марта.</w:t>
            </w:r>
          </w:p>
          <w:p w14:paraId="3F7F17B7" w14:textId="77777777" w:rsidR="00022EA4" w:rsidRPr="008E2530" w:rsidRDefault="00022EA4" w:rsidP="00022EA4">
            <w:pPr>
              <w:widowControl/>
              <w:wordWrap/>
              <w:autoSpaceDE/>
              <w:autoSpaceDN/>
              <w:jc w:val="center"/>
              <w:rPr>
                <w:rFonts w:eastAsia="Calibri"/>
                <w:kern w:val="0"/>
                <w:sz w:val="24"/>
                <w:lang w:val="ru-RU" w:eastAsia="en-US"/>
              </w:rPr>
            </w:pPr>
            <w:r>
              <w:rPr>
                <w:rFonts w:eastAsia="Calibri"/>
                <w:kern w:val="0"/>
                <w:sz w:val="24"/>
                <w:lang w:val="ru-RU" w:eastAsia="en-US"/>
              </w:rPr>
              <w:t>-</w:t>
            </w:r>
          </w:p>
          <w:p w14:paraId="09BD8ED1" w14:textId="77777777" w:rsidR="00022EA4" w:rsidRPr="008E2530" w:rsidRDefault="00022EA4" w:rsidP="00022EA4">
            <w:pPr>
              <w:widowControl/>
              <w:wordWrap/>
              <w:autoSpaceDE/>
              <w:autoSpaceDN/>
              <w:jc w:val="center"/>
              <w:rPr>
                <w:rFonts w:eastAsia="Calibri"/>
                <w:kern w:val="0"/>
                <w:sz w:val="24"/>
                <w:lang w:val="ru-RU" w:eastAsia="en-US"/>
              </w:rPr>
            </w:pPr>
          </w:p>
          <w:p w14:paraId="481C9867" w14:textId="77777777" w:rsidR="00022EA4" w:rsidRPr="00A001CF" w:rsidRDefault="00022EA4" w:rsidP="00022EA4">
            <w:pPr>
              <w:widowControl/>
              <w:wordWrap/>
              <w:autoSpaceDE/>
              <w:autoSpaceDN/>
              <w:jc w:val="center"/>
              <w:rPr>
                <w:rFonts w:eastAsia="Calibri"/>
                <w:kern w:val="0"/>
                <w:sz w:val="24"/>
                <w:lang w:val="ru-RU" w:eastAsia="en-US"/>
              </w:rPr>
            </w:pPr>
          </w:p>
        </w:tc>
        <w:tc>
          <w:tcPr>
            <w:tcW w:w="1134" w:type="dxa"/>
          </w:tcPr>
          <w:p w14:paraId="0C0F9544" w14:textId="77777777" w:rsidR="00022EA4" w:rsidRDefault="00022EA4" w:rsidP="00022EA4">
            <w:pPr>
              <w:jc w:val="center"/>
              <w:rPr>
                <w:rFonts w:eastAsia="Calibri"/>
                <w:kern w:val="0"/>
                <w:sz w:val="24"/>
                <w:lang w:val="ru-RU" w:eastAsia="en-US"/>
              </w:rPr>
            </w:pPr>
          </w:p>
          <w:p w14:paraId="4CDE101E" w14:textId="77777777" w:rsidR="00022EA4" w:rsidRPr="00A001CF" w:rsidRDefault="00022EA4" w:rsidP="00022EA4">
            <w:pPr>
              <w:jc w:val="center"/>
              <w:rPr>
                <w:rFonts w:eastAsia="Calibri"/>
                <w:kern w:val="0"/>
                <w:sz w:val="24"/>
                <w:lang w:val="ru-RU" w:eastAsia="en-US"/>
              </w:rPr>
            </w:pPr>
          </w:p>
        </w:tc>
        <w:tc>
          <w:tcPr>
            <w:tcW w:w="2410" w:type="dxa"/>
          </w:tcPr>
          <w:p w14:paraId="7E1D347F" w14:textId="77777777" w:rsidR="00022EA4" w:rsidRPr="00A001CF" w:rsidRDefault="00022EA4" w:rsidP="00022EA4">
            <w:pPr>
              <w:jc w:val="center"/>
              <w:rPr>
                <w:rFonts w:eastAsia="Calibri"/>
                <w:kern w:val="0"/>
                <w:sz w:val="24"/>
                <w:lang w:val="ru-RU" w:eastAsia="en-US"/>
              </w:rPr>
            </w:pPr>
            <w:r>
              <w:rPr>
                <w:rFonts w:eastAsia="Calibri"/>
                <w:kern w:val="0"/>
                <w:sz w:val="24"/>
                <w:lang w:val="ru-RU" w:eastAsia="en-US"/>
              </w:rPr>
              <w:t>ноябрь</w:t>
            </w:r>
          </w:p>
        </w:tc>
        <w:tc>
          <w:tcPr>
            <w:tcW w:w="3118" w:type="dxa"/>
          </w:tcPr>
          <w:p w14:paraId="4173F807" w14:textId="77777777" w:rsidR="00022EA4" w:rsidRDefault="00022EA4" w:rsidP="00022EA4">
            <w:pPr>
              <w:widowControl/>
              <w:wordWrap/>
              <w:autoSpaceDE/>
              <w:autoSpaceDN/>
              <w:jc w:val="center"/>
              <w:rPr>
                <w:rFonts w:eastAsia="Calibri"/>
                <w:sz w:val="24"/>
                <w:lang w:val="ru-RU" w:eastAsia="en-US"/>
              </w:rPr>
            </w:pPr>
            <w:r>
              <w:rPr>
                <w:rFonts w:eastAsia="Calibri"/>
                <w:sz w:val="24"/>
                <w:lang w:val="ru-RU" w:eastAsia="en-US"/>
              </w:rPr>
              <w:t xml:space="preserve">Организатор, классные руководители </w:t>
            </w:r>
          </w:p>
          <w:p w14:paraId="18FF032E" w14:textId="77777777" w:rsidR="00022EA4" w:rsidRDefault="00022EA4" w:rsidP="00022EA4">
            <w:pPr>
              <w:widowControl/>
              <w:wordWrap/>
              <w:autoSpaceDE/>
              <w:autoSpaceDN/>
              <w:jc w:val="center"/>
              <w:rPr>
                <w:rFonts w:eastAsia="Calibri"/>
                <w:sz w:val="24"/>
                <w:lang w:val="ru-RU" w:eastAsia="en-US"/>
              </w:rPr>
            </w:pPr>
          </w:p>
          <w:p w14:paraId="0A29BF00" w14:textId="77777777" w:rsidR="00022EA4" w:rsidRDefault="00022EA4" w:rsidP="00022EA4">
            <w:pPr>
              <w:widowControl/>
              <w:wordWrap/>
              <w:autoSpaceDE/>
              <w:autoSpaceDN/>
              <w:jc w:val="center"/>
              <w:rPr>
                <w:rFonts w:eastAsia="Calibri"/>
                <w:sz w:val="24"/>
                <w:lang w:val="ru-RU" w:eastAsia="en-US"/>
              </w:rPr>
            </w:pPr>
            <w:r>
              <w:rPr>
                <w:rFonts w:eastAsia="Calibri"/>
                <w:sz w:val="24"/>
                <w:lang w:val="ru-RU" w:eastAsia="en-US"/>
              </w:rPr>
              <w:t>Организатор, классные руководители</w:t>
            </w:r>
          </w:p>
          <w:p w14:paraId="7E911AD1" w14:textId="77777777" w:rsidR="00022EA4" w:rsidRDefault="00022EA4" w:rsidP="00022EA4">
            <w:pPr>
              <w:widowControl/>
              <w:wordWrap/>
              <w:autoSpaceDE/>
              <w:autoSpaceDN/>
              <w:jc w:val="center"/>
              <w:rPr>
                <w:rFonts w:eastAsia="Calibri"/>
                <w:sz w:val="24"/>
                <w:lang w:val="ru-RU" w:eastAsia="en-US"/>
              </w:rPr>
            </w:pPr>
          </w:p>
          <w:p w14:paraId="1FBED07E" w14:textId="77777777" w:rsidR="00022EA4" w:rsidRPr="00A001CF" w:rsidRDefault="00022EA4" w:rsidP="00022EA4">
            <w:pPr>
              <w:widowControl/>
              <w:wordWrap/>
              <w:autoSpaceDE/>
              <w:autoSpaceDN/>
              <w:jc w:val="center"/>
              <w:rPr>
                <w:rFonts w:eastAsia="Calibri"/>
                <w:kern w:val="0"/>
                <w:sz w:val="24"/>
                <w:lang w:val="ru-RU" w:eastAsia="en-US"/>
              </w:rPr>
            </w:pPr>
            <w:r>
              <w:rPr>
                <w:rFonts w:eastAsia="Calibri"/>
                <w:sz w:val="24"/>
                <w:lang w:val="ru-RU" w:eastAsia="en-US"/>
              </w:rPr>
              <w:t xml:space="preserve"> </w:t>
            </w:r>
          </w:p>
        </w:tc>
      </w:tr>
      <w:tr w:rsidR="00022EA4" w:rsidRPr="00925DE1" w14:paraId="06FFCC19" w14:textId="77777777" w:rsidTr="00022EA4">
        <w:trPr>
          <w:trHeight w:val="1459"/>
        </w:trPr>
        <w:tc>
          <w:tcPr>
            <w:tcW w:w="3403" w:type="dxa"/>
          </w:tcPr>
          <w:p w14:paraId="266A27BF" w14:textId="77777777" w:rsidR="00022EA4" w:rsidRDefault="00022EA4" w:rsidP="00022EA4">
            <w:pPr>
              <w:widowControl/>
              <w:wordWrap/>
              <w:autoSpaceDE/>
              <w:autoSpaceDN/>
              <w:jc w:val="center"/>
              <w:rPr>
                <w:rFonts w:eastAsia="Calibri"/>
                <w:b/>
                <w:kern w:val="0"/>
                <w:sz w:val="24"/>
                <w:lang w:val="ru-RU" w:eastAsia="en-US"/>
              </w:rPr>
            </w:pPr>
            <w:r w:rsidRPr="00A001CF">
              <w:rPr>
                <w:rFonts w:eastAsia="Calibri"/>
                <w:b/>
                <w:kern w:val="0"/>
                <w:sz w:val="24"/>
                <w:lang w:val="ru-RU" w:eastAsia="en-US"/>
              </w:rPr>
              <w:t>Торжественные ритуалы</w:t>
            </w:r>
            <w:r>
              <w:rPr>
                <w:rFonts w:eastAsia="Calibri"/>
                <w:b/>
                <w:kern w:val="0"/>
                <w:sz w:val="24"/>
                <w:lang w:val="ru-RU" w:eastAsia="en-US"/>
              </w:rPr>
              <w:t>:</w:t>
            </w:r>
          </w:p>
          <w:p w14:paraId="518389DA" w14:textId="77777777" w:rsidR="00022EA4" w:rsidRPr="00925DE1" w:rsidRDefault="00022EA4" w:rsidP="00022EA4">
            <w:pPr>
              <w:widowControl/>
              <w:wordWrap/>
              <w:autoSpaceDE/>
              <w:autoSpaceDN/>
              <w:jc w:val="center"/>
              <w:rPr>
                <w:rFonts w:eastAsia="Calibri"/>
                <w:kern w:val="0"/>
                <w:sz w:val="24"/>
                <w:lang w:val="ru-RU" w:eastAsia="en-US"/>
              </w:rPr>
            </w:pPr>
            <w:r>
              <w:rPr>
                <w:rFonts w:eastAsia="Calibri"/>
                <w:b/>
                <w:kern w:val="0"/>
                <w:sz w:val="24"/>
                <w:lang w:val="ru-RU" w:eastAsia="en-US"/>
              </w:rPr>
              <w:t xml:space="preserve">- </w:t>
            </w:r>
            <w:r>
              <w:rPr>
                <w:rFonts w:eastAsia="Calibri"/>
                <w:kern w:val="0"/>
                <w:sz w:val="24"/>
                <w:lang w:val="ru-RU" w:eastAsia="en-US"/>
              </w:rPr>
              <w:t>Посвящение в пятиклассники;</w:t>
            </w:r>
          </w:p>
          <w:p w14:paraId="3E4C4444" w14:textId="77777777" w:rsidR="00022EA4" w:rsidRDefault="00022EA4" w:rsidP="00022EA4">
            <w:pPr>
              <w:widowControl/>
              <w:wordWrap/>
              <w:autoSpaceDE/>
              <w:autoSpaceDN/>
              <w:jc w:val="center"/>
              <w:rPr>
                <w:rFonts w:eastAsia="Calibri"/>
                <w:kern w:val="0"/>
                <w:sz w:val="24"/>
                <w:lang w:val="ru-RU" w:eastAsia="en-US"/>
              </w:rPr>
            </w:pPr>
            <w:r>
              <w:rPr>
                <w:rFonts w:eastAsia="Calibri"/>
                <w:kern w:val="0"/>
                <w:sz w:val="24"/>
                <w:lang w:val="ru-RU" w:eastAsia="en-US"/>
              </w:rPr>
              <w:t>- Праздник песни и строя;</w:t>
            </w:r>
          </w:p>
          <w:p w14:paraId="0EE3B6E7" w14:textId="77777777" w:rsidR="00022EA4" w:rsidRPr="001719C2" w:rsidRDefault="00022EA4" w:rsidP="00022EA4">
            <w:pPr>
              <w:widowControl/>
              <w:wordWrap/>
              <w:autoSpaceDE/>
              <w:autoSpaceDN/>
              <w:jc w:val="center"/>
              <w:rPr>
                <w:rFonts w:eastAsia="Calibri"/>
                <w:kern w:val="0"/>
                <w:sz w:val="24"/>
                <w:lang w:val="ru-RU" w:eastAsia="en-US"/>
              </w:rPr>
            </w:pPr>
            <w:r>
              <w:rPr>
                <w:rFonts w:eastAsia="Calibri"/>
                <w:kern w:val="0"/>
                <w:sz w:val="24"/>
                <w:lang w:val="ru-RU" w:eastAsia="en-US"/>
              </w:rPr>
              <w:t xml:space="preserve">- Последний </w:t>
            </w:r>
            <w:proofErr w:type="spellStart"/>
            <w:r>
              <w:rPr>
                <w:rFonts w:eastAsia="Calibri"/>
                <w:kern w:val="0"/>
                <w:sz w:val="24"/>
                <w:lang w:val="ru-RU" w:eastAsia="en-US"/>
              </w:rPr>
              <w:t>завонок</w:t>
            </w:r>
            <w:proofErr w:type="spellEnd"/>
            <w:r>
              <w:rPr>
                <w:rFonts w:eastAsia="Calibri"/>
                <w:kern w:val="0"/>
                <w:sz w:val="24"/>
                <w:lang w:val="ru-RU" w:eastAsia="en-US"/>
              </w:rPr>
              <w:t>; - Выпускной 9 класс</w:t>
            </w:r>
          </w:p>
          <w:p w14:paraId="50EC795C" w14:textId="77777777" w:rsidR="00022EA4" w:rsidRPr="00A001CF" w:rsidRDefault="00022EA4" w:rsidP="00022EA4">
            <w:pPr>
              <w:widowControl/>
              <w:wordWrap/>
              <w:autoSpaceDE/>
              <w:autoSpaceDN/>
              <w:jc w:val="center"/>
              <w:rPr>
                <w:rFonts w:eastAsia="Calibri"/>
                <w:kern w:val="0"/>
                <w:sz w:val="24"/>
                <w:lang w:val="ru-RU" w:eastAsia="en-US"/>
              </w:rPr>
            </w:pPr>
          </w:p>
        </w:tc>
        <w:tc>
          <w:tcPr>
            <w:tcW w:w="1134" w:type="dxa"/>
          </w:tcPr>
          <w:p w14:paraId="1AF8962A" w14:textId="77777777" w:rsidR="00022EA4" w:rsidRPr="00A001CF" w:rsidRDefault="00022EA4" w:rsidP="00022EA4">
            <w:pPr>
              <w:jc w:val="center"/>
              <w:rPr>
                <w:rFonts w:eastAsia="Calibri"/>
                <w:kern w:val="0"/>
                <w:sz w:val="24"/>
                <w:lang w:val="ru-RU" w:eastAsia="en-US"/>
              </w:rPr>
            </w:pPr>
          </w:p>
          <w:p w14:paraId="4DA597A2" w14:textId="77777777" w:rsidR="00022EA4" w:rsidRPr="00A001CF" w:rsidRDefault="00022EA4" w:rsidP="00022EA4">
            <w:pPr>
              <w:jc w:val="center"/>
              <w:rPr>
                <w:rFonts w:eastAsia="Calibri"/>
                <w:kern w:val="0"/>
                <w:sz w:val="24"/>
                <w:lang w:val="ru-RU" w:eastAsia="en-US"/>
              </w:rPr>
            </w:pPr>
          </w:p>
        </w:tc>
        <w:tc>
          <w:tcPr>
            <w:tcW w:w="2410" w:type="dxa"/>
          </w:tcPr>
          <w:p w14:paraId="64B6FB8A" w14:textId="77777777" w:rsidR="00022EA4" w:rsidRPr="00A001CF" w:rsidRDefault="00022EA4" w:rsidP="00022EA4">
            <w:pPr>
              <w:jc w:val="center"/>
              <w:rPr>
                <w:rFonts w:eastAsia="Calibri"/>
                <w:kern w:val="0"/>
                <w:sz w:val="24"/>
                <w:lang w:val="ru-RU" w:eastAsia="en-US"/>
              </w:rPr>
            </w:pPr>
          </w:p>
          <w:p w14:paraId="5ADCC73B" w14:textId="77777777" w:rsidR="00022EA4" w:rsidRDefault="00022EA4" w:rsidP="00022EA4">
            <w:pPr>
              <w:jc w:val="center"/>
              <w:rPr>
                <w:rFonts w:eastAsia="Calibri"/>
                <w:kern w:val="0"/>
                <w:sz w:val="24"/>
                <w:lang w:val="ru-RU" w:eastAsia="en-US"/>
              </w:rPr>
            </w:pPr>
            <w:r>
              <w:rPr>
                <w:rFonts w:eastAsia="Calibri"/>
                <w:kern w:val="0"/>
                <w:sz w:val="24"/>
                <w:lang w:val="ru-RU" w:eastAsia="en-US"/>
              </w:rPr>
              <w:t>Октябрь</w:t>
            </w:r>
          </w:p>
          <w:p w14:paraId="62D40410" w14:textId="77777777" w:rsidR="00022EA4" w:rsidRDefault="00022EA4" w:rsidP="00022EA4">
            <w:pPr>
              <w:jc w:val="center"/>
              <w:rPr>
                <w:rFonts w:eastAsia="Calibri"/>
                <w:kern w:val="0"/>
                <w:sz w:val="24"/>
                <w:lang w:val="ru-RU" w:eastAsia="en-US"/>
              </w:rPr>
            </w:pPr>
          </w:p>
          <w:p w14:paraId="7AACCDA6" w14:textId="77777777" w:rsidR="00022EA4" w:rsidRPr="00A001CF" w:rsidRDefault="00022EA4" w:rsidP="00022EA4">
            <w:pPr>
              <w:jc w:val="center"/>
              <w:rPr>
                <w:rFonts w:eastAsia="Calibri"/>
                <w:kern w:val="0"/>
                <w:sz w:val="24"/>
                <w:lang w:val="ru-RU" w:eastAsia="en-US"/>
              </w:rPr>
            </w:pPr>
            <w:r>
              <w:rPr>
                <w:rFonts w:eastAsia="Calibri"/>
                <w:kern w:val="0"/>
                <w:sz w:val="24"/>
                <w:lang w:val="ru-RU" w:eastAsia="en-US"/>
              </w:rPr>
              <w:t>февраль</w:t>
            </w:r>
          </w:p>
        </w:tc>
        <w:tc>
          <w:tcPr>
            <w:tcW w:w="3118" w:type="dxa"/>
          </w:tcPr>
          <w:p w14:paraId="525A5277" w14:textId="77777777" w:rsidR="00022EA4" w:rsidRPr="00A001CF" w:rsidRDefault="00022EA4" w:rsidP="00022EA4">
            <w:pPr>
              <w:widowControl/>
              <w:wordWrap/>
              <w:autoSpaceDE/>
              <w:autoSpaceDN/>
              <w:jc w:val="center"/>
              <w:rPr>
                <w:rFonts w:eastAsia="Calibri"/>
                <w:kern w:val="0"/>
                <w:sz w:val="24"/>
                <w:lang w:val="ru-RU" w:eastAsia="en-US"/>
              </w:rPr>
            </w:pPr>
          </w:p>
          <w:p w14:paraId="6E1A6E21" w14:textId="77777777" w:rsidR="00022EA4" w:rsidRPr="00A001CF" w:rsidRDefault="00022EA4" w:rsidP="00022EA4">
            <w:pPr>
              <w:widowControl/>
              <w:wordWrap/>
              <w:autoSpaceDE/>
              <w:autoSpaceDN/>
              <w:jc w:val="center"/>
              <w:rPr>
                <w:rFonts w:eastAsia="Calibri"/>
                <w:kern w:val="0"/>
                <w:sz w:val="24"/>
                <w:lang w:val="ru-RU" w:eastAsia="en-US"/>
              </w:rPr>
            </w:pPr>
            <w:r>
              <w:rPr>
                <w:rFonts w:eastAsia="Calibri"/>
                <w:kern w:val="0"/>
                <w:sz w:val="24"/>
                <w:lang w:val="ru-RU" w:eastAsia="en-US"/>
              </w:rPr>
              <w:t>Организатор, классные руководители</w:t>
            </w:r>
          </w:p>
        </w:tc>
      </w:tr>
      <w:tr w:rsidR="00022EA4" w:rsidRPr="001719C2" w14:paraId="3F7D3C4C" w14:textId="77777777" w:rsidTr="00022EA4">
        <w:trPr>
          <w:trHeight w:val="700"/>
        </w:trPr>
        <w:tc>
          <w:tcPr>
            <w:tcW w:w="3403" w:type="dxa"/>
          </w:tcPr>
          <w:p w14:paraId="1E4581F9" w14:textId="77777777" w:rsidR="00022EA4" w:rsidRPr="00A001CF" w:rsidRDefault="00022EA4" w:rsidP="00022EA4">
            <w:pPr>
              <w:widowControl/>
              <w:wordWrap/>
              <w:autoSpaceDE/>
              <w:autoSpaceDN/>
              <w:jc w:val="center"/>
              <w:rPr>
                <w:rFonts w:eastAsia="Calibri"/>
                <w:b/>
                <w:kern w:val="0"/>
                <w:sz w:val="24"/>
                <w:lang w:val="ru-RU" w:eastAsia="en-US"/>
              </w:rPr>
            </w:pPr>
            <w:r w:rsidRPr="00A001CF">
              <w:rPr>
                <w:rFonts w:eastAsia="Calibri"/>
                <w:b/>
                <w:kern w:val="0"/>
                <w:sz w:val="24"/>
                <w:lang w:val="ru-RU" w:eastAsia="en-US"/>
              </w:rPr>
              <w:t>Церемония награждения</w:t>
            </w:r>
            <w:r>
              <w:rPr>
                <w:rFonts w:eastAsia="Calibri"/>
                <w:b/>
                <w:kern w:val="0"/>
                <w:sz w:val="24"/>
                <w:lang w:val="ru-RU" w:eastAsia="en-US"/>
              </w:rPr>
              <w:t>:</w:t>
            </w:r>
          </w:p>
          <w:p w14:paraId="6B97EB58" w14:textId="77777777" w:rsidR="00022EA4" w:rsidRPr="00A34C9F" w:rsidRDefault="00022EA4" w:rsidP="00022EA4">
            <w:pPr>
              <w:widowControl/>
              <w:wordWrap/>
              <w:autoSpaceDE/>
              <w:autoSpaceDN/>
              <w:jc w:val="center"/>
              <w:rPr>
                <w:rFonts w:eastAsia="Calibri"/>
                <w:kern w:val="0"/>
                <w:sz w:val="24"/>
                <w:lang w:val="ru-RU" w:eastAsia="en-US"/>
              </w:rPr>
            </w:pPr>
            <w:r w:rsidRPr="000434D1">
              <w:rPr>
                <w:lang w:val="ru-RU"/>
              </w:rPr>
              <w:t>- Торжественная линейка «За честь школы», чествование отличников, активистов, спортсменов</w:t>
            </w:r>
          </w:p>
        </w:tc>
        <w:tc>
          <w:tcPr>
            <w:tcW w:w="1134" w:type="dxa"/>
          </w:tcPr>
          <w:p w14:paraId="3E2C9085" w14:textId="77777777" w:rsidR="00022EA4" w:rsidRPr="00A001CF" w:rsidRDefault="00022EA4" w:rsidP="00022EA4">
            <w:pPr>
              <w:jc w:val="center"/>
              <w:rPr>
                <w:rFonts w:eastAsia="Calibri"/>
                <w:kern w:val="0"/>
                <w:sz w:val="24"/>
                <w:lang w:val="ru-RU" w:eastAsia="en-US"/>
              </w:rPr>
            </w:pPr>
          </w:p>
        </w:tc>
        <w:tc>
          <w:tcPr>
            <w:tcW w:w="2410" w:type="dxa"/>
          </w:tcPr>
          <w:p w14:paraId="4EB11A67" w14:textId="77777777" w:rsidR="00022EA4" w:rsidRDefault="00022EA4" w:rsidP="00022EA4">
            <w:pPr>
              <w:jc w:val="center"/>
              <w:rPr>
                <w:rFonts w:eastAsia="Calibri"/>
                <w:kern w:val="0"/>
                <w:sz w:val="24"/>
                <w:lang w:val="ru-RU" w:eastAsia="en-US"/>
              </w:rPr>
            </w:pPr>
          </w:p>
          <w:p w14:paraId="7B4EC452" w14:textId="77777777" w:rsidR="00022EA4" w:rsidRPr="005C7EB6" w:rsidRDefault="00022EA4" w:rsidP="00022EA4">
            <w:pPr>
              <w:jc w:val="center"/>
              <w:rPr>
                <w:rFonts w:eastAsia="Calibri"/>
                <w:sz w:val="24"/>
                <w:lang w:val="ru-RU" w:eastAsia="en-US"/>
              </w:rPr>
            </w:pPr>
            <w:r>
              <w:rPr>
                <w:rFonts w:eastAsia="Calibri"/>
                <w:sz w:val="24"/>
                <w:lang w:val="ru-RU" w:eastAsia="en-US"/>
              </w:rPr>
              <w:t>май</w:t>
            </w:r>
          </w:p>
        </w:tc>
        <w:tc>
          <w:tcPr>
            <w:tcW w:w="3118" w:type="dxa"/>
          </w:tcPr>
          <w:p w14:paraId="17CE7501" w14:textId="77777777" w:rsidR="00022EA4" w:rsidRDefault="00022EA4" w:rsidP="00022EA4">
            <w:pPr>
              <w:widowControl/>
              <w:wordWrap/>
              <w:autoSpaceDE/>
              <w:autoSpaceDN/>
              <w:jc w:val="center"/>
              <w:rPr>
                <w:rFonts w:eastAsia="Calibri"/>
                <w:kern w:val="0"/>
                <w:sz w:val="24"/>
                <w:lang w:val="ru-RU" w:eastAsia="en-US"/>
              </w:rPr>
            </w:pPr>
          </w:p>
          <w:p w14:paraId="666B5A8A" w14:textId="77777777" w:rsidR="00022EA4" w:rsidRPr="00A001CF" w:rsidRDefault="00022EA4" w:rsidP="00022EA4">
            <w:pPr>
              <w:widowControl/>
              <w:wordWrap/>
              <w:autoSpaceDE/>
              <w:autoSpaceDN/>
              <w:jc w:val="center"/>
              <w:rPr>
                <w:rFonts w:eastAsia="Calibri"/>
                <w:kern w:val="0"/>
                <w:sz w:val="24"/>
                <w:lang w:val="ru-RU" w:eastAsia="en-US"/>
              </w:rPr>
            </w:pPr>
            <w:r>
              <w:rPr>
                <w:rFonts w:eastAsia="Calibri"/>
                <w:kern w:val="0"/>
                <w:sz w:val="24"/>
                <w:lang w:val="ru-RU" w:eastAsia="en-US"/>
              </w:rPr>
              <w:t>Классные руководители, организатор</w:t>
            </w:r>
          </w:p>
        </w:tc>
      </w:tr>
      <w:tr w:rsidR="00022EA4" w:rsidRPr="00E02E7E" w14:paraId="5EDFDEA8" w14:textId="77777777" w:rsidTr="00022EA4">
        <w:trPr>
          <w:trHeight w:val="848"/>
        </w:trPr>
        <w:tc>
          <w:tcPr>
            <w:tcW w:w="3403" w:type="dxa"/>
          </w:tcPr>
          <w:p w14:paraId="427EF31F" w14:textId="77777777" w:rsidR="00022EA4" w:rsidRPr="00EB5FD1" w:rsidRDefault="00022EA4" w:rsidP="00022EA4">
            <w:pPr>
              <w:widowControl/>
              <w:wordWrap/>
              <w:autoSpaceDE/>
              <w:autoSpaceDN/>
              <w:jc w:val="center"/>
              <w:rPr>
                <w:lang w:val="ru-RU"/>
              </w:rPr>
            </w:pPr>
            <w:r w:rsidRPr="00A001CF">
              <w:rPr>
                <w:rFonts w:eastAsia="Calibri"/>
                <w:b/>
                <w:kern w:val="0"/>
                <w:sz w:val="24"/>
                <w:lang w:val="ru-RU" w:eastAsia="en-US"/>
              </w:rPr>
              <w:t>Спо</w:t>
            </w:r>
            <w:r>
              <w:rPr>
                <w:rFonts w:eastAsia="Calibri"/>
                <w:b/>
                <w:kern w:val="0"/>
                <w:sz w:val="24"/>
                <w:lang w:val="ru-RU" w:eastAsia="en-US"/>
              </w:rPr>
              <w:t>ртивные соревнования:</w:t>
            </w:r>
            <w:r w:rsidRPr="00EB5FD1">
              <w:rPr>
                <w:lang w:val="ru-RU"/>
              </w:rPr>
              <w:t xml:space="preserve"> </w:t>
            </w:r>
          </w:p>
          <w:p w14:paraId="1B41B8FE" w14:textId="77777777" w:rsidR="00022EA4" w:rsidRDefault="00022EA4" w:rsidP="00022EA4">
            <w:pPr>
              <w:jc w:val="center"/>
              <w:rPr>
                <w:lang w:val="ru-RU"/>
              </w:rPr>
            </w:pPr>
            <w:r w:rsidRPr="00C13637">
              <w:rPr>
                <w:lang w:val="ru-RU"/>
              </w:rPr>
              <w:t xml:space="preserve">- </w:t>
            </w:r>
            <w:r w:rsidRPr="00C13637">
              <w:rPr>
                <w:rFonts w:eastAsia="Calibri"/>
                <w:kern w:val="0"/>
                <w:sz w:val="24"/>
                <w:lang w:val="ru-RU" w:eastAsia="en-US"/>
              </w:rPr>
              <w:t>фестиваль ГТО</w:t>
            </w:r>
          </w:p>
          <w:p w14:paraId="43629BC0" w14:textId="77777777" w:rsidR="00022EA4" w:rsidRDefault="00022EA4" w:rsidP="00022EA4">
            <w:pPr>
              <w:jc w:val="center"/>
              <w:rPr>
                <w:lang w:val="ru-RU"/>
              </w:rPr>
            </w:pPr>
            <w:r>
              <w:rPr>
                <w:lang w:val="ru-RU"/>
              </w:rPr>
              <w:t>- Первенство по волейболу, футболу, баскетболу.</w:t>
            </w:r>
          </w:p>
          <w:p w14:paraId="38FDE66C" w14:textId="77777777" w:rsidR="00022EA4" w:rsidRPr="00A001CF" w:rsidRDefault="00022EA4" w:rsidP="00022EA4">
            <w:pPr>
              <w:jc w:val="center"/>
              <w:rPr>
                <w:rFonts w:eastAsia="Calibri"/>
                <w:b/>
                <w:kern w:val="0"/>
                <w:sz w:val="24"/>
                <w:lang w:val="ru-RU" w:eastAsia="en-US"/>
              </w:rPr>
            </w:pPr>
            <w:r>
              <w:rPr>
                <w:lang w:val="ru-RU"/>
              </w:rPr>
              <w:t xml:space="preserve">- </w:t>
            </w:r>
          </w:p>
          <w:p w14:paraId="7F7D969F" w14:textId="77777777" w:rsidR="00022EA4" w:rsidRPr="00A001CF" w:rsidRDefault="00022EA4" w:rsidP="00022EA4">
            <w:pPr>
              <w:widowControl/>
              <w:wordWrap/>
              <w:autoSpaceDE/>
              <w:autoSpaceDN/>
              <w:jc w:val="center"/>
              <w:rPr>
                <w:rFonts w:eastAsia="Calibri"/>
                <w:kern w:val="0"/>
                <w:sz w:val="24"/>
                <w:lang w:val="ru-RU" w:eastAsia="en-US"/>
              </w:rPr>
            </w:pPr>
          </w:p>
        </w:tc>
        <w:tc>
          <w:tcPr>
            <w:tcW w:w="1134" w:type="dxa"/>
          </w:tcPr>
          <w:p w14:paraId="1008465A" w14:textId="77777777" w:rsidR="00022EA4" w:rsidRPr="00A001CF" w:rsidRDefault="00022EA4" w:rsidP="00022EA4">
            <w:pPr>
              <w:jc w:val="center"/>
              <w:rPr>
                <w:rFonts w:eastAsia="Calibri"/>
                <w:kern w:val="0"/>
                <w:sz w:val="24"/>
                <w:lang w:val="ru-RU" w:eastAsia="en-US"/>
              </w:rPr>
            </w:pPr>
          </w:p>
        </w:tc>
        <w:tc>
          <w:tcPr>
            <w:tcW w:w="2410" w:type="dxa"/>
          </w:tcPr>
          <w:p w14:paraId="287FB673" w14:textId="77777777" w:rsidR="00022EA4" w:rsidRDefault="00022EA4" w:rsidP="00022EA4">
            <w:pPr>
              <w:jc w:val="center"/>
              <w:rPr>
                <w:rFonts w:eastAsia="Calibri"/>
                <w:kern w:val="0"/>
                <w:sz w:val="24"/>
                <w:lang w:val="ru-RU" w:eastAsia="en-US"/>
              </w:rPr>
            </w:pPr>
          </w:p>
          <w:p w14:paraId="468725C1" w14:textId="77777777" w:rsidR="00022EA4" w:rsidRDefault="00022EA4" w:rsidP="00022EA4">
            <w:pPr>
              <w:jc w:val="center"/>
              <w:rPr>
                <w:rFonts w:eastAsia="Calibri"/>
                <w:kern w:val="0"/>
                <w:sz w:val="24"/>
                <w:lang w:val="ru-RU" w:eastAsia="en-US"/>
              </w:rPr>
            </w:pPr>
          </w:p>
          <w:p w14:paraId="49C03DFF" w14:textId="77777777" w:rsidR="00022EA4" w:rsidRDefault="00022EA4" w:rsidP="00022EA4">
            <w:pPr>
              <w:rPr>
                <w:rFonts w:eastAsia="Calibri"/>
                <w:kern w:val="0"/>
                <w:sz w:val="24"/>
                <w:lang w:val="ru-RU" w:eastAsia="en-US"/>
              </w:rPr>
            </w:pPr>
            <w:r>
              <w:rPr>
                <w:rFonts w:eastAsia="Calibri"/>
                <w:kern w:val="0"/>
                <w:sz w:val="24"/>
                <w:lang w:val="ru-RU" w:eastAsia="en-US"/>
              </w:rPr>
              <w:t>Февраль</w:t>
            </w:r>
          </w:p>
          <w:p w14:paraId="6F173427" w14:textId="77777777" w:rsidR="00022EA4" w:rsidRDefault="00022EA4" w:rsidP="00022EA4">
            <w:pPr>
              <w:rPr>
                <w:rFonts w:eastAsia="Calibri"/>
                <w:kern w:val="0"/>
                <w:sz w:val="24"/>
                <w:lang w:val="ru-RU" w:eastAsia="en-US"/>
              </w:rPr>
            </w:pPr>
          </w:p>
          <w:p w14:paraId="6838B82C" w14:textId="77777777" w:rsidR="00022EA4" w:rsidRDefault="00022EA4" w:rsidP="00022EA4">
            <w:pPr>
              <w:rPr>
                <w:rFonts w:eastAsia="Calibri"/>
                <w:kern w:val="0"/>
                <w:sz w:val="24"/>
                <w:lang w:val="ru-RU" w:eastAsia="en-US"/>
              </w:rPr>
            </w:pPr>
            <w:r>
              <w:rPr>
                <w:rFonts w:eastAsia="Calibri"/>
                <w:kern w:val="0"/>
                <w:sz w:val="24"/>
                <w:lang w:val="ru-RU" w:eastAsia="en-US"/>
              </w:rPr>
              <w:t>Ноябрь</w:t>
            </w:r>
          </w:p>
          <w:p w14:paraId="62FE6180" w14:textId="77777777" w:rsidR="00022EA4" w:rsidRPr="00A001CF" w:rsidRDefault="00022EA4" w:rsidP="00022EA4">
            <w:pPr>
              <w:rPr>
                <w:rFonts w:eastAsia="Calibri"/>
                <w:kern w:val="0"/>
                <w:sz w:val="24"/>
                <w:lang w:val="ru-RU" w:eastAsia="en-US"/>
              </w:rPr>
            </w:pPr>
            <w:r>
              <w:rPr>
                <w:rFonts w:eastAsia="Calibri"/>
                <w:kern w:val="0"/>
                <w:sz w:val="24"/>
                <w:lang w:val="ru-RU" w:eastAsia="en-US"/>
              </w:rPr>
              <w:t>май</w:t>
            </w:r>
          </w:p>
        </w:tc>
        <w:tc>
          <w:tcPr>
            <w:tcW w:w="3118" w:type="dxa"/>
          </w:tcPr>
          <w:p w14:paraId="53EF4C75" w14:textId="77777777" w:rsidR="00022EA4" w:rsidRDefault="00022EA4" w:rsidP="00022EA4">
            <w:pPr>
              <w:widowControl/>
              <w:wordWrap/>
              <w:autoSpaceDE/>
              <w:autoSpaceDN/>
              <w:jc w:val="center"/>
              <w:rPr>
                <w:rFonts w:eastAsia="Calibri"/>
                <w:kern w:val="0"/>
                <w:sz w:val="24"/>
                <w:lang w:val="ru-RU" w:eastAsia="en-US"/>
              </w:rPr>
            </w:pPr>
          </w:p>
          <w:p w14:paraId="1E54FFFE" w14:textId="77777777" w:rsidR="00022EA4" w:rsidRDefault="00022EA4" w:rsidP="00022EA4">
            <w:pPr>
              <w:widowControl/>
              <w:wordWrap/>
              <w:autoSpaceDE/>
              <w:autoSpaceDN/>
              <w:jc w:val="center"/>
              <w:rPr>
                <w:rFonts w:eastAsia="Calibri"/>
                <w:kern w:val="0"/>
                <w:sz w:val="24"/>
                <w:lang w:val="ru-RU" w:eastAsia="en-US"/>
              </w:rPr>
            </w:pPr>
          </w:p>
          <w:p w14:paraId="3DED84CC" w14:textId="77777777" w:rsidR="00022EA4" w:rsidRDefault="00022EA4" w:rsidP="00022EA4">
            <w:pPr>
              <w:widowControl/>
              <w:wordWrap/>
              <w:autoSpaceDE/>
              <w:autoSpaceDN/>
              <w:jc w:val="center"/>
              <w:rPr>
                <w:rFonts w:eastAsia="Calibri"/>
                <w:kern w:val="0"/>
                <w:sz w:val="24"/>
                <w:lang w:val="ru-RU" w:eastAsia="en-US"/>
              </w:rPr>
            </w:pPr>
            <w:r>
              <w:rPr>
                <w:rFonts w:eastAsia="Calibri"/>
                <w:kern w:val="0"/>
                <w:sz w:val="24"/>
                <w:lang w:val="ru-RU" w:eastAsia="en-US"/>
              </w:rPr>
              <w:t>Учителя физкультуры</w:t>
            </w:r>
          </w:p>
          <w:p w14:paraId="5C0C5190" w14:textId="77777777" w:rsidR="00022EA4" w:rsidRDefault="00022EA4" w:rsidP="00022EA4">
            <w:pPr>
              <w:widowControl/>
              <w:wordWrap/>
              <w:autoSpaceDE/>
              <w:autoSpaceDN/>
              <w:jc w:val="center"/>
              <w:rPr>
                <w:rFonts w:eastAsia="Calibri"/>
                <w:kern w:val="0"/>
                <w:sz w:val="24"/>
                <w:lang w:val="ru-RU" w:eastAsia="en-US"/>
              </w:rPr>
            </w:pPr>
          </w:p>
          <w:p w14:paraId="5FA1D7C7" w14:textId="77777777" w:rsidR="00022EA4" w:rsidRPr="00A001CF" w:rsidRDefault="00022EA4" w:rsidP="00022EA4">
            <w:pPr>
              <w:widowControl/>
              <w:wordWrap/>
              <w:autoSpaceDE/>
              <w:autoSpaceDN/>
              <w:jc w:val="center"/>
              <w:rPr>
                <w:rFonts w:eastAsia="Calibri"/>
                <w:kern w:val="0"/>
                <w:sz w:val="24"/>
                <w:lang w:val="ru-RU" w:eastAsia="en-US"/>
              </w:rPr>
            </w:pPr>
            <w:r>
              <w:rPr>
                <w:rFonts w:eastAsia="Calibri"/>
                <w:kern w:val="0"/>
                <w:sz w:val="24"/>
                <w:lang w:val="ru-RU" w:eastAsia="en-US"/>
              </w:rPr>
              <w:t>Учителя физкультуры, классные руководители</w:t>
            </w:r>
          </w:p>
        </w:tc>
      </w:tr>
      <w:tr w:rsidR="00022EA4" w:rsidRPr="003562CE" w14:paraId="22C1EB83" w14:textId="77777777" w:rsidTr="00022EA4">
        <w:trPr>
          <w:trHeight w:val="848"/>
        </w:trPr>
        <w:tc>
          <w:tcPr>
            <w:tcW w:w="3403" w:type="dxa"/>
          </w:tcPr>
          <w:p w14:paraId="4D6DCC6A" w14:textId="77777777" w:rsidR="00022EA4" w:rsidRDefault="00022EA4" w:rsidP="00022EA4">
            <w:pPr>
              <w:widowControl/>
              <w:wordWrap/>
              <w:autoSpaceDE/>
              <w:autoSpaceDN/>
              <w:jc w:val="center"/>
              <w:rPr>
                <w:rFonts w:eastAsia="Calibri"/>
                <w:b/>
                <w:kern w:val="0"/>
                <w:sz w:val="24"/>
                <w:lang w:val="ru-RU" w:eastAsia="en-US"/>
              </w:rPr>
            </w:pPr>
            <w:r>
              <w:rPr>
                <w:rFonts w:eastAsia="Calibri"/>
                <w:b/>
                <w:kern w:val="0"/>
                <w:sz w:val="24"/>
                <w:lang w:val="ru-RU" w:eastAsia="en-US"/>
              </w:rPr>
              <w:lastRenderedPageBreak/>
              <w:t>Мероприятия по профориентации:</w:t>
            </w:r>
          </w:p>
          <w:p w14:paraId="0847E23E" w14:textId="77777777" w:rsidR="00022EA4" w:rsidRDefault="00022EA4" w:rsidP="00022EA4">
            <w:pPr>
              <w:widowControl/>
              <w:wordWrap/>
              <w:autoSpaceDE/>
              <w:autoSpaceDN/>
              <w:spacing w:after="160" w:line="259" w:lineRule="auto"/>
              <w:jc w:val="center"/>
              <w:rPr>
                <w:rFonts w:asciiTheme="minorHAnsi" w:eastAsiaTheme="minorHAnsi" w:hAnsiTheme="minorHAnsi" w:cstheme="minorBidi"/>
                <w:kern w:val="0"/>
                <w:sz w:val="22"/>
                <w:szCs w:val="22"/>
                <w:lang w:val="ru-RU" w:eastAsia="en-US"/>
              </w:rPr>
            </w:pPr>
            <w:r>
              <w:rPr>
                <w:rFonts w:asciiTheme="minorHAnsi" w:eastAsiaTheme="minorHAnsi" w:hAnsiTheme="minorHAnsi" w:cstheme="minorBidi"/>
                <w:kern w:val="0"/>
                <w:sz w:val="22"/>
                <w:szCs w:val="22"/>
                <w:lang w:val="ru-RU" w:eastAsia="en-US"/>
              </w:rPr>
              <w:t xml:space="preserve">- </w:t>
            </w:r>
            <w:r w:rsidRPr="00D82F90">
              <w:rPr>
                <w:rFonts w:asciiTheme="minorHAnsi" w:eastAsiaTheme="minorHAnsi" w:hAnsiTheme="minorHAnsi" w:cstheme="minorBidi"/>
                <w:kern w:val="0"/>
                <w:sz w:val="22"/>
                <w:szCs w:val="22"/>
                <w:lang w:val="ru-RU" w:eastAsia="en-US"/>
              </w:rPr>
              <w:t>Конкурс стенгазет по профориентации</w:t>
            </w:r>
            <w:r>
              <w:rPr>
                <w:rFonts w:asciiTheme="minorHAnsi" w:eastAsiaTheme="minorHAnsi" w:hAnsiTheme="minorHAnsi" w:cstheme="minorBidi"/>
                <w:kern w:val="0"/>
                <w:sz w:val="22"/>
                <w:szCs w:val="22"/>
                <w:lang w:val="ru-RU" w:eastAsia="en-US"/>
              </w:rPr>
              <w:t xml:space="preserve"> </w:t>
            </w:r>
            <w:r w:rsidRPr="00D82F90">
              <w:rPr>
                <w:rFonts w:asciiTheme="minorHAnsi" w:eastAsiaTheme="minorHAnsi" w:hAnsiTheme="minorHAnsi" w:cstheme="minorBidi"/>
                <w:kern w:val="0"/>
                <w:sz w:val="22"/>
                <w:szCs w:val="22"/>
                <w:lang w:val="ru-RU" w:eastAsia="en-US"/>
              </w:rPr>
              <w:t>«Мое профессиональное направление»</w:t>
            </w:r>
          </w:p>
          <w:p w14:paraId="48BF0EEF" w14:textId="77777777" w:rsidR="00022EA4" w:rsidRPr="00D82F90" w:rsidRDefault="00022EA4" w:rsidP="00022EA4">
            <w:pPr>
              <w:widowControl/>
              <w:wordWrap/>
              <w:autoSpaceDE/>
              <w:autoSpaceDN/>
              <w:spacing w:after="160" w:line="259" w:lineRule="auto"/>
              <w:jc w:val="center"/>
              <w:rPr>
                <w:rFonts w:asciiTheme="minorHAnsi" w:eastAsiaTheme="minorHAnsi" w:hAnsiTheme="minorHAnsi" w:cstheme="minorBidi"/>
                <w:kern w:val="0"/>
                <w:sz w:val="22"/>
                <w:szCs w:val="22"/>
                <w:lang w:val="ru-RU" w:eastAsia="en-US"/>
              </w:rPr>
            </w:pPr>
            <w:r>
              <w:rPr>
                <w:rFonts w:asciiTheme="minorHAnsi" w:eastAsiaTheme="minorHAnsi" w:hAnsiTheme="minorHAnsi" w:cstheme="minorBidi"/>
                <w:kern w:val="0"/>
                <w:sz w:val="22"/>
                <w:szCs w:val="22"/>
                <w:lang w:val="ru-RU" w:eastAsia="en-US"/>
              </w:rPr>
              <w:t>- Участие во В</w:t>
            </w:r>
            <w:r w:rsidRPr="00D82F90">
              <w:rPr>
                <w:rFonts w:asciiTheme="minorHAnsi" w:eastAsiaTheme="minorHAnsi" w:hAnsiTheme="minorHAnsi" w:cstheme="minorBidi"/>
                <w:kern w:val="0"/>
                <w:sz w:val="22"/>
                <w:szCs w:val="22"/>
                <w:lang w:val="ru-RU" w:eastAsia="en-US"/>
              </w:rPr>
              <w:t>сероссийской проекте «Билет в Будущее» ранней профессиональной ориентации школьников 6−11 классов.</w:t>
            </w:r>
          </w:p>
          <w:p w14:paraId="64ACB951" w14:textId="77777777" w:rsidR="00022EA4" w:rsidRPr="001510E8" w:rsidRDefault="00022EA4" w:rsidP="00022EA4">
            <w:pPr>
              <w:widowControl/>
              <w:wordWrap/>
              <w:autoSpaceDE/>
              <w:autoSpaceDN/>
              <w:spacing w:after="160" w:line="259" w:lineRule="auto"/>
              <w:jc w:val="center"/>
              <w:rPr>
                <w:rFonts w:asciiTheme="minorHAnsi" w:eastAsiaTheme="minorHAnsi" w:hAnsiTheme="minorHAnsi" w:cstheme="minorBidi"/>
                <w:b/>
                <w:kern w:val="0"/>
                <w:sz w:val="22"/>
                <w:szCs w:val="22"/>
                <w:lang w:val="ru-RU" w:eastAsia="en-US"/>
              </w:rPr>
            </w:pPr>
            <w:r>
              <w:rPr>
                <w:rFonts w:asciiTheme="minorHAnsi" w:eastAsiaTheme="minorHAnsi" w:hAnsiTheme="minorHAnsi" w:cstheme="minorBidi"/>
                <w:b/>
                <w:i/>
                <w:kern w:val="0"/>
                <w:sz w:val="22"/>
                <w:szCs w:val="22"/>
                <w:lang w:val="ru-RU" w:eastAsia="en-US"/>
              </w:rPr>
              <w:t xml:space="preserve">- </w:t>
            </w:r>
            <w:r w:rsidRPr="00D82F90">
              <w:rPr>
                <w:rFonts w:asciiTheme="minorHAnsi" w:eastAsiaTheme="minorHAnsi" w:hAnsiTheme="minorHAnsi" w:cstheme="minorBidi"/>
                <w:b/>
                <w:i/>
                <w:kern w:val="0"/>
                <w:sz w:val="22"/>
                <w:szCs w:val="22"/>
                <w:lang w:val="ru-RU" w:eastAsia="en-US"/>
              </w:rPr>
              <w:t>День единых действий</w:t>
            </w:r>
            <w:r w:rsidRPr="00D82F90">
              <w:rPr>
                <w:rFonts w:asciiTheme="minorHAnsi" w:eastAsiaTheme="minorHAnsi" w:hAnsiTheme="minorHAnsi" w:cstheme="minorBidi"/>
                <w:b/>
                <w:kern w:val="0"/>
                <w:sz w:val="22"/>
                <w:szCs w:val="22"/>
                <w:lang w:val="ru-RU" w:eastAsia="en-US"/>
              </w:rPr>
              <w:t xml:space="preserve">  РДШ</w:t>
            </w:r>
            <w:r>
              <w:rPr>
                <w:rFonts w:asciiTheme="minorHAnsi" w:eastAsiaTheme="minorHAnsi" w:hAnsiTheme="minorHAnsi" w:cstheme="minorBidi"/>
                <w:b/>
                <w:kern w:val="0"/>
                <w:sz w:val="22"/>
                <w:szCs w:val="22"/>
                <w:lang w:val="ru-RU" w:eastAsia="en-US"/>
              </w:rPr>
              <w:t xml:space="preserve"> </w:t>
            </w:r>
            <w:r w:rsidRPr="00D82F90">
              <w:rPr>
                <w:rFonts w:asciiTheme="minorHAnsi" w:eastAsiaTheme="minorHAnsi" w:hAnsiTheme="minorHAnsi" w:cstheme="minorBidi"/>
                <w:kern w:val="0"/>
                <w:sz w:val="22"/>
                <w:szCs w:val="22"/>
                <w:lang w:val="ru-RU" w:eastAsia="en-US"/>
              </w:rPr>
              <w:t>Единый день профориентации</w:t>
            </w:r>
          </w:p>
          <w:p w14:paraId="514E581A" w14:textId="77777777" w:rsidR="00022EA4" w:rsidRDefault="00022EA4" w:rsidP="00022EA4">
            <w:pPr>
              <w:widowControl/>
              <w:wordWrap/>
              <w:autoSpaceDE/>
              <w:autoSpaceDN/>
              <w:jc w:val="center"/>
              <w:rPr>
                <w:rFonts w:eastAsia="Calibri"/>
                <w:b/>
                <w:kern w:val="0"/>
                <w:sz w:val="24"/>
                <w:lang w:val="ru-RU" w:eastAsia="en-US"/>
              </w:rPr>
            </w:pPr>
          </w:p>
          <w:p w14:paraId="4596CB11" w14:textId="77777777" w:rsidR="00022EA4" w:rsidRPr="00D82F90" w:rsidRDefault="00022EA4" w:rsidP="00022EA4">
            <w:pPr>
              <w:widowControl/>
              <w:wordWrap/>
              <w:autoSpaceDE/>
              <w:autoSpaceDN/>
              <w:jc w:val="center"/>
              <w:rPr>
                <w:rFonts w:eastAsia="Calibri"/>
                <w:b/>
                <w:kern w:val="0"/>
                <w:sz w:val="24"/>
                <w:lang w:val="ru-RU" w:eastAsia="en-US"/>
              </w:rPr>
            </w:pPr>
            <w:r w:rsidRPr="00D82F90">
              <w:rPr>
                <w:lang w:val="ru-RU"/>
              </w:rPr>
              <w:t>КВН «Все профессии важны, выбирай на вкус»</w:t>
            </w:r>
          </w:p>
          <w:p w14:paraId="44F91B0D" w14:textId="77777777" w:rsidR="00022EA4" w:rsidRPr="00A001CF" w:rsidRDefault="00022EA4" w:rsidP="00022EA4">
            <w:pPr>
              <w:widowControl/>
              <w:wordWrap/>
              <w:autoSpaceDE/>
              <w:autoSpaceDN/>
              <w:jc w:val="center"/>
              <w:rPr>
                <w:rFonts w:eastAsia="Calibri"/>
                <w:b/>
                <w:kern w:val="0"/>
                <w:sz w:val="24"/>
                <w:lang w:val="ru-RU" w:eastAsia="en-US"/>
              </w:rPr>
            </w:pPr>
          </w:p>
        </w:tc>
        <w:tc>
          <w:tcPr>
            <w:tcW w:w="1134" w:type="dxa"/>
          </w:tcPr>
          <w:p w14:paraId="238F8D54" w14:textId="77777777" w:rsidR="00022EA4" w:rsidRPr="00A001CF" w:rsidRDefault="00022EA4" w:rsidP="00022EA4">
            <w:pPr>
              <w:jc w:val="center"/>
              <w:rPr>
                <w:rFonts w:eastAsia="Calibri"/>
                <w:kern w:val="0"/>
                <w:sz w:val="24"/>
                <w:lang w:val="ru-RU" w:eastAsia="en-US"/>
              </w:rPr>
            </w:pPr>
          </w:p>
        </w:tc>
        <w:tc>
          <w:tcPr>
            <w:tcW w:w="2410" w:type="dxa"/>
          </w:tcPr>
          <w:p w14:paraId="552D8D8E" w14:textId="77777777" w:rsidR="00022EA4" w:rsidRDefault="00022EA4" w:rsidP="00022EA4">
            <w:pPr>
              <w:jc w:val="center"/>
              <w:rPr>
                <w:rFonts w:eastAsia="Calibri"/>
                <w:kern w:val="0"/>
                <w:sz w:val="24"/>
                <w:lang w:val="ru-RU" w:eastAsia="en-US"/>
              </w:rPr>
            </w:pPr>
          </w:p>
          <w:p w14:paraId="4F9C69B6" w14:textId="77777777" w:rsidR="00022EA4" w:rsidRDefault="00022EA4" w:rsidP="00022EA4">
            <w:pPr>
              <w:jc w:val="center"/>
              <w:rPr>
                <w:rFonts w:eastAsia="Calibri"/>
                <w:kern w:val="0"/>
                <w:sz w:val="24"/>
                <w:lang w:val="ru-RU" w:eastAsia="en-US"/>
              </w:rPr>
            </w:pPr>
          </w:p>
          <w:p w14:paraId="3E903EE3" w14:textId="77777777" w:rsidR="00022EA4" w:rsidRDefault="00022EA4" w:rsidP="00022EA4">
            <w:pPr>
              <w:jc w:val="center"/>
              <w:rPr>
                <w:rFonts w:eastAsia="Calibri"/>
                <w:kern w:val="0"/>
                <w:sz w:val="24"/>
                <w:lang w:val="ru-RU" w:eastAsia="en-US"/>
              </w:rPr>
            </w:pPr>
            <w:r>
              <w:rPr>
                <w:rFonts w:eastAsia="Calibri"/>
                <w:kern w:val="0"/>
                <w:sz w:val="24"/>
                <w:lang w:val="ru-RU" w:eastAsia="en-US"/>
              </w:rPr>
              <w:t>Октябрь</w:t>
            </w:r>
          </w:p>
          <w:p w14:paraId="3EC96727" w14:textId="77777777" w:rsidR="00022EA4" w:rsidRDefault="00022EA4" w:rsidP="00022EA4">
            <w:pPr>
              <w:jc w:val="center"/>
              <w:rPr>
                <w:rFonts w:eastAsia="Calibri"/>
                <w:kern w:val="0"/>
                <w:sz w:val="24"/>
                <w:lang w:val="ru-RU" w:eastAsia="en-US"/>
              </w:rPr>
            </w:pPr>
          </w:p>
          <w:p w14:paraId="4F871118" w14:textId="77777777" w:rsidR="00022EA4" w:rsidRDefault="00022EA4" w:rsidP="00022EA4">
            <w:pPr>
              <w:jc w:val="center"/>
              <w:rPr>
                <w:rFonts w:eastAsia="Calibri"/>
                <w:kern w:val="0"/>
                <w:sz w:val="24"/>
                <w:lang w:val="ru-RU" w:eastAsia="en-US"/>
              </w:rPr>
            </w:pPr>
          </w:p>
          <w:p w14:paraId="0BA79BF7" w14:textId="77777777" w:rsidR="00022EA4" w:rsidRDefault="00022EA4" w:rsidP="00022EA4">
            <w:pPr>
              <w:jc w:val="center"/>
              <w:rPr>
                <w:rFonts w:eastAsia="Calibri"/>
                <w:kern w:val="0"/>
                <w:sz w:val="24"/>
                <w:lang w:val="ru-RU" w:eastAsia="en-US"/>
              </w:rPr>
            </w:pPr>
          </w:p>
          <w:p w14:paraId="381708D4" w14:textId="77777777" w:rsidR="00022EA4" w:rsidRDefault="00022EA4" w:rsidP="00022EA4">
            <w:pPr>
              <w:jc w:val="center"/>
              <w:rPr>
                <w:rFonts w:eastAsia="Calibri"/>
                <w:kern w:val="0"/>
                <w:sz w:val="24"/>
                <w:lang w:val="ru-RU" w:eastAsia="en-US"/>
              </w:rPr>
            </w:pPr>
          </w:p>
          <w:p w14:paraId="66BA8C66" w14:textId="77777777" w:rsidR="00022EA4" w:rsidRDefault="00022EA4" w:rsidP="00022EA4">
            <w:pPr>
              <w:jc w:val="center"/>
              <w:rPr>
                <w:rFonts w:eastAsia="Calibri"/>
                <w:kern w:val="0"/>
                <w:sz w:val="24"/>
                <w:lang w:val="ru-RU" w:eastAsia="en-US"/>
              </w:rPr>
            </w:pPr>
            <w:r>
              <w:rPr>
                <w:rFonts w:eastAsia="Calibri"/>
                <w:kern w:val="0"/>
                <w:sz w:val="24"/>
                <w:lang w:val="ru-RU" w:eastAsia="en-US"/>
              </w:rPr>
              <w:t>Декабрь</w:t>
            </w:r>
          </w:p>
          <w:p w14:paraId="1DA907AA" w14:textId="77777777" w:rsidR="00022EA4" w:rsidRDefault="00022EA4" w:rsidP="00022EA4">
            <w:pPr>
              <w:jc w:val="center"/>
              <w:rPr>
                <w:rFonts w:eastAsia="Calibri"/>
                <w:kern w:val="0"/>
                <w:sz w:val="24"/>
                <w:lang w:val="ru-RU" w:eastAsia="en-US"/>
              </w:rPr>
            </w:pPr>
            <w:r>
              <w:rPr>
                <w:rFonts w:eastAsia="Calibri"/>
                <w:kern w:val="0"/>
                <w:sz w:val="24"/>
                <w:lang w:val="ru-RU" w:eastAsia="en-US"/>
              </w:rPr>
              <w:t>Январь</w:t>
            </w:r>
          </w:p>
          <w:p w14:paraId="7897B9BB" w14:textId="77777777" w:rsidR="00022EA4" w:rsidRDefault="00022EA4" w:rsidP="00022EA4">
            <w:pPr>
              <w:widowControl/>
              <w:wordWrap/>
              <w:autoSpaceDE/>
              <w:autoSpaceDN/>
              <w:spacing w:after="160" w:line="259" w:lineRule="auto"/>
              <w:jc w:val="center"/>
              <w:rPr>
                <w:rFonts w:eastAsia="Calibri"/>
                <w:kern w:val="0"/>
                <w:sz w:val="24"/>
                <w:lang w:val="ru-RU" w:eastAsia="en-US"/>
              </w:rPr>
            </w:pPr>
          </w:p>
          <w:p w14:paraId="6FBD24E1" w14:textId="77777777" w:rsidR="00022EA4" w:rsidRDefault="00022EA4" w:rsidP="00022EA4">
            <w:pPr>
              <w:widowControl/>
              <w:wordWrap/>
              <w:autoSpaceDE/>
              <w:autoSpaceDN/>
              <w:spacing w:after="160" w:line="259" w:lineRule="auto"/>
              <w:jc w:val="center"/>
              <w:rPr>
                <w:rFonts w:eastAsia="Calibri"/>
                <w:kern w:val="0"/>
                <w:sz w:val="24"/>
                <w:lang w:val="ru-RU" w:eastAsia="en-US"/>
              </w:rPr>
            </w:pPr>
          </w:p>
          <w:p w14:paraId="463CC5F2" w14:textId="77777777" w:rsidR="00022EA4" w:rsidRDefault="00022EA4" w:rsidP="00022EA4">
            <w:pPr>
              <w:widowControl/>
              <w:wordWrap/>
              <w:autoSpaceDE/>
              <w:autoSpaceDN/>
              <w:spacing w:after="160" w:line="259" w:lineRule="auto"/>
              <w:jc w:val="center"/>
              <w:rPr>
                <w:rFonts w:eastAsia="Calibri"/>
                <w:kern w:val="0"/>
                <w:sz w:val="24"/>
                <w:lang w:val="ru-RU" w:eastAsia="en-US"/>
              </w:rPr>
            </w:pPr>
          </w:p>
          <w:p w14:paraId="2482B8A5" w14:textId="77777777" w:rsidR="00022EA4" w:rsidRPr="00D82F90" w:rsidRDefault="00022EA4" w:rsidP="00022EA4">
            <w:pPr>
              <w:widowControl/>
              <w:wordWrap/>
              <w:autoSpaceDE/>
              <w:autoSpaceDN/>
              <w:spacing w:after="160" w:line="259" w:lineRule="auto"/>
              <w:jc w:val="center"/>
              <w:rPr>
                <w:rFonts w:asciiTheme="minorHAnsi" w:eastAsiaTheme="minorHAnsi" w:hAnsiTheme="minorHAnsi" w:cstheme="minorBidi"/>
                <w:kern w:val="0"/>
                <w:sz w:val="22"/>
                <w:szCs w:val="22"/>
                <w:lang w:val="ru-RU" w:eastAsia="en-US"/>
              </w:rPr>
            </w:pPr>
            <w:r>
              <w:rPr>
                <w:rFonts w:eastAsia="Calibri"/>
                <w:kern w:val="0"/>
                <w:sz w:val="24"/>
                <w:lang w:val="ru-RU" w:eastAsia="en-US"/>
              </w:rPr>
              <w:t>Февраль</w:t>
            </w:r>
            <w:r w:rsidRPr="00D82F90">
              <w:rPr>
                <w:rFonts w:asciiTheme="minorHAnsi" w:eastAsiaTheme="minorHAnsi" w:hAnsiTheme="minorHAnsi" w:cstheme="minorBidi"/>
                <w:kern w:val="0"/>
                <w:sz w:val="22"/>
                <w:szCs w:val="22"/>
                <w:lang w:val="ru-RU" w:eastAsia="en-US"/>
              </w:rPr>
              <w:t>3-я неделя марта</w:t>
            </w:r>
          </w:p>
          <w:p w14:paraId="45F262B7" w14:textId="77777777" w:rsidR="00022EA4" w:rsidRDefault="00022EA4" w:rsidP="00022EA4">
            <w:pPr>
              <w:jc w:val="center"/>
              <w:rPr>
                <w:rFonts w:eastAsia="Calibri"/>
                <w:kern w:val="0"/>
                <w:sz w:val="24"/>
                <w:lang w:val="ru-RU" w:eastAsia="en-US"/>
              </w:rPr>
            </w:pPr>
          </w:p>
          <w:p w14:paraId="7EC1D8F9" w14:textId="77777777" w:rsidR="00022EA4" w:rsidRDefault="00022EA4" w:rsidP="00022EA4">
            <w:pPr>
              <w:jc w:val="center"/>
              <w:rPr>
                <w:rFonts w:eastAsia="Calibri"/>
                <w:kern w:val="0"/>
                <w:sz w:val="24"/>
                <w:lang w:val="ru-RU" w:eastAsia="en-US"/>
              </w:rPr>
            </w:pPr>
            <w:r>
              <w:rPr>
                <w:rFonts w:eastAsia="Calibri"/>
                <w:kern w:val="0"/>
                <w:sz w:val="24"/>
                <w:lang w:val="ru-RU" w:eastAsia="en-US"/>
              </w:rPr>
              <w:t>апрель</w:t>
            </w:r>
          </w:p>
          <w:p w14:paraId="6DADC822" w14:textId="77777777" w:rsidR="00022EA4" w:rsidRDefault="00022EA4" w:rsidP="00022EA4">
            <w:pPr>
              <w:jc w:val="center"/>
              <w:rPr>
                <w:rFonts w:eastAsia="Calibri"/>
                <w:kern w:val="0"/>
                <w:sz w:val="24"/>
                <w:lang w:val="ru-RU" w:eastAsia="en-US"/>
              </w:rPr>
            </w:pPr>
          </w:p>
          <w:p w14:paraId="3EE3ADF9" w14:textId="77777777" w:rsidR="00022EA4" w:rsidRDefault="00022EA4" w:rsidP="00022EA4">
            <w:pPr>
              <w:jc w:val="center"/>
              <w:rPr>
                <w:rFonts w:eastAsia="Calibri"/>
                <w:kern w:val="0"/>
                <w:sz w:val="24"/>
                <w:lang w:val="ru-RU" w:eastAsia="en-US"/>
              </w:rPr>
            </w:pPr>
          </w:p>
          <w:p w14:paraId="3F95F968" w14:textId="77777777" w:rsidR="00022EA4" w:rsidRDefault="00022EA4" w:rsidP="00022EA4">
            <w:pPr>
              <w:jc w:val="center"/>
              <w:rPr>
                <w:rFonts w:eastAsia="Calibri"/>
                <w:kern w:val="0"/>
                <w:sz w:val="24"/>
                <w:lang w:val="ru-RU" w:eastAsia="en-US"/>
              </w:rPr>
            </w:pPr>
          </w:p>
        </w:tc>
        <w:tc>
          <w:tcPr>
            <w:tcW w:w="3118" w:type="dxa"/>
          </w:tcPr>
          <w:p w14:paraId="778DDD59" w14:textId="77777777" w:rsidR="00022EA4" w:rsidRDefault="00022EA4" w:rsidP="00022EA4">
            <w:pPr>
              <w:widowControl/>
              <w:wordWrap/>
              <w:autoSpaceDE/>
              <w:autoSpaceDN/>
              <w:jc w:val="center"/>
              <w:rPr>
                <w:rFonts w:eastAsia="Calibri"/>
                <w:kern w:val="0"/>
                <w:sz w:val="24"/>
                <w:lang w:val="ru-RU" w:eastAsia="en-US"/>
              </w:rPr>
            </w:pPr>
          </w:p>
          <w:p w14:paraId="1871A5FB" w14:textId="77777777" w:rsidR="00022EA4" w:rsidRDefault="00022EA4" w:rsidP="00022EA4">
            <w:pPr>
              <w:widowControl/>
              <w:wordWrap/>
              <w:autoSpaceDE/>
              <w:autoSpaceDN/>
              <w:jc w:val="center"/>
              <w:rPr>
                <w:rFonts w:eastAsia="Calibri"/>
                <w:kern w:val="0"/>
                <w:sz w:val="24"/>
                <w:lang w:val="ru-RU" w:eastAsia="en-US"/>
              </w:rPr>
            </w:pPr>
          </w:p>
          <w:p w14:paraId="5AF95165" w14:textId="77777777" w:rsidR="00022EA4" w:rsidRDefault="00022EA4" w:rsidP="00022EA4">
            <w:pPr>
              <w:widowControl/>
              <w:wordWrap/>
              <w:autoSpaceDE/>
              <w:autoSpaceDN/>
              <w:jc w:val="center"/>
              <w:rPr>
                <w:rFonts w:eastAsia="Calibri"/>
                <w:kern w:val="0"/>
                <w:sz w:val="24"/>
                <w:lang w:val="ru-RU" w:eastAsia="en-US"/>
              </w:rPr>
            </w:pPr>
            <w:r>
              <w:rPr>
                <w:rFonts w:eastAsia="Calibri"/>
                <w:kern w:val="0"/>
                <w:sz w:val="24"/>
                <w:lang w:val="ru-RU" w:eastAsia="en-US"/>
              </w:rPr>
              <w:t>Классные руководители,</w:t>
            </w:r>
          </w:p>
          <w:p w14:paraId="29B466E9" w14:textId="77777777" w:rsidR="00022EA4" w:rsidRDefault="00022EA4" w:rsidP="00022EA4">
            <w:pPr>
              <w:widowControl/>
              <w:wordWrap/>
              <w:autoSpaceDE/>
              <w:autoSpaceDN/>
              <w:jc w:val="center"/>
              <w:rPr>
                <w:rFonts w:eastAsia="Calibri"/>
                <w:kern w:val="0"/>
                <w:sz w:val="24"/>
                <w:lang w:val="ru-RU" w:eastAsia="en-US"/>
              </w:rPr>
            </w:pPr>
            <w:r>
              <w:rPr>
                <w:rFonts w:eastAsia="Calibri"/>
                <w:kern w:val="0"/>
                <w:sz w:val="24"/>
                <w:lang w:val="ru-RU" w:eastAsia="en-US"/>
              </w:rPr>
              <w:t>Актив самоуправления классов</w:t>
            </w:r>
          </w:p>
          <w:p w14:paraId="08DCBC9C" w14:textId="77777777" w:rsidR="00022EA4" w:rsidRDefault="00022EA4" w:rsidP="00022EA4">
            <w:pPr>
              <w:widowControl/>
              <w:wordWrap/>
              <w:autoSpaceDE/>
              <w:autoSpaceDN/>
              <w:jc w:val="center"/>
              <w:rPr>
                <w:rFonts w:eastAsia="Calibri"/>
                <w:kern w:val="0"/>
                <w:sz w:val="24"/>
                <w:lang w:val="ru-RU" w:eastAsia="en-US"/>
              </w:rPr>
            </w:pPr>
          </w:p>
          <w:p w14:paraId="173C567C" w14:textId="77777777" w:rsidR="00022EA4" w:rsidRDefault="00022EA4" w:rsidP="00022EA4">
            <w:pPr>
              <w:widowControl/>
              <w:wordWrap/>
              <w:autoSpaceDE/>
              <w:autoSpaceDN/>
              <w:jc w:val="center"/>
              <w:rPr>
                <w:rFonts w:eastAsia="Calibri"/>
                <w:kern w:val="0"/>
                <w:sz w:val="24"/>
                <w:lang w:val="ru-RU" w:eastAsia="en-US"/>
              </w:rPr>
            </w:pPr>
          </w:p>
          <w:p w14:paraId="00CE942A" w14:textId="77777777" w:rsidR="00022EA4" w:rsidRDefault="00022EA4" w:rsidP="00022EA4">
            <w:pPr>
              <w:widowControl/>
              <w:wordWrap/>
              <w:autoSpaceDE/>
              <w:autoSpaceDN/>
              <w:jc w:val="center"/>
              <w:rPr>
                <w:rFonts w:eastAsia="Calibri"/>
                <w:kern w:val="0"/>
                <w:sz w:val="24"/>
                <w:lang w:val="ru-RU" w:eastAsia="en-US"/>
              </w:rPr>
            </w:pPr>
            <w:r>
              <w:rPr>
                <w:rFonts w:eastAsia="Calibri"/>
                <w:kern w:val="0"/>
                <w:sz w:val="24"/>
                <w:lang w:val="ru-RU" w:eastAsia="en-US"/>
              </w:rPr>
              <w:t>Организатор, Классные руководители,</w:t>
            </w:r>
          </w:p>
          <w:p w14:paraId="1016BCD1" w14:textId="77777777" w:rsidR="00022EA4" w:rsidRDefault="00022EA4" w:rsidP="00022EA4">
            <w:pPr>
              <w:widowControl/>
              <w:wordWrap/>
              <w:autoSpaceDE/>
              <w:autoSpaceDN/>
              <w:jc w:val="center"/>
              <w:rPr>
                <w:rFonts w:eastAsia="Calibri"/>
                <w:kern w:val="0"/>
                <w:sz w:val="24"/>
                <w:lang w:val="ru-RU" w:eastAsia="en-US"/>
              </w:rPr>
            </w:pPr>
            <w:r>
              <w:rPr>
                <w:rFonts w:eastAsia="Calibri"/>
                <w:kern w:val="0"/>
                <w:sz w:val="24"/>
                <w:lang w:val="ru-RU" w:eastAsia="en-US"/>
              </w:rPr>
              <w:t>Актив самоуправления классов</w:t>
            </w:r>
          </w:p>
          <w:p w14:paraId="53566230" w14:textId="77777777" w:rsidR="00022EA4" w:rsidRDefault="00022EA4" w:rsidP="00022EA4">
            <w:pPr>
              <w:widowControl/>
              <w:wordWrap/>
              <w:autoSpaceDE/>
              <w:autoSpaceDN/>
              <w:jc w:val="center"/>
              <w:rPr>
                <w:rFonts w:eastAsia="Calibri"/>
                <w:kern w:val="0"/>
                <w:sz w:val="24"/>
                <w:lang w:val="ru-RU" w:eastAsia="en-US"/>
              </w:rPr>
            </w:pPr>
          </w:p>
          <w:p w14:paraId="34019CA0" w14:textId="77777777" w:rsidR="00022EA4" w:rsidRDefault="00022EA4" w:rsidP="00022EA4">
            <w:pPr>
              <w:widowControl/>
              <w:wordWrap/>
              <w:autoSpaceDE/>
              <w:autoSpaceDN/>
              <w:jc w:val="center"/>
              <w:rPr>
                <w:rFonts w:eastAsia="Calibri"/>
                <w:kern w:val="0"/>
                <w:sz w:val="24"/>
                <w:lang w:val="ru-RU" w:eastAsia="en-US"/>
              </w:rPr>
            </w:pPr>
          </w:p>
          <w:p w14:paraId="3CE2655D" w14:textId="77777777" w:rsidR="00022EA4" w:rsidRDefault="00022EA4" w:rsidP="00022EA4">
            <w:pPr>
              <w:widowControl/>
              <w:wordWrap/>
              <w:autoSpaceDE/>
              <w:autoSpaceDN/>
              <w:jc w:val="center"/>
              <w:rPr>
                <w:rFonts w:eastAsia="Calibri"/>
                <w:kern w:val="0"/>
                <w:sz w:val="24"/>
                <w:lang w:val="ru-RU" w:eastAsia="en-US"/>
              </w:rPr>
            </w:pPr>
            <w:r>
              <w:rPr>
                <w:rFonts w:eastAsia="Calibri"/>
                <w:kern w:val="0"/>
                <w:sz w:val="24"/>
                <w:lang w:val="ru-RU" w:eastAsia="en-US"/>
              </w:rPr>
              <w:t>Классные руководители,</w:t>
            </w:r>
          </w:p>
          <w:p w14:paraId="54578650" w14:textId="77777777" w:rsidR="00022EA4" w:rsidRDefault="00022EA4" w:rsidP="00022EA4">
            <w:pPr>
              <w:widowControl/>
              <w:wordWrap/>
              <w:autoSpaceDE/>
              <w:autoSpaceDN/>
              <w:jc w:val="center"/>
              <w:rPr>
                <w:rFonts w:eastAsia="Calibri"/>
                <w:kern w:val="0"/>
                <w:sz w:val="24"/>
                <w:lang w:val="ru-RU" w:eastAsia="en-US"/>
              </w:rPr>
            </w:pPr>
            <w:r>
              <w:rPr>
                <w:rFonts w:eastAsia="Calibri"/>
                <w:kern w:val="0"/>
                <w:sz w:val="24"/>
                <w:lang w:val="ru-RU" w:eastAsia="en-US"/>
              </w:rPr>
              <w:t>Актив самоуправления классов</w:t>
            </w:r>
          </w:p>
          <w:p w14:paraId="3CC8899F" w14:textId="77777777" w:rsidR="00022EA4" w:rsidRDefault="00022EA4" w:rsidP="00022EA4">
            <w:pPr>
              <w:widowControl/>
              <w:wordWrap/>
              <w:autoSpaceDE/>
              <w:autoSpaceDN/>
              <w:jc w:val="center"/>
              <w:rPr>
                <w:rFonts w:eastAsia="Calibri"/>
                <w:kern w:val="0"/>
                <w:sz w:val="24"/>
                <w:lang w:val="ru-RU" w:eastAsia="en-US"/>
              </w:rPr>
            </w:pPr>
          </w:p>
          <w:p w14:paraId="74547B70" w14:textId="77777777" w:rsidR="00022EA4" w:rsidRDefault="00022EA4" w:rsidP="00022EA4">
            <w:pPr>
              <w:widowControl/>
              <w:wordWrap/>
              <w:autoSpaceDE/>
              <w:autoSpaceDN/>
              <w:jc w:val="center"/>
              <w:rPr>
                <w:rFonts w:eastAsia="Calibri"/>
                <w:kern w:val="0"/>
                <w:sz w:val="24"/>
                <w:lang w:val="ru-RU" w:eastAsia="en-US"/>
              </w:rPr>
            </w:pPr>
          </w:p>
          <w:p w14:paraId="6810805B" w14:textId="77777777" w:rsidR="00022EA4" w:rsidRDefault="00022EA4" w:rsidP="00022EA4">
            <w:pPr>
              <w:widowControl/>
              <w:wordWrap/>
              <w:autoSpaceDE/>
              <w:autoSpaceDN/>
              <w:jc w:val="center"/>
              <w:rPr>
                <w:rFonts w:eastAsia="Calibri"/>
                <w:kern w:val="0"/>
                <w:sz w:val="24"/>
                <w:lang w:val="ru-RU" w:eastAsia="en-US"/>
              </w:rPr>
            </w:pPr>
            <w:r>
              <w:rPr>
                <w:rFonts w:eastAsia="Calibri"/>
                <w:kern w:val="0"/>
                <w:sz w:val="24"/>
                <w:lang w:val="ru-RU" w:eastAsia="en-US"/>
              </w:rPr>
              <w:t>Организатор, Классные руководители,</w:t>
            </w:r>
          </w:p>
          <w:p w14:paraId="5C1908E2" w14:textId="77777777" w:rsidR="00022EA4" w:rsidRDefault="00022EA4" w:rsidP="00022EA4">
            <w:pPr>
              <w:widowControl/>
              <w:wordWrap/>
              <w:autoSpaceDE/>
              <w:autoSpaceDN/>
              <w:jc w:val="center"/>
              <w:rPr>
                <w:rFonts w:eastAsia="Calibri"/>
                <w:kern w:val="0"/>
                <w:sz w:val="24"/>
                <w:lang w:val="ru-RU" w:eastAsia="en-US"/>
              </w:rPr>
            </w:pPr>
            <w:r>
              <w:rPr>
                <w:rFonts w:eastAsia="Calibri"/>
                <w:kern w:val="0"/>
                <w:sz w:val="24"/>
                <w:lang w:val="ru-RU" w:eastAsia="en-US"/>
              </w:rPr>
              <w:t>Актив самоуправления классов</w:t>
            </w:r>
          </w:p>
          <w:p w14:paraId="4776C089" w14:textId="77777777" w:rsidR="00022EA4" w:rsidRDefault="00022EA4" w:rsidP="00022EA4">
            <w:pPr>
              <w:widowControl/>
              <w:wordWrap/>
              <w:autoSpaceDE/>
              <w:autoSpaceDN/>
              <w:jc w:val="center"/>
              <w:rPr>
                <w:rFonts w:eastAsia="Calibri"/>
                <w:kern w:val="0"/>
                <w:sz w:val="24"/>
                <w:lang w:val="ru-RU" w:eastAsia="en-US"/>
              </w:rPr>
            </w:pPr>
          </w:p>
          <w:p w14:paraId="31C519F8" w14:textId="77777777" w:rsidR="00022EA4" w:rsidRDefault="00022EA4" w:rsidP="00022EA4">
            <w:pPr>
              <w:widowControl/>
              <w:wordWrap/>
              <w:autoSpaceDE/>
              <w:autoSpaceDN/>
              <w:rPr>
                <w:rFonts w:eastAsia="Calibri"/>
                <w:kern w:val="0"/>
                <w:sz w:val="24"/>
                <w:lang w:val="ru-RU" w:eastAsia="en-US"/>
              </w:rPr>
            </w:pPr>
          </w:p>
          <w:p w14:paraId="7181FC88" w14:textId="77777777" w:rsidR="00022EA4" w:rsidRDefault="00022EA4" w:rsidP="00022EA4">
            <w:pPr>
              <w:widowControl/>
              <w:wordWrap/>
              <w:autoSpaceDE/>
              <w:autoSpaceDN/>
              <w:jc w:val="center"/>
              <w:rPr>
                <w:rFonts w:eastAsia="Calibri"/>
                <w:kern w:val="0"/>
                <w:sz w:val="24"/>
                <w:lang w:val="ru-RU" w:eastAsia="en-US"/>
              </w:rPr>
            </w:pPr>
          </w:p>
        </w:tc>
      </w:tr>
      <w:tr w:rsidR="00022EA4" w:rsidRPr="003562CE" w14:paraId="2CDD046B" w14:textId="77777777" w:rsidTr="00022EA4">
        <w:trPr>
          <w:trHeight w:val="848"/>
        </w:trPr>
        <w:tc>
          <w:tcPr>
            <w:tcW w:w="3403" w:type="dxa"/>
          </w:tcPr>
          <w:p w14:paraId="0474CF0B" w14:textId="77777777" w:rsidR="00022EA4" w:rsidRPr="00901476" w:rsidRDefault="00022EA4" w:rsidP="00022EA4">
            <w:pPr>
              <w:pStyle w:val="ParaAttribute2"/>
              <w:wordWrap/>
              <w:jc w:val="left"/>
              <w:rPr>
                <w:sz w:val="24"/>
                <w:szCs w:val="24"/>
                <w:lang w:eastAsia="en-US"/>
              </w:rPr>
            </w:pPr>
            <w:r w:rsidRPr="00901476">
              <w:rPr>
                <w:b/>
                <w:sz w:val="24"/>
                <w:szCs w:val="24"/>
                <w:lang w:eastAsia="en-US"/>
              </w:rPr>
              <w:t>Коррекционно-развивающая работа.</w:t>
            </w:r>
            <w:r w:rsidRPr="00901476">
              <w:rPr>
                <w:sz w:val="24"/>
                <w:szCs w:val="24"/>
                <w:lang w:eastAsia="en-US"/>
              </w:rPr>
              <w:t xml:space="preserve"> Развитие способностей, склонностей и интересов обучающихся, с целью привлечения к деятельности </w:t>
            </w:r>
          </w:p>
        </w:tc>
        <w:tc>
          <w:tcPr>
            <w:tcW w:w="1134" w:type="dxa"/>
            <w:vAlign w:val="center"/>
          </w:tcPr>
          <w:p w14:paraId="1037934B" w14:textId="77777777" w:rsidR="00022EA4" w:rsidRPr="00901476" w:rsidRDefault="00022EA4" w:rsidP="00022EA4">
            <w:pPr>
              <w:pStyle w:val="ParaAttribute2"/>
              <w:wordWrap/>
              <w:rPr>
                <w:sz w:val="24"/>
                <w:szCs w:val="24"/>
                <w:lang w:eastAsia="en-US"/>
              </w:rPr>
            </w:pPr>
          </w:p>
        </w:tc>
        <w:tc>
          <w:tcPr>
            <w:tcW w:w="2410" w:type="dxa"/>
          </w:tcPr>
          <w:p w14:paraId="3F1A63DC" w14:textId="77777777" w:rsidR="00022EA4" w:rsidRPr="00901476" w:rsidRDefault="00022EA4" w:rsidP="00022EA4">
            <w:pPr>
              <w:pStyle w:val="ParaAttribute3"/>
              <w:wordWrap/>
              <w:jc w:val="both"/>
              <w:rPr>
                <w:rStyle w:val="CharAttribute5"/>
                <w:rFonts w:eastAsia="№Е" w:hint="default"/>
                <w:sz w:val="24"/>
                <w:szCs w:val="24"/>
                <w:lang w:eastAsia="en-US"/>
              </w:rPr>
            </w:pPr>
            <w:r w:rsidRPr="00901476">
              <w:rPr>
                <w:rStyle w:val="CharAttribute5"/>
                <w:rFonts w:eastAsia="№Е" w:hint="default"/>
                <w:sz w:val="24"/>
                <w:szCs w:val="24"/>
                <w:lang w:eastAsia="en-US"/>
              </w:rPr>
              <w:t xml:space="preserve"> </w:t>
            </w:r>
            <w:r w:rsidRPr="00901476">
              <w:rPr>
                <w:rStyle w:val="CharAttribute5"/>
                <w:rFonts w:eastAsia="№Е" w:hint="default"/>
                <w:sz w:val="24"/>
                <w:szCs w:val="24"/>
                <w:lang w:eastAsia="en-US"/>
              </w:rPr>
              <w:t>сентябрь</w:t>
            </w:r>
            <w:r w:rsidRPr="00901476">
              <w:rPr>
                <w:rStyle w:val="CharAttribute5"/>
                <w:rFonts w:eastAsia="№Е" w:hint="default"/>
                <w:sz w:val="24"/>
                <w:szCs w:val="24"/>
                <w:lang w:eastAsia="en-US"/>
              </w:rPr>
              <w:t>-</w:t>
            </w:r>
            <w:r w:rsidRPr="00901476">
              <w:rPr>
                <w:rStyle w:val="CharAttribute5"/>
                <w:rFonts w:eastAsia="№Е" w:hint="default"/>
                <w:sz w:val="24"/>
                <w:szCs w:val="24"/>
                <w:lang w:eastAsia="en-US"/>
              </w:rPr>
              <w:t>май</w:t>
            </w:r>
          </w:p>
        </w:tc>
        <w:tc>
          <w:tcPr>
            <w:tcW w:w="3118" w:type="dxa"/>
          </w:tcPr>
          <w:p w14:paraId="7275D0ED" w14:textId="77777777" w:rsidR="00022EA4" w:rsidRPr="00901476" w:rsidRDefault="00022EA4" w:rsidP="00022EA4">
            <w:pPr>
              <w:widowControl/>
              <w:wordWrap/>
              <w:autoSpaceDE/>
              <w:autoSpaceDN/>
              <w:jc w:val="center"/>
              <w:rPr>
                <w:rFonts w:eastAsia="Calibri"/>
                <w:kern w:val="0"/>
                <w:sz w:val="24"/>
                <w:lang w:val="ru-RU" w:eastAsia="en-US"/>
              </w:rPr>
            </w:pPr>
            <w:r w:rsidRPr="00901476">
              <w:rPr>
                <w:rFonts w:eastAsia="Calibri"/>
                <w:kern w:val="0"/>
                <w:sz w:val="24"/>
                <w:lang w:val="ru-RU" w:eastAsia="en-US"/>
              </w:rPr>
              <w:t>Педагог-психолог</w:t>
            </w:r>
          </w:p>
        </w:tc>
      </w:tr>
      <w:tr w:rsidR="00022EA4" w:rsidRPr="003562CE" w14:paraId="2C37BB7F" w14:textId="77777777" w:rsidTr="00022EA4">
        <w:trPr>
          <w:trHeight w:val="848"/>
        </w:trPr>
        <w:tc>
          <w:tcPr>
            <w:tcW w:w="3403" w:type="dxa"/>
          </w:tcPr>
          <w:p w14:paraId="35FF3B23" w14:textId="77777777" w:rsidR="00022EA4" w:rsidRPr="00901476" w:rsidRDefault="00022EA4" w:rsidP="00022EA4">
            <w:pPr>
              <w:pStyle w:val="ParaAttribute2"/>
              <w:wordWrap/>
              <w:jc w:val="left"/>
              <w:rPr>
                <w:sz w:val="24"/>
                <w:szCs w:val="24"/>
                <w:lang w:eastAsia="en-US"/>
              </w:rPr>
            </w:pPr>
            <w:r w:rsidRPr="00901476">
              <w:rPr>
                <w:b/>
                <w:sz w:val="24"/>
                <w:szCs w:val="24"/>
                <w:lang w:eastAsia="en-US"/>
              </w:rPr>
              <w:t>Просвещение.</w:t>
            </w:r>
            <w:r w:rsidRPr="00901476">
              <w:rPr>
                <w:sz w:val="24"/>
                <w:szCs w:val="24"/>
                <w:lang w:eastAsia="en-US"/>
              </w:rPr>
              <w:t xml:space="preserve"> Организация деятельности обучающихся, педагогов, родителей, направленной на распространение информации о предстоящих событиях в школе </w:t>
            </w:r>
          </w:p>
        </w:tc>
        <w:tc>
          <w:tcPr>
            <w:tcW w:w="1134" w:type="dxa"/>
            <w:vAlign w:val="center"/>
          </w:tcPr>
          <w:p w14:paraId="1B8C8562" w14:textId="77777777" w:rsidR="00022EA4" w:rsidRPr="00901476" w:rsidRDefault="00022EA4" w:rsidP="00022EA4">
            <w:pPr>
              <w:pStyle w:val="ParaAttribute2"/>
              <w:wordWrap/>
              <w:rPr>
                <w:sz w:val="24"/>
                <w:szCs w:val="24"/>
                <w:lang w:eastAsia="en-US"/>
              </w:rPr>
            </w:pPr>
          </w:p>
        </w:tc>
        <w:tc>
          <w:tcPr>
            <w:tcW w:w="2410" w:type="dxa"/>
          </w:tcPr>
          <w:p w14:paraId="78E5C801" w14:textId="77777777" w:rsidR="00022EA4" w:rsidRPr="00901476" w:rsidRDefault="00022EA4" w:rsidP="00022EA4">
            <w:pPr>
              <w:pStyle w:val="ParaAttribute3"/>
              <w:wordWrap/>
              <w:rPr>
                <w:rStyle w:val="CharAttribute5"/>
                <w:rFonts w:eastAsia="№Е" w:hint="default"/>
                <w:sz w:val="24"/>
                <w:szCs w:val="24"/>
                <w:lang w:eastAsia="en-US"/>
              </w:rPr>
            </w:pPr>
            <w:r w:rsidRPr="00901476">
              <w:rPr>
                <w:rStyle w:val="CharAttribute5"/>
                <w:rFonts w:eastAsia="№Е" w:hint="default"/>
                <w:sz w:val="24"/>
                <w:szCs w:val="24"/>
                <w:lang w:eastAsia="en-US"/>
              </w:rPr>
              <w:t>сентябрь</w:t>
            </w:r>
            <w:r w:rsidRPr="00901476">
              <w:rPr>
                <w:rStyle w:val="CharAttribute5"/>
                <w:rFonts w:eastAsia="№Е" w:hint="default"/>
                <w:sz w:val="24"/>
                <w:szCs w:val="24"/>
                <w:lang w:eastAsia="en-US"/>
              </w:rPr>
              <w:t>-</w:t>
            </w:r>
            <w:r w:rsidRPr="00901476">
              <w:rPr>
                <w:rStyle w:val="CharAttribute5"/>
                <w:rFonts w:eastAsia="№Е" w:hint="default"/>
                <w:sz w:val="24"/>
                <w:szCs w:val="24"/>
                <w:lang w:eastAsia="en-US"/>
              </w:rPr>
              <w:t>май</w:t>
            </w:r>
          </w:p>
        </w:tc>
        <w:tc>
          <w:tcPr>
            <w:tcW w:w="3118" w:type="dxa"/>
          </w:tcPr>
          <w:p w14:paraId="2236D28A" w14:textId="77777777" w:rsidR="00022EA4" w:rsidRPr="00901476" w:rsidRDefault="00022EA4" w:rsidP="00022EA4">
            <w:pPr>
              <w:widowControl/>
              <w:wordWrap/>
              <w:autoSpaceDE/>
              <w:autoSpaceDN/>
              <w:jc w:val="center"/>
              <w:rPr>
                <w:rFonts w:eastAsia="Calibri"/>
                <w:kern w:val="0"/>
                <w:sz w:val="24"/>
                <w:lang w:val="ru-RU" w:eastAsia="en-US"/>
              </w:rPr>
            </w:pPr>
            <w:r w:rsidRPr="00901476">
              <w:rPr>
                <w:rFonts w:eastAsia="Calibri"/>
                <w:kern w:val="0"/>
                <w:sz w:val="24"/>
                <w:lang w:val="ru-RU" w:eastAsia="en-US"/>
              </w:rPr>
              <w:t>Педагог-психолог</w:t>
            </w:r>
          </w:p>
        </w:tc>
      </w:tr>
      <w:tr w:rsidR="00022EA4" w:rsidRPr="003562CE" w14:paraId="51EA367B" w14:textId="77777777" w:rsidTr="00022EA4">
        <w:trPr>
          <w:trHeight w:val="848"/>
        </w:trPr>
        <w:tc>
          <w:tcPr>
            <w:tcW w:w="3403" w:type="dxa"/>
          </w:tcPr>
          <w:p w14:paraId="7120B5ED" w14:textId="77777777" w:rsidR="00022EA4" w:rsidRPr="00901476" w:rsidRDefault="00022EA4" w:rsidP="00022EA4">
            <w:pPr>
              <w:pStyle w:val="ParaAttribute2"/>
              <w:wordWrap/>
              <w:jc w:val="left"/>
              <w:rPr>
                <w:sz w:val="24"/>
                <w:szCs w:val="24"/>
                <w:lang w:eastAsia="en-US"/>
              </w:rPr>
            </w:pPr>
            <w:r w:rsidRPr="00901476">
              <w:rPr>
                <w:b/>
                <w:sz w:val="24"/>
                <w:szCs w:val="24"/>
                <w:lang w:eastAsia="en-US"/>
              </w:rPr>
              <w:t>Мониторинг.</w:t>
            </w:r>
            <w:r w:rsidRPr="00901476">
              <w:rPr>
                <w:sz w:val="24"/>
                <w:szCs w:val="24"/>
                <w:lang w:eastAsia="en-US"/>
              </w:rPr>
              <w:t xml:space="preserve"> Составление карт включенности обучающихся, педагогов, родителей в ключевые общешкольные дела. Оценка результативности участия обучающихся,</w:t>
            </w:r>
            <w:r w:rsidRPr="00901476">
              <w:t xml:space="preserve"> </w:t>
            </w:r>
            <w:r w:rsidRPr="00901476">
              <w:rPr>
                <w:sz w:val="24"/>
                <w:szCs w:val="24"/>
                <w:lang w:eastAsia="en-US"/>
              </w:rPr>
              <w:t xml:space="preserve">педагогов, родителей в ключевых общешкольных делах </w:t>
            </w:r>
          </w:p>
        </w:tc>
        <w:tc>
          <w:tcPr>
            <w:tcW w:w="1134" w:type="dxa"/>
            <w:vAlign w:val="center"/>
          </w:tcPr>
          <w:p w14:paraId="0EF0272F" w14:textId="77777777" w:rsidR="00022EA4" w:rsidRPr="00901476" w:rsidRDefault="00022EA4" w:rsidP="00022EA4">
            <w:pPr>
              <w:pStyle w:val="ParaAttribute2"/>
              <w:wordWrap/>
              <w:rPr>
                <w:sz w:val="24"/>
                <w:szCs w:val="24"/>
                <w:lang w:eastAsia="en-US"/>
              </w:rPr>
            </w:pPr>
          </w:p>
        </w:tc>
        <w:tc>
          <w:tcPr>
            <w:tcW w:w="2410" w:type="dxa"/>
          </w:tcPr>
          <w:p w14:paraId="2E1BE0B6" w14:textId="77777777" w:rsidR="00022EA4" w:rsidRPr="00901476" w:rsidRDefault="00022EA4" w:rsidP="00022EA4">
            <w:pPr>
              <w:pStyle w:val="ParaAttribute3"/>
              <w:wordWrap/>
              <w:rPr>
                <w:rStyle w:val="CharAttribute5"/>
                <w:rFonts w:eastAsia="№Е" w:hint="default"/>
                <w:sz w:val="24"/>
                <w:szCs w:val="24"/>
                <w:lang w:eastAsia="en-US"/>
              </w:rPr>
            </w:pPr>
            <w:r w:rsidRPr="00901476">
              <w:rPr>
                <w:rStyle w:val="CharAttribute5"/>
                <w:rFonts w:eastAsia="№Е" w:hint="default"/>
                <w:sz w:val="24"/>
                <w:szCs w:val="24"/>
                <w:lang w:eastAsia="en-US"/>
              </w:rPr>
              <w:t>сентябрь</w:t>
            </w:r>
            <w:r w:rsidRPr="00901476">
              <w:rPr>
                <w:rStyle w:val="CharAttribute5"/>
                <w:rFonts w:eastAsia="№Е" w:hint="default"/>
                <w:sz w:val="24"/>
                <w:szCs w:val="24"/>
                <w:lang w:eastAsia="en-US"/>
              </w:rPr>
              <w:t xml:space="preserve">, </w:t>
            </w:r>
            <w:r w:rsidRPr="00901476">
              <w:rPr>
                <w:rStyle w:val="CharAttribute5"/>
                <w:rFonts w:eastAsia="№Е" w:hint="default"/>
                <w:sz w:val="24"/>
                <w:szCs w:val="24"/>
                <w:lang w:eastAsia="en-US"/>
              </w:rPr>
              <w:t>январь</w:t>
            </w:r>
            <w:r w:rsidRPr="00901476">
              <w:rPr>
                <w:rStyle w:val="CharAttribute5"/>
                <w:rFonts w:eastAsia="№Е" w:hint="default"/>
                <w:sz w:val="24"/>
                <w:szCs w:val="24"/>
                <w:lang w:eastAsia="en-US"/>
              </w:rPr>
              <w:t xml:space="preserve">, </w:t>
            </w:r>
            <w:r w:rsidRPr="00901476">
              <w:rPr>
                <w:rStyle w:val="CharAttribute5"/>
                <w:rFonts w:eastAsia="№Е" w:hint="default"/>
                <w:sz w:val="24"/>
                <w:szCs w:val="24"/>
                <w:lang w:eastAsia="en-US"/>
              </w:rPr>
              <w:t>май</w:t>
            </w:r>
          </w:p>
        </w:tc>
        <w:tc>
          <w:tcPr>
            <w:tcW w:w="3118" w:type="dxa"/>
          </w:tcPr>
          <w:p w14:paraId="7E886727" w14:textId="77777777" w:rsidR="00022EA4" w:rsidRPr="00901476" w:rsidRDefault="00022EA4" w:rsidP="00022EA4">
            <w:pPr>
              <w:widowControl/>
              <w:wordWrap/>
              <w:autoSpaceDE/>
              <w:autoSpaceDN/>
              <w:jc w:val="center"/>
              <w:rPr>
                <w:rFonts w:eastAsia="Calibri"/>
                <w:kern w:val="0"/>
                <w:sz w:val="24"/>
                <w:lang w:val="ru-RU" w:eastAsia="en-US"/>
              </w:rPr>
            </w:pPr>
            <w:r w:rsidRPr="00901476">
              <w:rPr>
                <w:rFonts w:eastAsia="Calibri"/>
                <w:kern w:val="0"/>
                <w:sz w:val="24"/>
                <w:lang w:val="ru-RU" w:eastAsia="en-US"/>
              </w:rPr>
              <w:t>Педагог-психолог</w:t>
            </w:r>
          </w:p>
        </w:tc>
      </w:tr>
    </w:tbl>
    <w:p w14:paraId="2138FB81" w14:textId="77777777" w:rsidR="00022EA4" w:rsidRDefault="00022EA4" w:rsidP="00022EA4">
      <w:pPr>
        <w:autoSpaceDE/>
        <w:autoSpaceDN/>
        <w:spacing w:line="360" w:lineRule="auto"/>
        <w:ind w:right="-1"/>
        <w:jc w:val="center"/>
        <w:rPr>
          <w:rFonts w:eastAsia="№Е"/>
          <w:b/>
          <w:color w:val="C00000"/>
          <w:kern w:val="0"/>
          <w:sz w:val="24"/>
          <w:lang w:val="ru-RU" w:eastAsia="ru-RU"/>
        </w:rPr>
      </w:pPr>
    </w:p>
    <w:p w14:paraId="22155024" w14:textId="77777777" w:rsidR="00022EA4" w:rsidRDefault="00022EA4" w:rsidP="00022EA4">
      <w:pPr>
        <w:autoSpaceDE/>
        <w:autoSpaceDN/>
        <w:spacing w:line="360" w:lineRule="auto"/>
        <w:ind w:right="-1"/>
        <w:jc w:val="center"/>
        <w:rPr>
          <w:rFonts w:eastAsia="№Е"/>
          <w:b/>
          <w:color w:val="C00000"/>
          <w:kern w:val="0"/>
          <w:sz w:val="24"/>
          <w:lang w:val="ru-RU" w:eastAsia="ru-RU"/>
        </w:rPr>
      </w:pPr>
    </w:p>
    <w:p w14:paraId="26B04B79" w14:textId="77777777" w:rsidR="00022EA4" w:rsidRDefault="00022EA4" w:rsidP="00022EA4">
      <w:pPr>
        <w:autoSpaceDE/>
        <w:autoSpaceDN/>
        <w:spacing w:line="360" w:lineRule="auto"/>
        <w:ind w:right="-1"/>
        <w:jc w:val="center"/>
        <w:rPr>
          <w:rFonts w:eastAsia="№Е"/>
          <w:b/>
          <w:color w:val="C00000"/>
          <w:kern w:val="0"/>
          <w:sz w:val="24"/>
          <w:lang w:val="ru-RU" w:eastAsia="ru-RU"/>
        </w:rPr>
      </w:pPr>
    </w:p>
    <w:p w14:paraId="544C24FE" w14:textId="77777777" w:rsidR="00B0081A" w:rsidRPr="004A3798" w:rsidRDefault="00B0081A" w:rsidP="00B0081A">
      <w:pPr>
        <w:autoSpaceDE/>
        <w:autoSpaceDN/>
        <w:spacing w:line="360" w:lineRule="auto"/>
        <w:ind w:right="-1"/>
        <w:jc w:val="center"/>
        <w:rPr>
          <w:rFonts w:eastAsia="№Е"/>
          <w:b/>
          <w:color w:val="C00000"/>
          <w:kern w:val="0"/>
          <w:sz w:val="24"/>
          <w:lang w:val="ru-RU" w:eastAsia="ru-RU"/>
        </w:rPr>
      </w:pPr>
    </w:p>
    <w:p w14:paraId="0833FB6B" w14:textId="77777777" w:rsidR="00B0081A" w:rsidRPr="004A3798" w:rsidRDefault="00B0081A" w:rsidP="00B0081A">
      <w:pPr>
        <w:autoSpaceDE/>
        <w:autoSpaceDN/>
        <w:spacing w:line="360" w:lineRule="auto"/>
        <w:ind w:right="-1"/>
        <w:jc w:val="center"/>
        <w:rPr>
          <w:rFonts w:eastAsia="№Е"/>
          <w:b/>
          <w:color w:val="C00000"/>
          <w:kern w:val="0"/>
          <w:sz w:val="24"/>
          <w:lang w:val="ru-RU" w:eastAsia="ru-RU"/>
        </w:rPr>
      </w:pPr>
      <w:r w:rsidRPr="004A3798">
        <w:rPr>
          <w:rFonts w:eastAsia="№Е"/>
          <w:b/>
          <w:color w:val="C00000"/>
          <w:kern w:val="0"/>
          <w:sz w:val="24"/>
          <w:lang w:val="ru-RU" w:eastAsia="ru-RU"/>
        </w:rPr>
        <w:lastRenderedPageBreak/>
        <w:t>МОЕ ЗДОРОВЬЕ В МОИХ РУКАХ</w:t>
      </w:r>
    </w:p>
    <w:tbl>
      <w:tblPr>
        <w:tblW w:w="10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134"/>
        <w:gridCol w:w="1559"/>
        <w:gridCol w:w="3236"/>
      </w:tblGrid>
      <w:tr w:rsidR="00B0081A" w:rsidRPr="00871E43" w14:paraId="7591CA6A" w14:textId="77777777" w:rsidTr="005731FD">
        <w:tc>
          <w:tcPr>
            <w:tcW w:w="4219" w:type="dxa"/>
            <w:tcBorders>
              <w:top w:val="single" w:sz="4" w:space="0" w:color="auto"/>
              <w:left w:val="single" w:sz="4" w:space="0" w:color="000000"/>
              <w:bottom w:val="single" w:sz="4" w:space="0" w:color="000000"/>
              <w:right w:val="single" w:sz="4" w:space="0" w:color="000000"/>
            </w:tcBorders>
          </w:tcPr>
          <w:p w14:paraId="4D40F4DD" w14:textId="77777777" w:rsidR="00B0081A" w:rsidRPr="00871E43" w:rsidRDefault="00B0081A" w:rsidP="005731FD">
            <w:pPr>
              <w:pStyle w:val="ParaAttribute2"/>
              <w:rPr>
                <w:color w:val="000000"/>
                <w:sz w:val="24"/>
                <w:szCs w:val="24"/>
                <w:lang w:eastAsia="en-US"/>
              </w:rPr>
            </w:pPr>
          </w:p>
          <w:p w14:paraId="4FFE9694" w14:textId="77777777" w:rsidR="00B0081A" w:rsidRPr="00871E43" w:rsidRDefault="00B0081A" w:rsidP="005731FD">
            <w:pPr>
              <w:pStyle w:val="ParaAttribute3"/>
              <w:rPr>
                <w:color w:val="000000"/>
                <w:sz w:val="24"/>
                <w:szCs w:val="24"/>
                <w:lang w:eastAsia="en-US"/>
              </w:rPr>
            </w:pPr>
            <w:r w:rsidRPr="00871E43">
              <w:rPr>
                <w:rStyle w:val="CharAttribute5"/>
                <w:rFonts w:eastAsia="№Е" w:hint="default"/>
                <w:sz w:val="24"/>
                <w:szCs w:val="24"/>
                <w:lang w:eastAsia="en-US"/>
              </w:rPr>
              <w:t>Дела</w:t>
            </w:r>
            <w:r w:rsidRPr="00871E43">
              <w:rPr>
                <w:rStyle w:val="CharAttribute5"/>
                <w:rFonts w:eastAsia="№Е" w:hint="default"/>
                <w:sz w:val="24"/>
                <w:szCs w:val="24"/>
                <w:lang w:eastAsia="en-US"/>
              </w:rPr>
              <w:t xml:space="preserve">, </w:t>
            </w:r>
            <w:r w:rsidRPr="00871E43">
              <w:rPr>
                <w:rStyle w:val="CharAttribute5"/>
                <w:rFonts w:eastAsia="№Е" w:hint="default"/>
                <w:sz w:val="24"/>
                <w:szCs w:val="24"/>
                <w:lang w:eastAsia="en-US"/>
              </w:rPr>
              <w:t>события</w:t>
            </w:r>
            <w:r w:rsidRPr="00871E43">
              <w:rPr>
                <w:rStyle w:val="CharAttribute5"/>
                <w:rFonts w:eastAsia="№Е" w:hint="default"/>
                <w:sz w:val="24"/>
                <w:szCs w:val="24"/>
                <w:lang w:eastAsia="en-US"/>
              </w:rPr>
              <w:t xml:space="preserve">, </w:t>
            </w:r>
            <w:r w:rsidRPr="00871E43">
              <w:rPr>
                <w:rStyle w:val="CharAttribute5"/>
                <w:rFonts w:eastAsia="№Е" w:hint="default"/>
                <w:sz w:val="24"/>
                <w:szCs w:val="24"/>
                <w:lang w:eastAsia="en-US"/>
              </w:rPr>
              <w:t>мероприятия</w:t>
            </w:r>
          </w:p>
        </w:tc>
        <w:tc>
          <w:tcPr>
            <w:tcW w:w="1134" w:type="dxa"/>
            <w:tcBorders>
              <w:top w:val="single" w:sz="4" w:space="0" w:color="auto"/>
              <w:left w:val="single" w:sz="4" w:space="0" w:color="000000"/>
              <w:bottom w:val="single" w:sz="4" w:space="0" w:color="000000"/>
              <w:right w:val="single" w:sz="4" w:space="0" w:color="000000"/>
            </w:tcBorders>
          </w:tcPr>
          <w:p w14:paraId="74E392DD" w14:textId="77777777" w:rsidR="00B0081A" w:rsidRPr="00871E43" w:rsidRDefault="00B0081A" w:rsidP="005731FD">
            <w:pPr>
              <w:pStyle w:val="ParaAttribute2"/>
              <w:rPr>
                <w:color w:val="000000"/>
                <w:sz w:val="24"/>
                <w:szCs w:val="24"/>
                <w:lang w:eastAsia="en-US"/>
              </w:rPr>
            </w:pPr>
          </w:p>
          <w:p w14:paraId="59862617" w14:textId="77777777" w:rsidR="00B0081A" w:rsidRPr="00871E43" w:rsidRDefault="00B0081A" w:rsidP="005731FD">
            <w:pPr>
              <w:pStyle w:val="ParaAttribute3"/>
              <w:rPr>
                <w:color w:val="000000"/>
                <w:sz w:val="24"/>
                <w:szCs w:val="24"/>
                <w:lang w:eastAsia="en-US"/>
              </w:rPr>
            </w:pPr>
            <w:r w:rsidRPr="00871E43">
              <w:rPr>
                <w:rStyle w:val="CharAttribute5"/>
                <w:rFonts w:eastAsia="№Е" w:hint="default"/>
                <w:color w:val="000000"/>
                <w:sz w:val="24"/>
                <w:szCs w:val="24"/>
                <w:lang w:eastAsia="en-US"/>
              </w:rPr>
              <w:t>Классы</w:t>
            </w:r>
          </w:p>
        </w:tc>
        <w:tc>
          <w:tcPr>
            <w:tcW w:w="1559" w:type="dxa"/>
            <w:tcBorders>
              <w:top w:val="single" w:sz="4" w:space="0" w:color="auto"/>
              <w:left w:val="single" w:sz="4" w:space="0" w:color="000000"/>
              <w:bottom w:val="single" w:sz="4" w:space="0" w:color="000000"/>
              <w:right w:val="single" w:sz="4" w:space="0" w:color="000000"/>
            </w:tcBorders>
            <w:hideMark/>
          </w:tcPr>
          <w:p w14:paraId="0A70194D" w14:textId="77777777" w:rsidR="00B0081A" w:rsidRPr="00871E43" w:rsidRDefault="00B0081A" w:rsidP="005731FD">
            <w:pPr>
              <w:pStyle w:val="ParaAttribute3"/>
              <w:rPr>
                <w:color w:val="000000"/>
                <w:sz w:val="24"/>
                <w:szCs w:val="24"/>
                <w:lang w:eastAsia="en-US"/>
              </w:rPr>
            </w:pPr>
            <w:r w:rsidRPr="00871E43">
              <w:rPr>
                <w:rStyle w:val="CharAttribute5"/>
                <w:rFonts w:eastAsia="№Е" w:hint="default"/>
                <w:color w:val="000000"/>
                <w:sz w:val="24"/>
                <w:szCs w:val="24"/>
                <w:lang w:eastAsia="en-US"/>
              </w:rPr>
              <w:t>Ориентировочное</w:t>
            </w:r>
          </w:p>
          <w:p w14:paraId="09874364" w14:textId="77777777" w:rsidR="00B0081A" w:rsidRPr="00871E43" w:rsidRDefault="00B0081A" w:rsidP="005731FD">
            <w:pPr>
              <w:pStyle w:val="ParaAttribute3"/>
              <w:rPr>
                <w:rStyle w:val="CharAttribute5"/>
                <w:rFonts w:eastAsia="№Е" w:hint="default"/>
                <w:sz w:val="24"/>
                <w:szCs w:val="24"/>
              </w:rPr>
            </w:pPr>
            <w:r w:rsidRPr="00871E43">
              <w:rPr>
                <w:rStyle w:val="CharAttribute5"/>
                <w:rFonts w:eastAsia="№Е" w:hint="default"/>
                <w:color w:val="000000"/>
                <w:sz w:val="24"/>
                <w:szCs w:val="24"/>
                <w:lang w:eastAsia="en-US"/>
              </w:rPr>
              <w:t>время</w:t>
            </w:r>
          </w:p>
          <w:p w14:paraId="25311172" w14:textId="77777777" w:rsidR="00B0081A" w:rsidRPr="00871E43" w:rsidRDefault="00B0081A" w:rsidP="005731FD">
            <w:pPr>
              <w:pStyle w:val="ParaAttribute3"/>
              <w:rPr>
                <w:sz w:val="24"/>
                <w:szCs w:val="24"/>
              </w:rPr>
            </w:pPr>
            <w:r w:rsidRPr="00871E43">
              <w:rPr>
                <w:rStyle w:val="CharAttribute5"/>
                <w:rFonts w:eastAsia="№Е" w:hint="default"/>
                <w:color w:val="000000"/>
                <w:sz w:val="24"/>
                <w:szCs w:val="24"/>
                <w:lang w:eastAsia="en-US"/>
              </w:rPr>
              <w:t>проведения</w:t>
            </w:r>
          </w:p>
        </w:tc>
        <w:tc>
          <w:tcPr>
            <w:tcW w:w="3236" w:type="dxa"/>
            <w:tcBorders>
              <w:top w:val="single" w:sz="4" w:space="0" w:color="auto"/>
              <w:left w:val="single" w:sz="4" w:space="0" w:color="000000"/>
              <w:bottom w:val="single" w:sz="4" w:space="0" w:color="000000"/>
              <w:right w:val="single" w:sz="4" w:space="0" w:color="000000"/>
            </w:tcBorders>
          </w:tcPr>
          <w:p w14:paraId="66770C24" w14:textId="77777777" w:rsidR="00B0081A" w:rsidRPr="00871E43" w:rsidRDefault="00B0081A" w:rsidP="005731FD">
            <w:pPr>
              <w:pStyle w:val="ParaAttribute3"/>
              <w:rPr>
                <w:rStyle w:val="CharAttribute5"/>
                <w:rFonts w:eastAsia="№Е" w:hint="default"/>
                <w:color w:val="000000"/>
                <w:sz w:val="24"/>
                <w:szCs w:val="24"/>
              </w:rPr>
            </w:pPr>
          </w:p>
          <w:p w14:paraId="0019B718" w14:textId="77777777" w:rsidR="00B0081A" w:rsidRPr="00871E43" w:rsidRDefault="00B0081A" w:rsidP="005731FD">
            <w:pPr>
              <w:pStyle w:val="ParaAttribute3"/>
              <w:rPr>
                <w:rStyle w:val="CharAttribute5"/>
                <w:rFonts w:eastAsia="№Е" w:hint="default"/>
                <w:color w:val="000000"/>
                <w:sz w:val="24"/>
                <w:szCs w:val="24"/>
                <w:lang w:eastAsia="en-US"/>
              </w:rPr>
            </w:pPr>
            <w:r w:rsidRPr="00871E43">
              <w:rPr>
                <w:rStyle w:val="CharAttribute5"/>
                <w:rFonts w:eastAsia="№Е" w:hint="default"/>
                <w:color w:val="000000"/>
                <w:sz w:val="24"/>
                <w:szCs w:val="24"/>
                <w:lang w:eastAsia="en-US"/>
              </w:rPr>
              <w:t>Ответственные</w:t>
            </w:r>
          </w:p>
        </w:tc>
      </w:tr>
      <w:tr w:rsidR="00B0081A" w:rsidRPr="00C033F9" w14:paraId="4C971244" w14:textId="77777777" w:rsidTr="005731FD">
        <w:tc>
          <w:tcPr>
            <w:tcW w:w="4219" w:type="dxa"/>
            <w:tcBorders>
              <w:top w:val="single" w:sz="4" w:space="0" w:color="auto"/>
              <w:left w:val="single" w:sz="4" w:space="0" w:color="000000"/>
              <w:bottom w:val="single" w:sz="4" w:space="0" w:color="auto"/>
              <w:right w:val="single" w:sz="4" w:space="0" w:color="000000"/>
            </w:tcBorders>
          </w:tcPr>
          <w:p w14:paraId="750F3546" w14:textId="77777777" w:rsidR="00B0081A" w:rsidRPr="00120EEF" w:rsidRDefault="00B0081A" w:rsidP="005731FD">
            <w:pPr>
              <w:pStyle w:val="ParaAttribute2"/>
              <w:rPr>
                <w:sz w:val="24"/>
                <w:szCs w:val="24"/>
                <w:lang w:eastAsia="en-US"/>
              </w:rPr>
            </w:pPr>
            <w:r w:rsidRPr="00120EEF">
              <w:rPr>
                <w:sz w:val="24"/>
                <w:szCs w:val="24"/>
              </w:rPr>
              <w:t>Оформление интерьера класса, рекреации.</w:t>
            </w:r>
          </w:p>
        </w:tc>
        <w:tc>
          <w:tcPr>
            <w:tcW w:w="1134" w:type="dxa"/>
            <w:tcBorders>
              <w:top w:val="single" w:sz="4" w:space="0" w:color="auto"/>
              <w:left w:val="single" w:sz="4" w:space="0" w:color="000000"/>
              <w:bottom w:val="single" w:sz="4" w:space="0" w:color="auto"/>
              <w:right w:val="single" w:sz="4" w:space="0" w:color="000000"/>
            </w:tcBorders>
          </w:tcPr>
          <w:p w14:paraId="637BB424" w14:textId="77777777" w:rsidR="00B0081A" w:rsidRPr="00120EEF" w:rsidRDefault="00B0081A" w:rsidP="005731FD">
            <w:pPr>
              <w:pStyle w:val="ParaAttribute2"/>
              <w:rPr>
                <w:sz w:val="24"/>
                <w:szCs w:val="24"/>
                <w:lang w:eastAsia="en-US"/>
              </w:rPr>
            </w:pPr>
            <w:r>
              <w:rPr>
                <w:sz w:val="24"/>
                <w:szCs w:val="24"/>
                <w:lang w:eastAsia="en-US"/>
              </w:rPr>
              <w:t>5-9</w:t>
            </w:r>
          </w:p>
        </w:tc>
        <w:tc>
          <w:tcPr>
            <w:tcW w:w="1559" w:type="dxa"/>
            <w:tcBorders>
              <w:top w:val="single" w:sz="4" w:space="0" w:color="auto"/>
              <w:left w:val="single" w:sz="4" w:space="0" w:color="000000"/>
              <w:bottom w:val="single" w:sz="4" w:space="0" w:color="auto"/>
              <w:right w:val="single" w:sz="4" w:space="0" w:color="000000"/>
            </w:tcBorders>
          </w:tcPr>
          <w:p w14:paraId="1BBAB0B5" w14:textId="77777777" w:rsidR="00B0081A" w:rsidRPr="00120EEF" w:rsidRDefault="00B0081A" w:rsidP="005731FD">
            <w:pPr>
              <w:pStyle w:val="ParaAttribute3"/>
              <w:rPr>
                <w:rStyle w:val="CharAttribute5"/>
                <w:rFonts w:eastAsia="№Е" w:hint="default"/>
                <w:sz w:val="24"/>
                <w:szCs w:val="24"/>
                <w:lang w:eastAsia="en-US"/>
              </w:rPr>
            </w:pPr>
            <w:r w:rsidRPr="00120EEF">
              <w:rPr>
                <w:rStyle w:val="CharAttribute5"/>
                <w:rFonts w:eastAsia="№Е" w:hint="default"/>
                <w:sz w:val="24"/>
                <w:szCs w:val="24"/>
                <w:lang w:eastAsia="en-US"/>
              </w:rPr>
              <w:t>Согласно</w:t>
            </w:r>
            <w:r w:rsidRPr="00120EEF">
              <w:rPr>
                <w:rStyle w:val="CharAttribute5"/>
                <w:rFonts w:eastAsia="№Е" w:hint="default"/>
                <w:sz w:val="24"/>
                <w:szCs w:val="24"/>
                <w:lang w:eastAsia="en-US"/>
              </w:rPr>
              <w:t xml:space="preserve"> </w:t>
            </w:r>
            <w:r w:rsidRPr="00120EEF">
              <w:rPr>
                <w:rStyle w:val="CharAttribute5"/>
                <w:rFonts w:eastAsia="№Е" w:hint="default"/>
                <w:sz w:val="24"/>
                <w:szCs w:val="24"/>
                <w:lang w:eastAsia="en-US"/>
              </w:rPr>
              <w:t>времени</w:t>
            </w:r>
            <w:r w:rsidRPr="00120EEF">
              <w:rPr>
                <w:rStyle w:val="CharAttribute5"/>
                <w:rFonts w:eastAsia="№Е" w:hint="default"/>
                <w:sz w:val="24"/>
                <w:szCs w:val="24"/>
                <w:lang w:eastAsia="en-US"/>
              </w:rPr>
              <w:t xml:space="preserve"> </w:t>
            </w:r>
            <w:r w:rsidRPr="00120EEF">
              <w:rPr>
                <w:rStyle w:val="CharAttribute5"/>
                <w:rFonts w:eastAsia="№Е" w:hint="default"/>
                <w:sz w:val="24"/>
                <w:szCs w:val="24"/>
                <w:lang w:eastAsia="en-US"/>
              </w:rPr>
              <w:t>года</w:t>
            </w:r>
          </w:p>
        </w:tc>
        <w:tc>
          <w:tcPr>
            <w:tcW w:w="3236" w:type="dxa"/>
            <w:tcBorders>
              <w:top w:val="single" w:sz="4" w:space="0" w:color="auto"/>
              <w:left w:val="single" w:sz="4" w:space="0" w:color="000000"/>
              <w:bottom w:val="single" w:sz="4" w:space="0" w:color="auto"/>
              <w:right w:val="single" w:sz="4" w:space="0" w:color="000000"/>
            </w:tcBorders>
          </w:tcPr>
          <w:p w14:paraId="6419CB3F" w14:textId="77777777" w:rsidR="00B0081A" w:rsidRPr="00D914A9" w:rsidRDefault="00B0081A" w:rsidP="005731FD">
            <w:pPr>
              <w:pStyle w:val="ParaAttribute3"/>
              <w:rPr>
                <w:rStyle w:val="CharAttribute5"/>
                <w:rFonts w:asciiTheme="minorHAnsi" w:eastAsia="№Е" w:hAnsiTheme="minorHAnsi" w:hint="default"/>
                <w:sz w:val="24"/>
                <w:szCs w:val="24"/>
              </w:rPr>
            </w:pPr>
            <w:r>
              <w:rPr>
                <w:rStyle w:val="CharAttribute5"/>
                <w:rFonts w:asciiTheme="minorHAnsi" w:eastAsia="№Е" w:hAnsiTheme="minorHAnsi" w:hint="default"/>
                <w:sz w:val="24"/>
                <w:szCs w:val="24"/>
              </w:rPr>
              <w:t>Классные руководители</w:t>
            </w:r>
          </w:p>
        </w:tc>
      </w:tr>
      <w:tr w:rsidR="00B0081A" w:rsidRPr="00D914A9" w14:paraId="44501947" w14:textId="77777777" w:rsidTr="005731FD">
        <w:tc>
          <w:tcPr>
            <w:tcW w:w="4219" w:type="dxa"/>
            <w:tcBorders>
              <w:top w:val="single" w:sz="4" w:space="0" w:color="auto"/>
              <w:left w:val="single" w:sz="4" w:space="0" w:color="000000"/>
              <w:bottom w:val="single" w:sz="4" w:space="0" w:color="auto"/>
              <w:right w:val="single" w:sz="4" w:space="0" w:color="000000"/>
            </w:tcBorders>
          </w:tcPr>
          <w:p w14:paraId="5AA4A77F" w14:textId="77777777" w:rsidR="00B0081A" w:rsidRPr="00120EEF" w:rsidRDefault="00B0081A" w:rsidP="005731FD">
            <w:pPr>
              <w:pStyle w:val="ParaAttribute2"/>
              <w:rPr>
                <w:sz w:val="24"/>
                <w:szCs w:val="24"/>
              </w:rPr>
            </w:pPr>
            <w:r w:rsidRPr="003C6FA3">
              <w:rPr>
                <w:sz w:val="24"/>
              </w:rPr>
              <w:t xml:space="preserve"> </w:t>
            </w:r>
            <w:r>
              <w:rPr>
                <w:sz w:val="24"/>
              </w:rPr>
              <w:t>Конкурс стенных газет «</w:t>
            </w:r>
            <w:r w:rsidRPr="003C6FA3">
              <w:rPr>
                <w:sz w:val="24"/>
              </w:rPr>
              <w:t>Рациональная организация и гигиена умственной деятельности</w:t>
            </w:r>
            <w:r>
              <w:rPr>
                <w:sz w:val="24"/>
              </w:rPr>
              <w:t>»</w:t>
            </w:r>
          </w:p>
        </w:tc>
        <w:tc>
          <w:tcPr>
            <w:tcW w:w="1134" w:type="dxa"/>
            <w:tcBorders>
              <w:top w:val="single" w:sz="4" w:space="0" w:color="auto"/>
              <w:left w:val="single" w:sz="4" w:space="0" w:color="000000"/>
              <w:bottom w:val="single" w:sz="4" w:space="0" w:color="auto"/>
              <w:right w:val="single" w:sz="4" w:space="0" w:color="000000"/>
            </w:tcBorders>
          </w:tcPr>
          <w:p w14:paraId="79BAA972" w14:textId="77777777" w:rsidR="00B0081A" w:rsidRDefault="00B0081A" w:rsidP="005731FD">
            <w:pPr>
              <w:pStyle w:val="ParaAttribute2"/>
              <w:jc w:val="left"/>
              <w:rPr>
                <w:sz w:val="24"/>
                <w:szCs w:val="24"/>
                <w:lang w:eastAsia="en-US"/>
              </w:rPr>
            </w:pPr>
            <w:r>
              <w:rPr>
                <w:sz w:val="24"/>
                <w:szCs w:val="24"/>
                <w:lang w:eastAsia="en-US"/>
              </w:rPr>
              <w:t>5-9</w:t>
            </w:r>
          </w:p>
        </w:tc>
        <w:tc>
          <w:tcPr>
            <w:tcW w:w="1559" w:type="dxa"/>
            <w:tcBorders>
              <w:top w:val="single" w:sz="4" w:space="0" w:color="auto"/>
              <w:left w:val="single" w:sz="4" w:space="0" w:color="000000"/>
              <w:bottom w:val="single" w:sz="4" w:space="0" w:color="auto"/>
              <w:right w:val="single" w:sz="4" w:space="0" w:color="000000"/>
            </w:tcBorders>
          </w:tcPr>
          <w:p w14:paraId="0903735A" w14:textId="77777777" w:rsidR="00B0081A" w:rsidRPr="00D914A9" w:rsidRDefault="00B0081A" w:rsidP="005731FD">
            <w:pPr>
              <w:pStyle w:val="ParaAttribute3"/>
              <w:rPr>
                <w:rStyle w:val="CharAttribute5"/>
                <w:rFonts w:asciiTheme="minorHAnsi" w:eastAsia="№Е" w:hAnsiTheme="minorHAnsi" w:hint="default"/>
                <w:sz w:val="24"/>
                <w:szCs w:val="24"/>
                <w:lang w:eastAsia="en-US"/>
              </w:rPr>
            </w:pPr>
            <w:r>
              <w:rPr>
                <w:rStyle w:val="CharAttribute5"/>
                <w:rFonts w:asciiTheme="minorHAnsi" w:eastAsia="№Е" w:hAnsiTheme="minorHAnsi" w:hint="default"/>
                <w:sz w:val="24"/>
                <w:szCs w:val="24"/>
                <w:lang w:eastAsia="en-US"/>
              </w:rPr>
              <w:t>1 четверть</w:t>
            </w:r>
          </w:p>
        </w:tc>
        <w:tc>
          <w:tcPr>
            <w:tcW w:w="3236" w:type="dxa"/>
            <w:tcBorders>
              <w:top w:val="single" w:sz="4" w:space="0" w:color="auto"/>
              <w:left w:val="single" w:sz="4" w:space="0" w:color="000000"/>
              <w:bottom w:val="single" w:sz="4" w:space="0" w:color="auto"/>
              <w:right w:val="single" w:sz="4" w:space="0" w:color="000000"/>
            </w:tcBorders>
          </w:tcPr>
          <w:p w14:paraId="646CFDC3" w14:textId="77777777" w:rsidR="00B0081A" w:rsidRPr="00B326C8" w:rsidRDefault="00B0081A" w:rsidP="005731FD">
            <w:pPr>
              <w:pStyle w:val="ParaAttribute3"/>
              <w:rPr>
                <w:rStyle w:val="CharAttribute5"/>
                <w:rFonts w:asciiTheme="minorHAnsi" w:eastAsia="№Е" w:hAnsiTheme="minorHAnsi" w:hint="default"/>
                <w:sz w:val="24"/>
                <w:szCs w:val="24"/>
              </w:rPr>
            </w:pPr>
            <w:r>
              <w:rPr>
                <w:rStyle w:val="CharAttribute5"/>
                <w:rFonts w:asciiTheme="minorHAnsi" w:eastAsia="№Е" w:hAnsiTheme="minorHAnsi" w:hint="default"/>
                <w:sz w:val="24"/>
                <w:szCs w:val="24"/>
              </w:rPr>
              <w:t>Классные руководители</w:t>
            </w:r>
          </w:p>
        </w:tc>
      </w:tr>
      <w:tr w:rsidR="00B0081A" w:rsidRPr="00D914A9" w14:paraId="4C48F922" w14:textId="77777777" w:rsidTr="005731FD">
        <w:tc>
          <w:tcPr>
            <w:tcW w:w="4219" w:type="dxa"/>
            <w:tcBorders>
              <w:top w:val="single" w:sz="4" w:space="0" w:color="auto"/>
              <w:left w:val="single" w:sz="4" w:space="0" w:color="000000"/>
              <w:bottom w:val="single" w:sz="4" w:space="0" w:color="auto"/>
              <w:right w:val="single" w:sz="4" w:space="0" w:color="000000"/>
            </w:tcBorders>
          </w:tcPr>
          <w:p w14:paraId="4FE680CC" w14:textId="77777777" w:rsidR="00B0081A" w:rsidRPr="00120EEF" w:rsidRDefault="00B0081A" w:rsidP="005731FD">
            <w:pPr>
              <w:pStyle w:val="ParaAttribute2"/>
              <w:rPr>
                <w:sz w:val="24"/>
                <w:szCs w:val="24"/>
              </w:rPr>
            </w:pPr>
            <w:r>
              <w:rPr>
                <w:sz w:val="24"/>
              </w:rPr>
              <w:t>Цикл классных часов «</w:t>
            </w:r>
            <w:r w:rsidRPr="003C6FA3">
              <w:rPr>
                <w:sz w:val="24"/>
              </w:rPr>
              <w:t>Влияние физического труда на укрепление здоровья школьников</w:t>
            </w:r>
            <w:r>
              <w:rPr>
                <w:sz w:val="24"/>
              </w:rPr>
              <w:t>»</w:t>
            </w:r>
          </w:p>
        </w:tc>
        <w:tc>
          <w:tcPr>
            <w:tcW w:w="1134" w:type="dxa"/>
            <w:tcBorders>
              <w:top w:val="single" w:sz="4" w:space="0" w:color="auto"/>
              <w:left w:val="single" w:sz="4" w:space="0" w:color="000000"/>
              <w:bottom w:val="single" w:sz="4" w:space="0" w:color="auto"/>
              <w:right w:val="single" w:sz="4" w:space="0" w:color="000000"/>
            </w:tcBorders>
          </w:tcPr>
          <w:p w14:paraId="58E8014D" w14:textId="77777777" w:rsidR="00B0081A" w:rsidRDefault="00B0081A" w:rsidP="005731FD">
            <w:pPr>
              <w:pStyle w:val="ParaAttribute2"/>
              <w:rPr>
                <w:sz w:val="24"/>
                <w:szCs w:val="24"/>
                <w:lang w:eastAsia="en-US"/>
              </w:rPr>
            </w:pPr>
            <w:r>
              <w:rPr>
                <w:sz w:val="24"/>
                <w:szCs w:val="24"/>
                <w:lang w:eastAsia="en-US"/>
              </w:rPr>
              <w:t>5-9</w:t>
            </w:r>
          </w:p>
        </w:tc>
        <w:tc>
          <w:tcPr>
            <w:tcW w:w="1559" w:type="dxa"/>
            <w:tcBorders>
              <w:top w:val="single" w:sz="4" w:space="0" w:color="auto"/>
              <w:left w:val="single" w:sz="4" w:space="0" w:color="000000"/>
              <w:bottom w:val="single" w:sz="4" w:space="0" w:color="auto"/>
              <w:right w:val="single" w:sz="4" w:space="0" w:color="000000"/>
            </w:tcBorders>
          </w:tcPr>
          <w:p w14:paraId="5786D617" w14:textId="77777777" w:rsidR="00B0081A" w:rsidRPr="00D914A9" w:rsidRDefault="00B0081A" w:rsidP="005731FD">
            <w:pPr>
              <w:pStyle w:val="ParaAttribute3"/>
              <w:rPr>
                <w:rStyle w:val="CharAttribute5"/>
                <w:rFonts w:asciiTheme="minorHAnsi" w:eastAsia="№Е" w:hAnsiTheme="minorHAnsi" w:hint="default"/>
                <w:sz w:val="24"/>
                <w:szCs w:val="24"/>
                <w:lang w:eastAsia="en-US"/>
              </w:rPr>
            </w:pPr>
            <w:r>
              <w:rPr>
                <w:rStyle w:val="CharAttribute5"/>
                <w:rFonts w:asciiTheme="minorHAnsi" w:eastAsia="№Е" w:hAnsiTheme="minorHAnsi" w:hint="default"/>
                <w:sz w:val="24"/>
                <w:szCs w:val="24"/>
                <w:lang w:eastAsia="en-US"/>
              </w:rPr>
              <w:t>2 четверть</w:t>
            </w:r>
          </w:p>
        </w:tc>
        <w:tc>
          <w:tcPr>
            <w:tcW w:w="3236" w:type="dxa"/>
            <w:tcBorders>
              <w:top w:val="single" w:sz="4" w:space="0" w:color="auto"/>
              <w:left w:val="single" w:sz="4" w:space="0" w:color="000000"/>
              <w:bottom w:val="single" w:sz="4" w:space="0" w:color="auto"/>
              <w:right w:val="single" w:sz="4" w:space="0" w:color="000000"/>
            </w:tcBorders>
          </w:tcPr>
          <w:p w14:paraId="6AD01881" w14:textId="77777777" w:rsidR="00B0081A" w:rsidRPr="00B326C8" w:rsidRDefault="00B0081A" w:rsidP="005731FD">
            <w:pPr>
              <w:pStyle w:val="ParaAttribute3"/>
              <w:rPr>
                <w:rStyle w:val="CharAttribute5"/>
                <w:rFonts w:asciiTheme="minorHAnsi" w:eastAsia="№Е" w:hAnsiTheme="minorHAnsi" w:hint="default"/>
                <w:sz w:val="24"/>
                <w:szCs w:val="24"/>
              </w:rPr>
            </w:pPr>
            <w:r>
              <w:rPr>
                <w:rStyle w:val="CharAttribute5"/>
                <w:rFonts w:asciiTheme="minorHAnsi" w:eastAsia="№Е" w:hAnsiTheme="minorHAnsi" w:hint="default"/>
                <w:sz w:val="24"/>
                <w:szCs w:val="24"/>
              </w:rPr>
              <w:t>Классные руководители</w:t>
            </w:r>
          </w:p>
        </w:tc>
      </w:tr>
      <w:tr w:rsidR="00B0081A" w:rsidRPr="00D914A9" w14:paraId="2182DC27" w14:textId="77777777" w:rsidTr="005731FD">
        <w:tc>
          <w:tcPr>
            <w:tcW w:w="4219" w:type="dxa"/>
            <w:tcBorders>
              <w:top w:val="single" w:sz="4" w:space="0" w:color="auto"/>
              <w:left w:val="single" w:sz="4" w:space="0" w:color="000000"/>
              <w:bottom w:val="single" w:sz="4" w:space="0" w:color="auto"/>
              <w:right w:val="single" w:sz="4" w:space="0" w:color="000000"/>
            </w:tcBorders>
          </w:tcPr>
          <w:p w14:paraId="268A7953" w14:textId="77777777" w:rsidR="00B0081A" w:rsidRPr="00120EEF" w:rsidRDefault="00B0081A" w:rsidP="005731FD">
            <w:pPr>
              <w:pStyle w:val="ParaAttribute2"/>
              <w:rPr>
                <w:sz w:val="24"/>
                <w:szCs w:val="24"/>
              </w:rPr>
            </w:pPr>
            <w:r>
              <w:rPr>
                <w:sz w:val="24"/>
              </w:rPr>
              <w:t xml:space="preserve">Проведение </w:t>
            </w:r>
            <w:proofErr w:type="spellStart"/>
            <w:r>
              <w:rPr>
                <w:sz w:val="24"/>
              </w:rPr>
              <w:t>тьютерского</w:t>
            </w:r>
            <w:proofErr w:type="spellEnd"/>
            <w:r>
              <w:rPr>
                <w:sz w:val="24"/>
              </w:rPr>
              <w:t xml:space="preserve"> урока- Викторины «</w:t>
            </w:r>
            <w:r w:rsidRPr="003C6FA3">
              <w:rPr>
                <w:sz w:val="24"/>
              </w:rPr>
              <w:t>Знание и навыки личной и общественной гигиены</w:t>
            </w:r>
            <w:r>
              <w:rPr>
                <w:sz w:val="24"/>
              </w:rPr>
              <w:t>»</w:t>
            </w:r>
          </w:p>
        </w:tc>
        <w:tc>
          <w:tcPr>
            <w:tcW w:w="1134" w:type="dxa"/>
            <w:tcBorders>
              <w:top w:val="single" w:sz="4" w:space="0" w:color="auto"/>
              <w:left w:val="single" w:sz="4" w:space="0" w:color="000000"/>
              <w:bottom w:val="single" w:sz="4" w:space="0" w:color="auto"/>
              <w:right w:val="single" w:sz="4" w:space="0" w:color="000000"/>
            </w:tcBorders>
          </w:tcPr>
          <w:p w14:paraId="295D352D" w14:textId="77777777" w:rsidR="00B0081A" w:rsidRDefault="00B0081A" w:rsidP="005731FD">
            <w:pPr>
              <w:pStyle w:val="ParaAttribute2"/>
              <w:rPr>
                <w:sz w:val="24"/>
                <w:szCs w:val="24"/>
                <w:lang w:eastAsia="en-US"/>
              </w:rPr>
            </w:pPr>
            <w:r>
              <w:rPr>
                <w:sz w:val="24"/>
                <w:szCs w:val="24"/>
                <w:lang w:eastAsia="en-US"/>
              </w:rPr>
              <w:t>5-9 класс</w:t>
            </w:r>
          </w:p>
        </w:tc>
        <w:tc>
          <w:tcPr>
            <w:tcW w:w="1559" w:type="dxa"/>
            <w:tcBorders>
              <w:top w:val="single" w:sz="4" w:space="0" w:color="auto"/>
              <w:left w:val="single" w:sz="4" w:space="0" w:color="000000"/>
              <w:bottom w:val="single" w:sz="4" w:space="0" w:color="auto"/>
              <w:right w:val="single" w:sz="4" w:space="0" w:color="000000"/>
            </w:tcBorders>
          </w:tcPr>
          <w:p w14:paraId="77CDD8E2" w14:textId="77777777" w:rsidR="00B0081A" w:rsidRPr="00D914A9" w:rsidRDefault="00B0081A" w:rsidP="005731FD">
            <w:pPr>
              <w:pStyle w:val="ParaAttribute3"/>
              <w:rPr>
                <w:rStyle w:val="CharAttribute5"/>
                <w:rFonts w:asciiTheme="minorHAnsi" w:eastAsia="№Е" w:hAnsiTheme="minorHAnsi" w:hint="default"/>
                <w:sz w:val="24"/>
                <w:szCs w:val="24"/>
                <w:lang w:eastAsia="en-US"/>
              </w:rPr>
            </w:pPr>
            <w:r>
              <w:rPr>
                <w:rStyle w:val="CharAttribute5"/>
                <w:rFonts w:asciiTheme="minorHAnsi" w:eastAsia="№Е" w:hAnsiTheme="minorHAnsi" w:hint="default"/>
                <w:sz w:val="24"/>
                <w:szCs w:val="24"/>
                <w:lang w:eastAsia="en-US"/>
              </w:rPr>
              <w:t>3  четверть</w:t>
            </w:r>
          </w:p>
        </w:tc>
        <w:tc>
          <w:tcPr>
            <w:tcW w:w="3236" w:type="dxa"/>
            <w:tcBorders>
              <w:top w:val="single" w:sz="4" w:space="0" w:color="auto"/>
              <w:left w:val="single" w:sz="4" w:space="0" w:color="000000"/>
              <w:bottom w:val="single" w:sz="4" w:space="0" w:color="auto"/>
              <w:right w:val="single" w:sz="4" w:space="0" w:color="000000"/>
            </w:tcBorders>
          </w:tcPr>
          <w:p w14:paraId="2F0658A1" w14:textId="77777777" w:rsidR="00B0081A" w:rsidRPr="00B326C8" w:rsidRDefault="00B0081A" w:rsidP="005731FD">
            <w:pPr>
              <w:pStyle w:val="ParaAttribute3"/>
              <w:rPr>
                <w:rStyle w:val="CharAttribute5"/>
                <w:rFonts w:asciiTheme="minorHAnsi" w:eastAsia="№Е" w:hAnsiTheme="minorHAnsi" w:hint="default"/>
                <w:sz w:val="24"/>
                <w:szCs w:val="24"/>
              </w:rPr>
            </w:pPr>
            <w:r>
              <w:rPr>
                <w:rStyle w:val="CharAttribute5"/>
                <w:rFonts w:asciiTheme="minorHAnsi" w:eastAsia="№Е" w:hAnsiTheme="minorHAnsi" w:hint="default"/>
                <w:sz w:val="24"/>
                <w:szCs w:val="24"/>
              </w:rPr>
              <w:t>Классные руководители</w:t>
            </w:r>
          </w:p>
        </w:tc>
      </w:tr>
      <w:tr w:rsidR="00B0081A" w:rsidRPr="00D914A9" w14:paraId="6066A076" w14:textId="77777777" w:rsidTr="005731FD">
        <w:tc>
          <w:tcPr>
            <w:tcW w:w="4219" w:type="dxa"/>
            <w:tcBorders>
              <w:top w:val="single" w:sz="4" w:space="0" w:color="auto"/>
              <w:left w:val="single" w:sz="4" w:space="0" w:color="000000"/>
              <w:bottom w:val="single" w:sz="4" w:space="0" w:color="auto"/>
              <w:right w:val="single" w:sz="4" w:space="0" w:color="000000"/>
            </w:tcBorders>
          </w:tcPr>
          <w:p w14:paraId="34447878" w14:textId="77777777" w:rsidR="00B0081A" w:rsidRPr="00120EEF" w:rsidRDefault="00B0081A" w:rsidP="005731FD">
            <w:pPr>
              <w:pStyle w:val="ParaAttribute2"/>
              <w:rPr>
                <w:sz w:val="24"/>
                <w:szCs w:val="24"/>
              </w:rPr>
            </w:pPr>
            <w:r>
              <w:rPr>
                <w:sz w:val="24"/>
              </w:rPr>
              <w:t>Конкурс презентаций и стенных газет «</w:t>
            </w:r>
            <w:r w:rsidRPr="003C6FA3">
              <w:rPr>
                <w:sz w:val="24"/>
              </w:rPr>
              <w:t>Рациональное питание – осно</w:t>
            </w:r>
            <w:r>
              <w:rPr>
                <w:sz w:val="24"/>
              </w:rPr>
              <w:t>ва нормальной жизнедеятельности»</w:t>
            </w:r>
          </w:p>
        </w:tc>
        <w:tc>
          <w:tcPr>
            <w:tcW w:w="1134" w:type="dxa"/>
            <w:tcBorders>
              <w:top w:val="single" w:sz="4" w:space="0" w:color="auto"/>
              <w:left w:val="single" w:sz="4" w:space="0" w:color="000000"/>
              <w:bottom w:val="single" w:sz="4" w:space="0" w:color="auto"/>
              <w:right w:val="single" w:sz="4" w:space="0" w:color="000000"/>
            </w:tcBorders>
          </w:tcPr>
          <w:p w14:paraId="41CE6531" w14:textId="77777777" w:rsidR="00B0081A" w:rsidRDefault="00B0081A" w:rsidP="005731FD">
            <w:pPr>
              <w:pStyle w:val="ParaAttribute2"/>
              <w:rPr>
                <w:sz w:val="24"/>
                <w:szCs w:val="24"/>
                <w:lang w:eastAsia="en-US"/>
              </w:rPr>
            </w:pPr>
            <w:r>
              <w:rPr>
                <w:sz w:val="24"/>
                <w:szCs w:val="24"/>
                <w:lang w:eastAsia="en-US"/>
              </w:rPr>
              <w:t>5-9 класс</w:t>
            </w:r>
          </w:p>
        </w:tc>
        <w:tc>
          <w:tcPr>
            <w:tcW w:w="1559" w:type="dxa"/>
            <w:tcBorders>
              <w:top w:val="single" w:sz="4" w:space="0" w:color="auto"/>
              <w:left w:val="single" w:sz="4" w:space="0" w:color="000000"/>
              <w:bottom w:val="single" w:sz="4" w:space="0" w:color="auto"/>
              <w:right w:val="single" w:sz="4" w:space="0" w:color="000000"/>
            </w:tcBorders>
          </w:tcPr>
          <w:p w14:paraId="260CDB39" w14:textId="77777777" w:rsidR="00B0081A" w:rsidRPr="00D914A9" w:rsidRDefault="00B0081A" w:rsidP="005731FD">
            <w:pPr>
              <w:pStyle w:val="ParaAttribute3"/>
              <w:rPr>
                <w:rStyle w:val="CharAttribute5"/>
                <w:rFonts w:asciiTheme="minorHAnsi" w:eastAsia="№Е" w:hAnsiTheme="minorHAnsi" w:hint="default"/>
                <w:sz w:val="24"/>
                <w:szCs w:val="24"/>
                <w:lang w:eastAsia="en-US"/>
              </w:rPr>
            </w:pPr>
            <w:r>
              <w:rPr>
                <w:rStyle w:val="CharAttribute5"/>
                <w:rFonts w:asciiTheme="minorHAnsi" w:eastAsia="№Е" w:hAnsiTheme="minorHAnsi" w:hint="default"/>
                <w:sz w:val="24"/>
                <w:szCs w:val="24"/>
                <w:lang w:eastAsia="en-US"/>
              </w:rPr>
              <w:t>3 четверть</w:t>
            </w:r>
          </w:p>
        </w:tc>
        <w:tc>
          <w:tcPr>
            <w:tcW w:w="3236" w:type="dxa"/>
            <w:tcBorders>
              <w:top w:val="single" w:sz="4" w:space="0" w:color="auto"/>
              <w:left w:val="single" w:sz="4" w:space="0" w:color="000000"/>
              <w:bottom w:val="single" w:sz="4" w:space="0" w:color="auto"/>
              <w:right w:val="single" w:sz="4" w:space="0" w:color="000000"/>
            </w:tcBorders>
          </w:tcPr>
          <w:p w14:paraId="5642EC0D" w14:textId="77777777" w:rsidR="00B0081A" w:rsidRPr="00B326C8" w:rsidRDefault="00B0081A" w:rsidP="005731FD">
            <w:pPr>
              <w:pStyle w:val="ParaAttribute3"/>
              <w:rPr>
                <w:rStyle w:val="CharAttribute5"/>
                <w:rFonts w:asciiTheme="minorHAnsi" w:eastAsia="№Е" w:hAnsiTheme="minorHAnsi" w:hint="default"/>
                <w:sz w:val="24"/>
                <w:szCs w:val="24"/>
              </w:rPr>
            </w:pPr>
            <w:r>
              <w:rPr>
                <w:rStyle w:val="CharAttribute5"/>
                <w:rFonts w:asciiTheme="minorHAnsi" w:eastAsia="№Е" w:hAnsiTheme="minorHAnsi" w:hint="default"/>
                <w:sz w:val="24"/>
                <w:szCs w:val="24"/>
              </w:rPr>
              <w:t>Классные руководители</w:t>
            </w:r>
          </w:p>
        </w:tc>
      </w:tr>
      <w:tr w:rsidR="00B0081A" w:rsidRPr="00D914A9" w14:paraId="01DF817A" w14:textId="77777777" w:rsidTr="005731FD">
        <w:tc>
          <w:tcPr>
            <w:tcW w:w="4219" w:type="dxa"/>
            <w:tcBorders>
              <w:top w:val="single" w:sz="4" w:space="0" w:color="auto"/>
              <w:left w:val="single" w:sz="4" w:space="0" w:color="000000"/>
              <w:bottom w:val="single" w:sz="4" w:space="0" w:color="auto"/>
              <w:right w:val="single" w:sz="4" w:space="0" w:color="000000"/>
            </w:tcBorders>
          </w:tcPr>
          <w:p w14:paraId="5C26C4BA" w14:textId="77777777" w:rsidR="00B0081A" w:rsidRPr="00120EEF" w:rsidRDefault="00B0081A" w:rsidP="005731FD">
            <w:pPr>
              <w:pStyle w:val="ParaAttribute2"/>
              <w:rPr>
                <w:sz w:val="24"/>
                <w:szCs w:val="24"/>
              </w:rPr>
            </w:pPr>
            <w:r>
              <w:rPr>
                <w:sz w:val="24"/>
              </w:rPr>
              <w:t xml:space="preserve">Проведение </w:t>
            </w:r>
            <w:proofErr w:type="spellStart"/>
            <w:r>
              <w:rPr>
                <w:sz w:val="24"/>
              </w:rPr>
              <w:t>тьютерского</w:t>
            </w:r>
            <w:proofErr w:type="spellEnd"/>
            <w:r>
              <w:rPr>
                <w:sz w:val="24"/>
              </w:rPr>
              <w:t xml:space="preserve"> урока - конкурсная программа </w:t>
            </w:r>
            <w:proofErr w:type="gramStart"/>
            <w:r>
              <w:rPr>
                <w:sz w:val="24"/>
              </w:rPr>
              <w:t>для  «</w:t>
            </w:r>
            <w:proofErr w:type="gramEnd"/>
            <w:r w:rsidRPr="003C6FA3">
              <w:rPr>
                <w:sz w:val="24"/>
              </w:rPr>
              <w:t>Правильное гигиеническое поведение школьников – защита от травматизма</w:t>
            </w:r>
            <w:r>
              <w:rPr>
                <w:sz w:val="24"/>
              </w:rPr>
              <w:t>»</w:t>
            </w:r>
          </w:p>
        </w:tc>
        <w:tc>
          <w:tcPr>
            <w:tcW w:w="1134" w:type="dxa"/>
            <w:tcBorders>
              <w:top w:val="single" w:sz="4" w:space="0" w:color="auto"/>
              <w:left w:val="single" w:sz="4" w:space="0" w:color="000000"/>
              <w:bottom w:val="single" w:sz="4" w:space="0" w:color="auto"/>
              <w:right w:val="single" w:sz="4" w:space="0" w:color="000000"/>
            </w:tcBorders>
          </w:tcPr>
          <w:p w14:paraId="5656090F" w14:textId="77777777" w:rsidR="00B0081A" w:rsidRDefault="00B0081A" w:rsidP="005731FD">
            <w:pPr>
              <w:pStyle w:val="ParaAttribute2"/>
              <w:rPr>
                <w:sz w:val="24"/>
                <w:szCs w:val="24"/>
                <w:lang w:eastAsia="en-US"/>
              </w:rPr>
            </w:pPr>
            <w:r>
              <w:rPr>
                <w:sz w:val="24"/>
                <w:szCs w:val="24"/>
                <w:lang w:eastAsia="en-US"/>
              </w:rPr>
              <w:t>5-8 класс</w:t>
            </w:r>
          </w:p>
        </w:tc>
        <w:tc>
          <w:tcPr>
            <w:tcW w:w="1559" w:type="dxa"/>
            <w:tcBorders>
              <w:top w:val="single" w:sz="4" w:space="0" w:color="auto"/>
              <w:left w:val="single" w:sz="4" w:space="0" w:color="000000"/>
              <w:bottom w:val="single" w:sz="4" w:space="0" w:color="auto"/>
              <w:right w:val="single" w:sz="4" w:space="0" w:color="000000"/>
            </w:tcBorders>
          </w:tcPr>
          <w:p w14:paraId="3DA65718" w14:textId="77777777" w:rsidR="00B0081A" w:rsidRPr="00D914A9" w:rsidRDefault="00B0081A" w:rsidP="005731FD">
            <w:pPr>
              <w:pStyle w:val="ParaAttribute3"/>
              <w:rPr>
                <w:rStyle w:val="CharAttribute5"/>
                <w:rFonts w:asciiTheme="minorHAnsi" w:eastAsia="№Е" w:hAnsiTheme="minorHAnsi" w:hint="default"/>
                <w:sz w:val="24"/>
                <w:szCs w:val="24"/>
                <w:lang w:eastAsia="en-US"/>
              </w:rPr>
            </w:pPr>
            <w:r>
              <w:rPr>
                <w:rStyle w:val="CharAttribute5"/>
                <w:rFonts w:asciiTheme="minorHAnsi" w:eastAsia="№Е" w:hAnsiTheme="minorHAnsi" w:hint="default"/>
                <w:sz w:val="24"/>
                <w:szCs w:val="24"/>
                <w:lang w:eastAsia="en-US"/>
              </w:rPr>
              <w:t>4 четверть</w:t>
            </w:r>
          </w:p>
        </w:tc>
        <w:tc>
          <w:tcPr>
            <w:tcW w:w="3236" w:type="dxa"/>
            <w:tcBorders>
              <w:top w:val="single" w:sz="4" w:space="0" w:color="auto"/>
              <w:left w:val="single" w:sz="4" w:space="0" w:color="000000"/>
              <w:bottom w:val="single" w:sz="4" w:space="0" w:color="auto"/>
              <w:right w:val="single" w:sz="4" w:space="0" w:color="000000"/>
            </w:tcBorders>
          </w:tcPr>
          <w:p w14:paraId="31681AF9" w14:textId="77777777" w:rsidR="00B0081A" w:rsidRPr="00B326C8" w:rsidRDefault="00B0081A" w:rsidP="005731FD">
            <w:pPr>
              <w:pStyle w:val="ParaAttribute3"/>
              <w:rPr>
                <w:rStyle w:val="CharAttribute5"/>
                <w:rFonts w:asciiTheme="minorHAnsi" w:eastAsia="№Е" w:hAnsiTheme="minorHAnsi" w:hint="default"/>
                <w:sz w:val="24"/>
                <w:szCs w:val="24"/>
              </w:rPr>
            </w:pPr>
            <w:r>
              <w:rPr>
                <w:rStyle w:val="CharAttribute5"/>
                <w:rFonts w:asciiTheme="minorHAnsi" w:eastAsia="№Е" w:hAnsiTheme="minorHAnsi" w:hint="default"/>
                <w:sz w:val="24"/>
                <w:szCs w:val="24"/>
              </w:rPr>
              <w:t>Актив самоуправления</w:t>
            </w:r>
          </w:p>
        </w:tc>
      </w:tr>
      <w:tr w:rsidR="00B0081A" w:rsidRPr="00D914A9" w14:paraId="12B110E1" w14:textId="77777777" w:rsidTr="005731FD">
        <w:tc>
          <w:tcPr>
            <w:tcW w:w="4219" w:type="dxa"/>
            <w:tcBorders>
              <w:top w:val="single" w:sz="4" w:space="0" w:color="auto"/>
              <w:left w:val="single" w:sz="4" w:space="0" w:color="000000"/>
              <w:bottom w:val="single" w:sz="4" w:space="0" w:color="auto"/>
              <w:right w:val="single" w:sz="4" w:space="0" w:color="000000"/>
            </w:tcBorders>
          </w:tcPr>
          <w:p w14:paraId="7676CF94" w14:textId="77777777" w:rsidR="00B0081A" w:rsidRPr="00120EEF" w:rsidRDefault="00B0081A" w:rsidP="005731FD">
            <w:pPr>
              <w:pStyle w:val="ParaAttribute2"/>
              <w:rPr>
                <w:sz w:val="24"/>
                <w:szCs w:val="24"/>
              </w:rPr>
            </w:pPr>
            <w:r>
              <w:rPr>
                <w:sz w:val="24"/>
                <w:szCs w:val="24"/>
              </w:rPr>
              <w:t xml:space="preserve">Встреча с </w:t>
            </w:r>
            <w:proofErr w:type="spellStart"/>
            <w:proofErr w:type="gramStart"/>
            <w:r>
              <w:rPr>
                <w:sz w:val="24"/>
                <w:szCs w:val="24"/>
              </w:rPr>
              <w:t>мед.работником</w:t>
            </w:r>
            <w:proofErr w:type="spellEnd"/>
            <w:proofErr w:type="gramEnd"/>
            <w:r>
              <w:rPr>
                <w:sz w:val="24"/>
                <w:szCs w:val="24"/>
              </w:rPr>
              <w:t xml:space="preserve"> «Профилактика вредных привычек»</w:t>
            </w:r>
          </w:p>
        </w:tc>
        <w:tc>
          <w:tcPr>
            <w:tcW w:w="1134" w:type="dxa"/>
            <w:tcBorders>
              <w:top w:val="single" w:sz="4" w:space="0" w:color="auto"/>
              <w:left w:val="single" w:sz="4" w:space="0" w:color="000000"/>
              <w:bottom w:val="single" w:sz="4" w:space="0" w:color="auto"/>
              <w:right w:val="single" w:sz="4" w:space="0" w:color="000000"/>
            </w:tcBorders>
          </w:tcPr>
          <w:p w14:paraId="47064BB1" w14:textId="77777777" w:rsidR="00B0081A" w:rsidRDefault="00B0081A" w:rsidP="005731FD">
            <w:pPr>
              <w:pStyle w:val="ParaAttribute2"/>
              <w:rPr>
                <w:sz w:val="24"/>
                <w:szCs w:val="24"/>
                <w:lang w:eastAsia="en-US"/>
              </w:rPr>
            </w:pPr>
            <w:r>
              <w:rPr>
                <w:sz w:val="24"/>
                <w:szCs w:val="24"/>
                <w:lang w:eastAsia="en-US"/>
              </w:rPr>
              <w:t>5-9</w:t>
            </w:r>
          </w:p>
        </w:tc>
        <w:tc>
          <w:tcPr>
            <w:tcW w:w="1559" w:type="dxa"/>
            <w:tcBorders>
              <w:top w:val="single" w:sz="4" w:space="0" w:color="auto"/>
              <w:left w:val="single" w:sz="4" w:space="0" w:color="000000"/>
              <w:bottom w:val="single" w:sz="4" w:space="0" w:color="auto"/>
              <w:right w:val="single" w:sz="4" w:space="0" w:color="000000"/>
            </w:tcBorders>
          </w:tcPr>
          <w:p w14:paraId="5792977F" w14:textId="77777777" w:rsidR="00B0081A" w:rsidRPr="00D914A9" w:rsidRDefault="00B0081A" w:rsidP="005731FD">
            <w:pPr>
              <w:pStyle w:val="ParaAttribute3"/>
              <w:tabs>
                <w:tab w:val="left" w:pos="210"/>
              </w:tabs>
              <w:jc w:val="both"/>
              <w:rPr>
                <w:rStyle w:val="CharAttribute5"/>
                <w:rFonts w:asciiTheme="minorHAnsi" w:eastAsia="№Е" w:hAnsiTheme="minorHAnsi" w:hint="default"/>
                <w:sz w:val="24"/>
                <w:szCs w:val="24"/>
                <w:lang w:eastAsia="en-US"/>
              </w:rPr>
            </w:pPr>
            <w:r>
              <w:rPr>
                <w:rStyle w:val="CharAttribute5"/>
                <w:rFonts w:eastAsia="№Е" w:hint="default"/>
                <w:sz w:val="24"/>
                <w:szCs w:val="24"/>
                <w:lang w:eastAsia="en-US"/>
              </w:rPr>
              <w:tab/>
            </w:r>
            <w:r>
              <w:rPr>
                <w:rStyle w:val="CharAttribute5"/>
                <w:rFonts w:asciiTheme="minorHAnsi" w:eastAsia="№Е" w:hAnsiTheme="minorHAnsi" w:hint="default"/>
                <w:sz w:val="24"/>
                <w:szCs w:val="24"/>
                <w:lang w:eastAsia="en-US"/>
              </w:rPr>
              <w:t>4 четверть</w:t>
            </w:r>
          </w:p>
        </w:tc>
        <w:tc>
          <w:tcPr>
            <w:tcW w:w="3236" w:type="dxa"/>
            <w:tcBorders>
              <w:top w:val="single" w:sz="4" w:space="0" w:color="auto"/>
              <w:left w:val="single" w:sz="4" w:space="0" w:color="000000"/>
              <w:bottom w:val="single" w:sz="4" w:space="0" w:color="auto"/>
              <w:right w:val="single" w:sz="4" w:space="0" w:color="000000"/>
            </w:tcBorders>
          </w:tcPr>
          <w:p w14:paraId="2DCAC6F1" w14:textId="77777777" w:rsidR="00B0081A" w:rsidRDefault="00B0081A" w:rsidP="005731FD">
            <w:pPr>
              <w:pStyle w:val="ParaAttribute3"/>
              <w:rPr>
                <w:rStyle w:val="CharAttribute5"/>
                <w:rFonts w:asciiTheme="minorHAnsi" w:eastAsia="№Е" w:hAnsiTheme="minorHAnsi" w:hint="default"/>
                <w:sz w:val="24"/>
                <w:szCs w:val="24"/>
              </w:rPr>
            </w:pPr>
            <w:r>
              <w:rPr>
                <w:rStyle w:val="CharAttribute5"/>
                <w:rFonts w:asciiTheme="minorHAnsi" w:eastAsia="№Е" w:hAnsiTheme="minorHAnsi" w:hint="default"/>
                <w:sz w:val="24"/>
                <w:szCs w:val="24"/>
              </w:rPr>
              <w:t>Классные руководители,</w:t>
            </w:r>
          </w:p>
          <w:p w14:paraId="573EE34A" w14:textId="77777777" w:rsidR="00B0081A" w:rsidRDefault="00B0081A" w:rsidP="005731FD">
            <w:pPr>
              <w:pStyle w:val="ParaAttribute3"/>
              <w:rPr>
                <w:rStyle w:val="CharAttribute5"/>
                <w:rFonts w:asciiTheme="minorHAnsi" w:eastAsia="№Е" w:hAnsiTheme="minorHAnsi" w:hint="default"/>
                <w:sz w:val="24"/>
                <w:szCs w:val="24"/>
              </w:rPr>
            </w:pPr>
            <w:r>
              <w:rPr>
                <w:rStyle w:val="CharAttribute5"/>
                <w:rFonts w:asciiTheme="minorHAnsi" w:eastAsia="№Е" w:hAnsiTheme="minorHAnsi" w:hint="default"/>
                <w:sz w:val="24"/>
                <w:szCs w:val="24"/>
              </w:rPr>
              <w:t xml:space="preserve"> Актив самоуправления</w:t>
            </w:r>
          </w:p>
          <w:p w14:paraId="22A282A0" w14:textId="77777777" w:rsidR="00B0081A" w:rsidRDefault="00B0081A" w:rsidP="005731FD">
            <w:pPr>
              <w:pStyle w:val="ParaAttribute3"/>
              <w:rPr>
                <w:rStyle w:val="CharAttribute5"/>
                <w:rFonts w:asciiTheme="minorHAnsi" w:eastAsia="№Е" w:hAnsiTheme="minorHAnsi" w:hint="default"/>
                <w:sz w:val="24"/>
                <w:szCs w:val="24"/>
              </w:rPr>
            </w:pPr>
          </w:p>
          <w:p w14:paraId="4F79E773" w14:textId="77777777" w:rsidR="00B0081A" w:rsidRPr="00B326C8" w:rsidRDefault="00B0081A" w:rsidP="005731FD">
            <w:pPr>
              <w:pStyle w:val="ParaAttribute3"/>
              <w:rPr>
                <w:rStyle w:val="CharAttribute5"/>
                <w:rFonts w:asciiTheme="minorHAnsi" w:eastAsia="№Е" w:hAnsiTheme="minorHAnsi" w:hint="default"/>
                <w:sz w:val="24"/>
                <w:szCs w:val="24"/>
              </w:rPr>
            </w:pPr>
          </w:p>
        </w:tc>
      </w:tr>
    </w:tbl>
    <w:p w14:paraId="2DE14302" w14:textId="77777777" w:rsidR="00B0081A" w:rsidRDefault="00B0081A" w:rsidP="00B0081A"/>
    <w:p w14:paraId="35D47134" w14:textId="77777777" w:rsidR="00B0081A" w:rsidRPr="00620334" w:rsidRDefault="00B0081A" w:rsidP="00B0081A">
      <w:pPr>
        <w:pStyle w:val="ParaAttribute0"/>
        <w:rPr>
          <w:rStyle w:val="CharAttribute0"/>
          <w:rFonts w:eastAsia="Batang"/>
          <w:b/>
          <w:bCs/>
          <w:caps/>
          <w:sz w:val="24"/>
          <w:szCs w:val="24"/>
        </w:rPr>
      </w:pPr>
    </w:p>
    <w:p w14:paraId="3207AAB0" w14:textId="77777777" w:rsidR="00B0081A" w:rsidRPr="00620334" w:rsidRDefault="00B0081A" w:rsidP="00B0081A">
      <w:pPr>
        <w:adjustRightInd w:val="0"/>
        <w:ind w:right="-1" w:firstLine="567"/>
        <w:rPr>
          <w:i/>
          <w:sz w:val="24"/>
          <w:lang w:val="ru-RU"/>
        </w:rPr>
      </w:pPr>
    </w:p>
    <w:p w14:paraId="6B2BF0C2" w14:textId="77777777" w:rsidR="00B0081A" w:rsidRDefault="00B0081A" w:rsidP="00B0081A">
      <w:pPr>
        <w:adjustRightInd w:val="0"/>
        <w:spacing w:line="360" w:lineRule="auto"/>
        <w:ind w:right="-1" w:firstLine="567"/>
        <w:jc w:val="center"/>
        <w:rPr>
          <w:sz w:val="32"/>
          <w:szCs w:val="32"/>
          <w:lang w:val="ru-RU"/>
        </w:rPr>
      </w:pPr>
    </w:p>
    <w:p w14:paraId="0FC045FB" w14:textId="77777777" w:rsidR="00B0081A" w:rsidRDefault="00B0081A" w:rsidP="00B0081A">
      <w:pPr>
        <w:adjustRightInd w:val="0"/>
        <w:spacing w:line="360" w:lineRule="auto"/>
        <w:ind w:right="-1" w:firstLine="567"/>
        <w:jc w:val="center"/>
        <w:rPr>
          <w:sz w:val="32"/>
          <w:szCs w:val="32"/>
          <w:lang w:val="ru-RU"/>
        </w:rPr>
      </w:pPr>
    </w:p>
    <w:p w14:paraId="5E495944" w14:textId="77777777" w:rsidR="00B0081A" w:rsidRDefault="00B0081A" w:rsidP="00B0081A">
      <w:pPr>
        <w:adjustRightInd w:val="0"/>
        <w:spacing w:line="360" w:lineRule="auto"/>
        <w:ind w:right="-1" w:firstLine="567"/>
        <w:jc w:val="center"/>
        <w:rPr>
          <w:sz w:val="32"/>
          <w:szCs w:val="32"/>
          <w:lang w:val="ru-RU"/>
        </w:rPr>
      </w:pPr>
    </w:p>
    <w:p w14:paraId="3EF2708D" w14:textId="77777777" w:rsidR="00B0081A" w:rsidRDefault="00B0081A" w:rsidP="00B0081A">
      <w:pPr>
        <w:adjustRightInd w:val="0"/>
        <w:spacing w:line="360" w:lineRule="auto"/>
        <w:ind w:right="-1" w:firstLine="567"/>
        <w:jc w:val="center"/>
        <w:rPr>
          <w:sz w:val="32"/>
          <w:szCs w:val="32"/>
          <w:lang w:val="ru-RU"/>
        </w:rPr>
      </w:pPr>
    </w:p>
    <w:p w14:paraId="75D4ABCF" w14:textId="77777777" w:rsidR="00B0081A" w:rsidRDefault="00B0081A" w:rsidP="00B0081A">
      <w:pPr>
        <w:adjustRightInd w:val="0"/>
        <w:spacing w:line="360" w:lineRule="auto"/>
        <w:ind w:right="-1" w:firstLine="567"/>
        <w:jc w:val="center"/>
        <w:rPr>
          <w:sz w:val="32"/>
          <w:szCs w:val="32"/>
          <w:lang w:val="ru-RU"/>
        </w:rPr>
      </w:pPr>
    </w:p>
    <w:p w14:paraId="7AD01530" w14:textId="77777777" w:rsidR="00B0081A" w:rsidRDefault="00B0081A" w:rsidP="00B0081A">
      <w:pPr>
        <w:adjustRightInd w:val="0"/>
        <w:spacing w:line="360" w:lineRule="auto"/>
        <w:ind w:right="-1" w:firstLine="567"/>
        <w:jc w:val="center"/>
        <w:rPr>
          <w:sz w:val="32"/>
          <w:szCs w:val="32"/>
          <w:lang w:val="ru-RU"/>
        </w:rPr>
      </w:pPr>
    </w:p>
    <w:p w14:paraId="1BC9CF58" w14:textId="77777777" w:rsidR="00B0081A" w:rsidRDefault="00B0081A" w:rsidP="00B0081A">
      <w:pPr>
        <w:adjustRightInd w:val="0"/>
        <w:spacing w:line="360" w:lineRule="auto"/>
        <w:ind w:right="-1" w:firstLine="567"/>
        <w:jc w:val="center"/>
        <w:rPr>
          <w:sz w:val="32"/>
          <w:szCs w:val="32"/>
          <w:lang w:val="ru-RU"/>
        </w:rPr>
      </w:pPr>
    </w:p>
    <w:p w14:paraId="28243504" w14:textId="77777777" w:rsidR="00B0081A" w:rsidRDefault="00B0081A" w:rsidP="00B0081A">
      <w:pPr>
        <w:adjustRightInd w:val="0"/>
        <w:spacing w:line="360" w:lineRule="auto"/>
        <w:ind w:right="-1" w:firstLine="567"/>
        <w:jc w:val="center"/>
        <w:rPr>
          <w:sz w:val="32"/>
          <w:szCs w:val="32"/>
          <w:lang w:val="ru-RU"/>
        </w:rPr>
      </w:pPr>
    </w:p>
    <w:p w14:paraId="1012B053" w14:textId="77777777" w:rsidR="00B0081A" w:rsidRDefault="00B0081A" w:rsidP="00B0081A">
      <w:pPr>
        <w:adjustRightInd w:val="0"/>
        <w:spacing w:line="360" w:lineRule="auto"/>
        <w:ind w:right="-1" w:firstLine="567"/>
        <w:jc w:val="center"/>
        <w:rPr>
          <w:sz w:val="32"/>
          <w:szCs w:val="32"/>
          <w:lang w:val="ru-RU"/>
        </w:rPr>
      </w:pPr>
    </w:p>
    <w:p w14:paraId="380319C6" w14:textId="77777777" w:rsidR="00B0081A" w:rsidRPr="00B0081A" w:rsidRDefault="00B0081A" w:rsidP="00DB44A0">
      <w:pPr>
        <w:adjustRightInd w:val="0"/>
        <w:spacing w:line="360" w:lineRule="auto"/>
        <w:ind w:right="-1"/>
        <w:rPr>
          <w:sz w:val="32"/>
          <w:szCs w:val="32"/>
          <w:lang w:val="ru-RU"/>
        </w:rPr>
      </w:pPr>
    </w:p>
    <w:p w14:paraId="6A008E8E" w14:textId="77777777" w:rsidR="00B0081A" w:rsidRDefault="00B0081A" w:rsidP="00B0081A">
      <w:pPr>
        <w:adjustRightInd w:val="0"/>
        <w:spacing w:line="360" w:lineRule="auto"/>
        <w:ind w:right="-1" w:firstLine="567"/>
        <w:jc w:val="center"/>
        <w:rPr>
          <w:sz w:val="32"/>
          <w:szCs w:val="32"/>
          <w:lang w:val="ru-RU"/>
        </w:rPr>
      </w:pPr>
    </w:p>
    <w:p w14:paraId="3269BE52" w14:textId="77777777" w:rsidR="00B0081A" w:rsidRDefault="00B0081A" w:rsidP="00B0081A">
      <w:pPr>
        <w:widowControl/>
        <w:wordWrap/>
        <w:autoSpaceDE/>
        <w:autoSpaceDN/>
        <w:spacing w:line="276" w:lineRule="auto"/>
        <w:jc w:val="center"/>
        <w:rPr>
          <w:rFonts w:eastAsia="Calibri"/>
          <w:b/>
          <w:kern w:val="0"/>
          <w:sz w:val="24"/>
          <w:lang w:val="ru-RU" w:eastAsia="en-US"/>
        </w:rPr>
      </w:pPr>
      <w:r w:rsidRPr="00DA6B22">
        <w:rPr>
          <w:rFonts w:eastAsia="Calibri"/>
          <w:b/>
          <w:kern w:val="0"/>
          <w:sz w:val="24"/>
          <w:lang w:val="ru-RU" w:eastAsia="en-US"/>
        </w:rPr>
        <w:lastRenderedPageBreak/>
        <w:t>ПЛАН ВОСПИТАТЕЛЬНОЙ РАБОТЫ</w:t>
      </w:r>
    </w:p>
    <w:p w14:paraId="1DB71660" w14:textId="77777777" w:rsidR="00B0081A" w:rsidRDefault="00B0081A" w:rsidP="00B0081A">
      <w:pPr>
        <w:widowControl/>
        <w:wordWrap/>
        <w:autoSpaceDE/>
        <w:autoSpaceDN/>
        <w:spacing w:line="276" w:lineRule="auto"/>
        <w:jc w:val="center"/>
        <w:rPr>
          <w:rFonts w:eastAsia="Calibri"/>
          <w:b/>
          <w:kern w:val="0"/>
          <w:sz w:val="24"/>
          <w:lang w:val="ru-RU" w:eastAsia="en-US"/>
        </w:rPr>
      </w:pPr>
      <w:r>
        <w:rPr>
          <w:rFonts w:eastAsia="Calibri"/>
          <w:b/>
          <w:kern w:val="0"/>
          <w:sz w:val="24"/>
          <w:lang w:val="ru-RU" w:eastAsia="en-US"/>
        </w:rPr>
        <w:t xml:space="preserve">НА 2020-2021 </w:t>
      </w:r>
      <w:r w:rsidRPr="00DA6B22">
        <w:rPr>
          <w:rFonts w:eastAsia="Calibri"/>
          <w:b/>
          <w:kern w:val="0"/>
          <w:sz w:val="24"/>
          <w:lang w:val="ru-RU" w:eastAsia="en-US"/>
        </w:rPr>
        <w:t>УЧЕБНЫЙ ГОД</w:t>
      </w:r>
    </w:p>
    <w:p w14:paraId="13E21866" w14:textId="77777777" w:rsidR="00B0081A" w:rsidRPr="008864DC" w:rsidRDefault="00B0081A" w:rsidP="00B0081A">
      <w:pPr>
        <w:jc w:val="center"/>
        <w:rPr>
          <w:b/>
          <w:color w:val="000000"/>
          <w:w w:val="0"/>
          <w:sz w:val="48"/>
          <w:szCs w:val="48"/>
          <w:lang w:val="ru-RU"/>
        </w:rPr>
      </w:pPr>
      <w:r>
        <w:rPr>
          <w:b/>
          <w:color w:val="000000"/>
          <w:w w:val="0"/>
          <w:sz w:val="48"/>
          <w:szCs w:val="48"/>
          <w:lang w:val="ru-RU"/>
        </w:rPr>
        <w:t xml:space="preserve">Среднее </w:t>
      </w:r>
      <w:r w:rsidRPr="008864DC">
        <w:rPr>
          <w:b/>
          <w:color w:val="000000"/>
          <w:w w:val="0"/>
          <w:sz w:val="48"/>
          <w:szCs w:val="48"/>
          <w:lang w:val="ru-RU"/>
        </w:rPr>
        <w:t xml:space="preserve"> общее образование</w:t>
      </w:r>
    </w:p>
    <w:p w14:paraId="63CECB62" w14:textId="77777777" w:rsidR="00B0081A" w:rsidRPr="008864DC" w:rsidRDefault="00B0081A" w:rsidP="00B0081A">
      <w:pPr>
        <w:jc w:val="center"/>
        <w:rPr>
          <w:b/>
          <w:color w:val="000000"/>
          <w:w w:val="0"/>
          <w:sz w:val="48"/>
          <w:szCs w:val="48"/>
          <w:lang w:val="ru-RU"/>
        </w:rPr>
      </w:pPr>
    </w:p>
    <w:p w14:paraId="0F5D4FA3" w14:textId="77777777" w:rsidR="00B0081A" w:rsidRDefault="00B0081A" w:rsidP="00B0081A">
      <w:pPr>
        <w:widowControl/>
        <w:wordWrap/>
        <w:autoSpaceDE/>
        <w:autoSpaceDN/>
        <w:jc w:val="center"/>
        <w:rPr>
          <w:rFonts w:eastAsia="Calibri"/>
          <w:b/>
          <w:color w:val="C00000"/>
          <w:kern w:val="0"/>
          <w:sz w:val="24"/>
          <w:lang w:val="ru-RU" w:eastAsia="en-US"/>
        </w:rPr>
      </w:pPr>
    </w:p>
    <w:p w14:paraId="09C4DC50" w14:textId="77777777" w:rsidR="00DB44A0" w:rsidRPr="00960569" w:rsidRDefault="00DB44A0" w:rsidP="00DB44A0">
      <w:pPr>
        <w:jc w:val="center"/>
        <w:rPr>
          <w:b/>
          <w:color w:val="C00000"/>
          <w:sz w:val="24"/>
          <w:lang w:val="ru-RU"/>
        </w:rPr>
      </w:pPr>
      <w:r w:rsidRPr="00960569">
        <w:rPr>
          <w:b/>
          <w:color w:val="C00000"/>
          <w:sz w:val="24"/>
          <w:lang w:val="ru-RU"/>
        </w:rPr>
        <w:t>ШКОЛЬНЫЙ УРОК</w:t>
      </w:r>
    </w:p>
    <w:p w14:paraId="60449019" w14:textId="77777777" w:rsidR="00DB44A0" w:rsidRDefault="00DB44A0" w:rsidP="00DB44A0">
      <w:pPr>
        <w:jc w:val="center"/>
        <w:rPr>
          <w:sz w:val="24"/>
          <w:lang w:val="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2375"/>
        <w:gridCol w:w="1281"/>
        <w:gridCol w:w="1844"/>
        <w:gridCol w:w="3964"/>
      </w:tblGrid>
      <w:tr w:rsidR="00DB44A0" w:rsidRPr="00DA0456" w14:paraId="5D52D64B" w14:textId="77777777" w:rsidTr="00C72EA4">
        <w:trPr>
          <w:trHeight w:val="589"/>
        </w:trPr>
        <w:tc>
          <w:tcPr>
            <w:tcW w:w="12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590146" w14:textId="77777777" w:rsidR="00DB44A0" w:rsidRPr="00BE6BDF" w:rsidRDefault="00DB44A0" w:rsidP="00C72EA4">
            <w:pPr>
              <w:widowControl/>
              <w:wordWrap/>
              <w:autoSpaceDE/>
              <w:autoSpaceDN/>
              <w:spacing w:line="276" w:lineRule="auto"/>
              <w:jc w:val="center"/>
              <w:rPr>
                <w:kern w:val="0"/>
                <w:sz w:val="24"/>
                <w:lang w:val="ru-RU" w:eastAsia="ru-RU"/>
              </w:rPr>
            </w:pPr>
            <w:r>
              <w:rPr>
                <w:kern w:val="0"/>
                <w:sz w:val="24"/>
                <w:lang w:val="ru-RU" w:eastAsia="ru-RU"/>
              </w:rPr>
              <w:t>Мероприятия</w:t>
            </w:r>
          </w:p>
        </w:tc>
        <w:tc>
          <w:tcPr>
            <w:tcW w:w="67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92AD61" w14:textId="77777777" w:rsidR="00DB44A0" w:rsidRPr="00BE6BDF" w:rsidRDefault="00DB44A0" w:rsidP="00C72EA4">
            <w:pPr>
              <w:widowControl/>
              <w:wordWrap/>
              <w:autoSpaceDE/>
              <w:autoSpaceDN/>
              <w:spacing w:line="276" w:lineRule="auto"/>
              <w:jc w:val="center"/>
              <w:rPr>
                <w:kern w:val="0"/>
                <w:sz w:val="24"/>
                <w:lang w:val="ru-RU" w:eastAsia="ru-RU"/>
              </w:rPr>
            </w:pPr>
            <w:r w:rsidRPr="00BE6BDF">
              <w:rPr>
                <w:kern w:val="0"/>
                <w:sz w:val="24"/>
                <w:lang w:val="ru-RU" w:eastAsia="ru-RU"/>
              </w:rPr>
              <w:t>классы</w:t>
            </w:r>
          </w:p>
        </w:tc>
        <w:tc>
          <w:tcPr>
            <w:tcW w:w="97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C1218A3" w14:textId="77777777" w:rsidR="00DB44A0" w:rsidRPr="00BE6BDF" w:rsidRDefault="00DB44A0" w:rsidP="00C72EA4">
            <w:pPr>
              <w:widowControl/>
              <w:wordWrap/>
              <w:autoSpaceDE/>
              <w:autoSpaceDN/>
              <w:spacing w:line="276" w:lineRule="auto"/>
              <w:jc w:val="center"/>
              <w:rPr>
                <w:kern w:val="0"/>
                <w:sz w:val="24"/>
                <w:lang w:val="ru-RU" w:eastAsia="ru-RU"/>
              </w:rPr>
            </w:pPr>
            <w:r w:rsidRPr="00BE6BDF">
              <w:rPr>
                <w:kern w:val="0"/>
                <w:sz w:val="24"/>
                <w:lang w:val="ru-RU" w:eastAsia="ru-RU"/>
              </w:rPr>
              <w:t>Время проведения</w:t>
            </w:r>
          </w:p>
        </w:tc>
        <w:tc>
          <w:tcPr>
            <w:tcW w:w="209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D47FA1C" w14:textId="77777777" w:rsidR="00DB44A0" w:rsidRPr="00BE6BDF" w:rsidRDefault="00DB44A0" w:rsidP="00C72EA4">
            <w:pPr>
              <w:widowControl/>
              <w:wordWrap/>
              <w:autoSpaceDE/>
              <w:autoSpaceDN/>
              <w:spacing w:line="276" w:lineRule="auto"/>
              <w:jc w:val="center"/>
              <w:rPr>
                <w:kern w:val="0"/>
                <w:sz w:val="24"/>
                <w:lang w:val="ru-RU" w:eastAsia="ru-RU"/>
              </w:rPr>
            </w:pPr>
            <w:r w:rsidRPr="00BE6BDF">
              <w:rPr>
                <w:kern w:val="0"/>
                <w:sz w:val="24"/>
                <w:lang w:val="ru-RU" w:eastAsia="ru-RU"/>
              </w:rPr>
              <w:t>ответственные</w:t>
            </w:r>
          </w:p>
        </w:tc>
      </w:tr>
      <w:tr w:rsidR="00DB44A0" w:rsidRPr="00E02E7E" w14:paraId="2602C66C" w14:textId="77777777" w:rsidTr="00C72EA4">
        <w:trPr>
          <w:trHeight w:val="589"/>
        </w:trPr>
        <w:tc>
          <w:tcPr>
            <w:tcW w:w="12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F3D815" w14:textId="77777777" w:rsidR="00DB44A0" w:rsidRPr="00BE6BDF" w:rsidRDefault="00DB44A0" w:rsidP="00C72EA4">
            <w:pPr>
              <w:widowControl/>
              <w:wordWrap/>
              <w:autoSpaceDE/>
              <w:autoSpaceDN/>
              <w:spacing w:line="276" w:lineRule="auto"/>
              <w:jc w:val="center"/>
              <w:rPr>
                <w:kern w:val="0"/>
                <w:sz w:val="24"/>
                <w:lang w:val="ru-RU" w:eastAsia="ru-RU"/>
              </w:rPr>
            </w:pPr>
            <w:r>
              <w:rPr>
                <w:kern w:val="0"/>
                <w:sz w:val="24"/>
                <w:lang w:val="ru-RU" w:eastAsia="ru-RU"/>
              </w:rPr>
              <w:t>Планирование воспитательного компонента урока</w:t>
            </w:r>
          </w:p>
        </w:tc>
        <w:tc>
          <w:tcPr>
            <w:tcW w:w="67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B5797E" w14:textId="77777777" w:rsidR="00DB44A0" w:rsidRPr="00BE6BDF" w:rsidRDefault="00DB44A0" w:rsidP="00C72EA4">
            <w:pPr>
              <w:widowControl/>
              <w:wordWrap/>
              <w:autoSpaceDE/>
              <w:autoSpaceDN/>
              <w:spacing w:line="276" w:lineRule="auto"/>
              <w:jc w:val="center"/>
              <w:rPr>
                <w:kern w:val="0"/>
                <w:sz w:val="24"/>
                <w:lang w:val="ru-RU" w:eastAsia="ru-RU"/>
              </w:rPr>
            </w:pPr>
            <w:r>
              <w:rPr>
                <w:kern w:val="0"/>
                <w:sz w:val="24"/>
                <w:lang w:val="ru-RU" w:eastAsia="ru-RU"/>
              </w:rPr>
              <w:t>10-11</w:t>
            </w:r>
          </w:p>
        </w:tc>
        <w:tc>
          <w:tcPr>
            <w:tcW w:w="97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302A4C6" w14:textId="77777777" w:rsidR="00DB44A0" w:rsidRPr="00BE6BDF" w:rsidRDefault="00DB44A0" w:rsidP="00C72EA4">
            <w:pPr>
              <w:widowControl/>
              <w:wordWrap/>
              <w:autoSpaceDE/>
              <w:autoSpaceDN/>
              <w:spacing w:line="276" w:lineRule="auto"/>
              <w:jc w:val="center"/>
              <w:rPr>
                <w:kern w:val="0"/>
                <w:sz w:val="24"/>
                <w:lang w:val="ru-RU" w:eastAsia="ru-RU"/>
              </w:rPr>
            </w:pPr>
            <w:r>
              <w:rPr>
                <w:kern w:val="0"/>
                <w:sz w:val="24"/>
                <w:lang w:val="ru-RU" w:eastAsia="ru-RU"/>
              </w:rPr>
              <w:t>В течение года</w:t>
            </w:r>
          </w:p>
        </w:tc>
        <w:tc>
          <w:tcPr>
            <w:tcW w:w="209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7781D25" w14:textId="77777777" w:rsidR="00DB44A0" w:rsidRPr="00BE6BDF" w:rsidRDefault="00DB44A0" w:rsidP="00C72EA4">
            <w:pPr>
              <w:widowControl/>
              <w:wordWrap/>
              <w:autoSpaceDE/>
              <w:autoSpaceDN/>
              <w:spacing w:line="276" w:lineRule="auto"/>
              <w:jc w:val="center"/>
              <w:rPr>
                <w:kern w:val="0"/>
                <w:sz w:val="24"/>
                <w:lang w:val="ru-RU" w:eastAsia="ru-RU"/>
              </w:rPr>
            </w:pPr>
            <w:r>
              <w:rPr>
                <w:kern w:val="0"/>
                <w:sz w:val="24"/>
                <w:lang w:val="ru-RU" w:eastAsia="ru-RU"/>
              </w:rPr>
              <w:t>Учителя начальных классов и учителя-предметники</w:t>
            </w:r>
          </w:p>
        </w:tc>
      </w:tr>
      <w:tr w:rsidR="00DB44A0" w:rsidRPr="00E02E7E" w14:paraId="7D7C636E" w14:textId="77777777" w:rsidTr="00C72EA4">
        <w:trPr>
          <w:trHeight w:val="589"/>
        </w:trPr>
        <w:tc>
          <w:tcPr>
            <w:tcW w:w="12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82D6A1" w14:textId="77777777" w:rsidR="00DB44A0" w:rsidRPr="00A22152" w:rsidRDefault="00DB44A0" w:rsidP="00C72EA4">
            <w:pPr>
              <w:widowControl/>
              <w:wordWrap/>
              <w:autoSpaceDE/>
              <w:autoSpaceDN/>
              <w:spacing w:line="276" w:lineRule="auto"/>
              <w:jc w:val="center"/>
              <w:rPr>
                <w:kern w:val="0"/>
                <w:sz w:val="24"/>
                <w:lang w:val="ru-RU" w:eastAsia="ru-RU"/>
              </w:rPr>
            </w:pPr>
            <w:r w:rsidRPr="00A22152">
              <w:rPr>
                <w:rFonts w:eastAsia="№Е"/>
                <w:kern w:val="0"/>
                <w:sz w:val="24"/>
                <w:lang w:val="ru-RU" w:eastAsia="ru-RU"/>
              </w:rPr>
              <w:t>Руководство проектно-исследовательской деятельностью обучающихся</w:t>
            </w:r>
          </w:p>
        </w:tc>
        <w:tc>
          <w:tcPr>
            <w:tcW w:w="67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D70BD92" w14:textId="77777777" w:rsidR="00DB44A0" w:rsidRDefault="00DB44A0" w:rsidP="00C72EA4">
            <w:pPr>
              <w:widowControl/>
              <w:wordWrap/>
              <w:autoSpaceDE/>
              <w:autoSpaceDN/>
              <w:spacing w:line="276" w:lineRule="auto"/>
              <w:jc w:val="center"/>
              <w:rPr>
                <w:kern w:val="0"/>
                <w:sz w:val="24"/>
                <w:lang w:val="ru-RU" w:eastAsia="ru-RU"/>
              </w:rPr>
            </w:pPr>
            <w:r>
              <w:rPr>
                <w:kern w:val="0"/>
                <w:sz w:val="24"/>
                <w:lang w:val="ru-RU" w:eastAsia="ru-RU"/>
              </w:rPr>
              <w:t>10-11</w:t>
            </w:r>
          </w:p>
        </w:tc>
        <w:tc>
          <w:tcPr>
            <w:tcW w:w="97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257722" w14:textId="77777777" w:rsidR="00DB44A0" w:rsidRDefault="00DB44A0" w:rsidP="00C72EA4">
            <w:pPr>
              <w:widowControl/>
              <w:wordWrap/>
              <w:autoSpaceDE/>
              <w:autoSpaceDN/>
              <w:spacing w:line="276" w:lineRule="auto"/>
              <w:jc w:val="center"/>
              <w:rPr>
                <w:kern w:val="0"/>
                <w:sz w:val="24"/>
                <w:lang w:val="ru-RU" w:eastAsia="ru-RU"/>
              </w:rPr>
            </w:pPr>
            <w:r>
              <w:rPr>
                <w:kern w:val="0"/>
                <w:sz w:val="24"/>
                <w:lang w:val="ru-RU" w:eastAsia="ru-RU"/>
              </w:rPr>
              <w:t>В течение года</w:t>
            </w:r>
          </w:p>
        </w:tc>
        <w:tc>
          <w:tcPr>
            <w:tcW w:w="209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583F2D" w14:textId="77777777" w:rsidR="00DB44A0" w:rsidRDefault="00DB44A0" w:rsidP="00C72EA4">
            <w:pPr>
              <w:widowControl/>
              <w:wordWrap/>
              <w:autoSpaceDE/>
              <w:autoSpaceDN/>
              <w:spacing w:line="276" w:lineRule="auto"/>
              <w:jc w:val="center"/>
              <w:rPr>
                <w:kern w:val="0"/>
                <w:sz w:val="24"/>
                <w:lang w:val="ru-RU" w:eastAsia="ru-RU"/>
              </w:rPr>
            </w:pPr>
            <w:r>
              <w:rPr>
                <w:kern w:val="0"/>
                <w:sz w:val="24"/>
                <w:lang w:val="ru-RU" w:eastAsia="ru-RU"/>
              </w:rPr>
              <w:t>Учителя начальных классов и учителя-предметники</w:t>
            </w:r>
          </w:p>
        </w:tc>
      </w:tr>
      <w:tr w:rsidR="00DB44A0" w:rsidRPr="00DA0456" w14:paraId="0F22964D" w14:textId="77777777" w:rsidTr="00C72EA4">
        <w:trPr>
          <w:trHeight w:val="589"/>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7FF7B1C" w14:textId="77777777" w:rsidR="00DB44A0" w:rsidRPr="00DA0456" w:rsidRDefault="00DB44A0" w:rsidP="00C72EA4">
            <w:pPr>
              <w:widowControl/>
              <w:wordWrap/>
              <w:autoSpaceDE/>
              <w:autoSpaceDN/>
              <w:spacing w:line="276" w:lineRule="auto"/>
              <w:jc w:val="center"/>
              <w:rPr>
                <w:b/>
                <w:kern w:val="0"/>
                <w:sz w:val="24"/>
                <w:lang w:val="ru-RU" w:eastAsia="ru-RU"/>
              </w:rPr>
            </w:pPr>
            <w:r w:rsidRPr="00DA0456">
              <w:rPr>
                <w:b/>
                <w:kern w:val="0"/>
                <w:sz w:val="24"/>
                <w:lang w:val="ru-RU" w:eastAsia="ru-RU"/>
              </w:rPr>
              <w:t>Предметные недели</w:t>
            </w:r>
          </w:p>
        </w:tc>
      </w:tr>
      <w:tr w:rsidR="00DB44A0" w:rsidRPr="00DA0456" w14:paraId="2D273AA1" w14:textId="77777777" w:rsidTr="00C72EA4">
        <w:trPr>
          <w:trHeight w:val="589"/>
        </w:trPr>
        <w:tc>
          <w:tcPr>
            <w:tcW w:w="12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CECB322" w14:textId="77777777" w:rsidR="00DB44A0" w:rsidRPr="00DE28BB" w:rsidRDefault="00DB44A0" w:rsidP="00C72EA4">
            <w:pPr>
              <w:jc w:val="center"/>
              <w:rPr>
                <w:sz w:val="24"/>
                <w:lang w:val="ru-RU"/>
              </w:rPr>
            </w:pPr>
            <w:r>
              <w:rPr>
                <w:sz w:val="24"/>
                <w:lang w:val="ru-RU"/>
              </w:rPr>
              <w:t>Русский язык</w:t>
            </w:r>
          </w:p>
        </w:tc>
        <w:tc>
          <w:tcPr>
            <w:tcW w:w="67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A0EACE" w14:textId="77777777" w:rsidR="00DB44A0" w:rsidRPr="008F2535" w:rsidRDefault="00DB44A0" w:rsidP="00C72EA4">
            <w:pPr>
              <w:jc w:val="center"/>
              <w:rPr>
                <w:sz w:val="24"/>
                <w:lang w:val="ru-RU"/>
              </w:rPr>
            </w:pPr>
            <w:r>
              <w:rPr>
                <w:sz w:val="24"/>
                <w:lang w:val="ru-RU"/>
              </w:rPr>
              <w:t>10-11</w:t>
            </w:r>
          </w:p>
        </w:tc>
        <w:tc>
          <w:tcPr>
            <w:tcW w:w="97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B5CB74E" w14:textId="77777777" w:rsidR="00DB44A0" w:rsidRPr="00DE28BB" w:rsidRDefault="00DB44A0" w:rsidP="00C72EA4">
            <w:pPr>
              <w:jc w:val="center"/>
              <w:rPr>
                <w:sz w:val="24"/>
                <w:lang w:val="ru-RU"/>
              </w:rPr>
            </w:pPr>
            <w:r>
              <w:rPr>
                <w:sz w:val="24"/>
                <w:lang w:val="ru-RU"/>
              </w:rPr>
              <w:t>ноябрь</w:t>
            </w:r>
          </w:p>
        </w:tc>
        <w:tc>
          <w:tcPr>
            <w:tcW w:w="209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F0F656" w14:textId="77777777" w:rsidR="00DB44A0" w:rsidRPr="00DA0456" w:rsidRDefault="00DB44A0" w:rsidP="00C72EA4">
            <w:pPr>
              <w:jc w:val="center"/>
              <w:rPr>
                <w:sz w:val="24"/>
                <w:lang w:val="ru-RU"/>
              </w:rPr>
            </w:pPr>
            <w:r>
              <w:rPr>
                <w:sz w:val="24"/>
                <w:lang w:val="ru-RU"/>
              </w:rPr>
              <w:t>Классный руководитель</w:t>
            </w:r>
          </w:p>
        </w:tc>
      </w:tr>
      <w:tr w:rsidR="00DB44A0" w:rsidRPr="00DA0456" w14:paraId="2FE57B0F" w14:textId="77777777" w:rsidTr="00C72EA4">
        <w:trPr>
          <w:trHeight w:val="589"/>
        </w:trPr>
        <w:tc>
          <w:tcPr>
            <w:tcW w:w="12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500EFDB" w14:textId="77777777" w:rsidR="00DB44A0" w:rsidRPr="00DA0456" w:rsidRDefault="00DB44A0" w:rsidP="00C72EA4">
            <w:pPr>
              <w:jc w:val="center"/>
              <w:rPr>
                <w:sz w:val="24"/>
                <w:lang w:val="ru-RU"/>
              </w:rPr>
            </w:pPr>
            <w:r>
              <w:rPr>
                <w:sz w:val="24"/>
                <w:lang w:val="ru-RU"/>
              </w:rPr>
              <w:t xml:space="preserve">Математика </w:t>
            </w:r>
          </w:p>
        </w:tc>
        <w:tc>
          <w:tcPr>
            <w:tcW w:w="67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FE7555" w14:textId="77777777" w:rsidR="00DB44A0" w:rsidRPr="008F2535" w:rsidRDefault="00DB44A0" w:rsidP="00C72EA4">
            <w:pPr>
              <w:jc w:val="center"/>
              <w:rPr>
                <w:sz w:val="24"/>
                <w:lang w:val="ru-RU"/>
              </w:rPr>
            </w:pPr>
            <w:r>
              <w:rPr>
                <w:sz w:val="24"/>
                <w:lang w:val="ru-RU"/>
              </w:rPr>
              <w:t>10-11</w:t>
            </w:r>
          </w:p>
        </w:tc>
        <w:tc>
          <w:tcPr>
            <w:tcW w:w="97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FE8105F" w14:textId="77777777" w:rsidR="00DB44A0" w:rsidRPr="00DE28BB" w:rsidRDefault="00DB44A0" w:rsidP="00C72EA4">
            <w:pPr>
              <w:jc w:val="center"/>
              <w:rPr>
                <w:sz w:val="24"/>
                <w:lang w:val="ru-RU"/>
              </w:rPr>
            </w:pPr>
            <w:r>
              <w:rPr>
                <w:sz w:val="24"/>
                <w:lang w:val="ru-RU"/>
              </w:rPr>
              <w:t>декабрь</w:t>
            </w:r>
          </w:p>
        </w:tc>
        <w:tc>
          <w:tcPr>
            <w:tcW w:w="209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4C90C32" w14:textId="77777777" w:rsidR="00DB44A0" w:rsidRPr="00DA0456" w:rsidRDefault="00DB44A0" w:rsidP="00C72EA4">
            <w:pPr>
              <w:jc w:val="center"/>
              <w:rPr>
                <w:sz w:val="24"/>
                <w:lang w:val="ru-RU"/>
              </w:rPr>
            </w:pPr>
            <w:r>
              <w:rPr>
                <w:sz w:val="24"/>
                <w:lang w:val="ru-RU"/>
              </w:rPr>
              <w:t>Классный руководитель</w:t>
            </w:r>
          </w:p>
        </w:tc>
      </w:tr>
      <w:tr w:rsidR="00DB44A0" w:rsidRPr="00DA0456" w14:paraId="0F4BB50A" w14:textId="77777777" w:rsidTr="00C72EA4">
        <w:trPr>
          <w:trHeight w:val="589"/>
        </w:trPr>
        <w:tc>
          <w:tcPr>
            <w:tcW w:w="12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AEBE53" w14:textId="77777777" w:rsidR="00DB44A0" w:rsidRPr="00DE28BB" w:rsidRDefault="00DB44A0" w:rsidP="00C72EA4">
            <w:pPr>
              <w:jc w:val="center"/>
              <w:rPr>
                <w:sz w:val="24"/>
                <w:lang w:val="ru-RU"/>
              </w:rPr>
            </w:pPr>
            <w:r>
              <w:rPr>
                <w:sz w:val="24"/>
                <w:lang w:val="ru-RU"/>
              </w:rPr>
              <w:t>Иностранный язык</w:t>
            </w:r>
          </w:p>
        </w:tc>
        <w:tc>
          <w:tcPr>
            <w:tcW w:w="67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7C841C0" w14:textId="77777777" w:rsidR="00DB44A0" w:rsidRPr="008F2535" w:rsidRDefault="00DB44A0" w:rsidP="00C72EA4">
            <w:pPr>
              <w:jc w:val="center"/>
              <w:rPr>
                <w:sz w:val="24"/>
                <w:lang w:val="ru-RU"/>
              </w:rPr>
            </w:pPr>
            <w:r>
              <w:rPr>
                <w:sz w:val="24"/>
                <w:lang w:val="ru-RU"/>
              </w:rPr>
              <w:t>10-11</w:t>
            </w:r>
          </w:p>
        </w:tc>
        <w:tc>
          <w:tcPr>
            <w:tcW w:w="97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88F6D84" w14:textId="77777777" w:rsidR="00DB44A0" w:rsidRPr="00DE28BB" w:rsidRDefault="00DB44A0" w:rsidP="00C72EA4">
            <w:pPr>
              <w:jc w:val="center"/>
              <w:rPr>
                <w:sz w:val="24"/>
                <w:lang w:val="ru-RU"/>
              </w:rPr>
            </w:pPr>
            <w:r>
              <w:rPr>
                <w:sz w:val="24"/>
                <w:lang w:val="ru-RU"/>
              </w:rPr>
              <w:t>январь</w:t>
            </w:r>
          </w:p>
        </w:tc>
        <w:tc>
          <w:tcPr>
            <w:tcW w:w="209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694A15" w14:textId="77777777" w:rsidR="00DB44A0" w:rsidRPr="00DA0456" w:rsidRDefault="00DB44A0" w:rsidP="00C72EA4">
            <w:pPr>
              <w:jc w:val="center"/>
              <w:rPr>
                <w:sz w:val="24"/>
                <w:lang w:val="ru-RU"/>
              </w:rPr>
            </w:pPr>
            <w:r>
              <w:rPr>
                <w:sz w:val="24"/>
                <w:lang w:val="ru-RU"/>
              </w:rPr>
              <w:t>Классный руководитель</w:t>
            </w:r>
          </w:p>
        </w:tc>
      </w:tr>
      <w:tr w:rsidR="00DB44A0" w:rsidRPr="00DA0456" w14:paraId="42E1B573" w14:textId="77777777" w:rsidTr="00C72EA4">
        <w:trPr>
          <w:trHeight w:val="589"/>
        </w:trPr>
        <w:tc>
          <w:tcPr>
            <w:tcW w:w="12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66CF6F4" w14:textId="77777777" w:rsidR="00DB44A0" w:rsidRPr="00DE28BB" w:rsidRDefault="00DB44A0" w:rsidP="00C72EA4">
            <w:pPr>
              <w:jc w:val="center"/>
              <w:rPr>
                <w:sz w:val="24"/>
                <w:lang w:val="ru-RU"/>
              </w:rPr>
            </w:pPr>
            <w:r>
              <w:rPr>
                <w:sz w:val="24"/>
                <w:lang w:val="ru-RU"/>
              </w:rPr>
              <w:t>Естественные науки</w:t>
            </w:r>
          </w:p>
        </w:tc>
        <w:tc>
          <w:tcPr>
            <w:tcW w:w="67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4AE2ED" w14:textId="77777777" w:rsidR="00DB44A0" w:rsidRPr="008F2535" w:rsidRDefault="00DB44A0" w:rsidP="00C72EA4">
            <w:pPr>
              <w:jc w:val="center"/>
              <w:rPr>
                <w:sz w:val="24"/>
                <w:lang w:val="ru-RU"/>
              </w:rPr>
            </w:pPr>
            <w:r>
              <w:rPr>
                <w:sz w:val="24"/>
                <w:lang w:val="ru-RU"/>
              </w:rPr>
              <w:t>10-11</w:t>
            </w:r>
          </w:p>
        </w:tc>
        <w:tc>
          <w:tcPr>
            <w:tcW w:w="97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CF09AB4" w14:textId="77777777" w:rsidR="00DB44A0" w:rsidRPr="00DE28BB" w:rsidRDefault="00DB44A0" w:rsidP="00C72EA4">
            <w:pPr>
              <w:jc w:val="center"/>
              <w:rPr>
                <w:sz w:val="24"/>
                <w:lang w:val="ru-RU"/>
              </w:rPr>
            </w:pPr>
            <w:r>
              <w:rPr>
                <w:sz w:val="24"/>
                <w:lang w:val="ru-RU"/>
              </w:rPr>
              <w:t>ноябрь</w:t>
            </w:r>
          </w:p>
        </w:tc>
        <w:tc>
          <w:tcPr>
            <w:tcW w:w="209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6BC7ED" w14:textId="77777777" w:rsidR="00DB44A0" w:rsidRPr="00DA0456" w:rsidRDefault="00DB44A0" w:rsidP="00C72EA4">
            <w:pPr>
              <w:jc w:val="center"/>
              <w:rPr>
                <w:sz w:val="24"/>
                <w:lang w:val="ru-RU"/>
              </w:rPr>
            </w:pPr>
            <w:r>
              <w:rPr>
                <w:sz w:val="24"/>
                <w:lang w:val="ru-RU"/>
              </w:rPr>
              <w:t>Классный руководитель</w:t>
            </w:r>
          </w:p>
        </w:tc>
      </w:tr>
      <w:tr w:rsidR="00DB44A0" w:rsidRPr="00E02E7E" w14:paraId="1DC034CC" w14:textId="77777777" w:rsidTr="00C72EA4">
        <w:trPr>
          <w:trHeight w:val="589"/>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7FADB69" w14:textId="77777777" w:rsidR="00DB44A0" w:rsidRPr="00FF2911" w:rsidRDefault="00DB44A0" w:rsidP="00C72EA4">
            <w:pPr>
              <w:jc w:val="center"/>
              <w:rPr>
                <w:sz w:val="24"/>
                <w:lang w:val="ru-RU"/>
              </w:rPr>
            </w:pPr>
            <w:r>
              <w:rPr>
                <w:b/>
                <w:kern w:val="0"/>
                <w:sz w:val="24"/>
                <w:lang w:val="ru-RU" w:eastAsia="ru-RU"/>
              </w:rPr>
              <w:t>Всероссийская олимпиада школьников (школьный этап)</w:t>
            </w:r>
          </w:p>
        </w:tc>
      </w:tr>
      <w:tr w:rsidR="00DB44A0" w:rsidRPr="00DA0456" w14:paraId="4EFB476E" w14:textId="77777777" w:rsidTr="00C72EA4">
        <w:trPr>
          <w:trHeight w:val="589"/>
        </w:trPr>
        <w:tc>
          <w:tcPr>
            <w:tcW w:w="12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1B62DEE" w14:textId="77777777" w:rsidR="00DB44A0" w:rsidRPr="004E43F7" w:rsidRDefault="00DB44A0" w:rsidP="00C72EA4">
            <w:pPr>
              <w:widowControl/>
              <w:wordWrap/>
              <w:autoSpaceDE/>
              <w:autoSpaceDN/>
              <w:spacing w:line="276" w:lineRule="auto"/>
              <w:jc w:val="center"/>
              <w:rPr>
                <w:kern w:val="0"/>
                <w:sz w:val="24"/>
                <w:lang w:val="ru-RU" w:eastAsia="ru-RU"/>
              </w:rPr>
            </w:pPr>
            <w:r w:rsidRPr="004E43F7">
              <w:rPr>
                <w:kern w:val="0"/>
                <w:sz w:val="24"/>
                <w:lang w:val="ru-RU" w:eastAsia="ru-RU"/>
              </w:rPr>
              <w:t>Предмет</w:t>
            </w:r>
          </w:p>
        </w:tc>
        <w:tc>
          <w:tcPr>
            <w:tcW w:w="67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0CE9A9" w14:textId="77777777" w:rsidR="00DB44A0" w:rsidRPr="004E43F7" w:rsidRDefault="00DB44A0" w:rsidP="00C72EA4">
            <w:pPr>
              <w:widowControl/>
              <w:wordWrap/>
              <w:autoSpaceDE/>
              <w:autoSpaceDN/>
              <w:spacing w:line="276" w:lineRule="auto"/>
              <w:jc w:val="center"/>
              <w:rPr>
                <w:kern w:val="0"/>
                <w:sz w:val="24"/>
                <w:lang w:val="ru-RU" w:eastAsia="ru-RU"/>
              </w:rPr>
            </w:pPr>
            <w:r w:rsidRPr="004E43F7">
              <w:rPr>
                <w:kern w:val="0"/>
                <w:sz w:val="24"/>
                <w:lang w:val="ru-RU" w:eastAsia="ru-RU"/>
              </w:rPr>
              <w:t>классы</w:t>
            </w:r>
          </w:p>
        </w:tc>
        <w:tc>
          <w:tcPr>
            <w:tcW w:w="97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B6CEF4F" w14:textId="77777777" w:rsidR="00DB44A0" w:rsidRPr="004E43F7" w:rsidRDefault="00DB44A0" w:rsidP="00C72EA4">
            <w:pPr>
              <w:widowControl/>
              <w:wordWrap/>
              <w:autoSpaceDE/>
              <w:autoSpaceDN/>
              <w:spacing w:line="276" w:lineRule="auto"/>
              <w:jc w:val="center"/>
              <w:rPr>
                <w:kern w:val="0"/>
                <w:sz w:val="24"/>
                <w:lang w:val="ru-RU" w:eastAsia="ru-RU"/>
              </w:rPr>
            </w:pPr>
            <w:r w:rsidRPr="004E43F7">
              <w:rPr>
                <w:kern w:val="0"/>
                <w:sz w:val="24"/>
                <w:lang w:val="ru-RU" w:eastAsia="ru-RU"/>
              </w:rPr>
              <w:t>Время проведения</w:t>
            </w:r>
          </w:p>
        </w:tc>
        <w:tc>
          <w:tcPr>
            <w:tcW w:w="209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25675D" w14:textId="77777777" w:rsidR="00DB44A0" w:rsidRPr="004E43F7" w:rsidRDefault="00DB44A0" w:rsidP="00C72EA4">
            <w:pPr>
              <w:widowControl/>
              <w:wordWrap/>
              <w:autoSpaceDE/>
              <w:autoSpaceDN/>
              <w:spacing w:line="276" w:lineRule="auto"/>
              <w:jc w:val="center"/>
              <w:rPr>
                <w:kern w:val="0"/>
                <w:sz w:val="24"/>
                <w:lang w:val="ru-RU" w:eastAsia="ru-RU"/>
              </w:rPr>
            </w:pPr>
            <w:r w:rsidRPr="004E43F7">
              <w:rPr>
                <w:kern w:val="0"/>
                <w:sz w:val="24"/>
                <w:lang w:val="ru-RU" w:eastAsia="ru-RU"/>
              </w:rPr>
              <w:t>ответственные</w:t>
            </w:r>
          </w:p>
        </w:tc>
      </w:tr>
      <w:tr w:rsidR="00DB44A0" w:rsidRPr="00DA0456" w14:paraId="64D67562" w14:textId="77777777" w:rsidTr="00C72EA4">
        <w:trPr>
          <w:trHeight w:val="358"/>
        </w:trPr>
        <w:tc>
          <w:tcPr>
            <w:tcW w:w="12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8F02F7D" w14:textId="77777777" w:rsidR="00DB44A0" w:rsidRPr="00DE28BB" w:rsidRDefault="00DB44A0" w:rsidP="00C72EA4">
            <w:pPr>
              <w:jc w:val="center"/>
              <w:rPr>
                <w:sz w:val="24"/>
                <w:lang w:val="ru-RU"/>
              </w:rPr>
            </w:pPr>
            <w:r>
              <w:rPr>
                <w:sz w:val="24"/>
                <w:lang w:val="ru-RU"/>
              </w:rPr>
              <w:t>Русский язык</w:t>
            </w:r>
          </w:p>
        </w:tc>
        <w:tc>
          <w:tcPr>
            <w:tcW w:w="67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15A90CC" w14:textId="77777777" w:rsidR="00DB44A0" w:rsidRPr="008F2535" w:rsidRDefault="00DB44A0" w:rsidP="00C72EA4">
            <w:pPr>
              <w:jc w:val="center"/>
              <w:rPr>
                <w:sz w:val="24"/>
                <w:lang w:val="ru-RU"/>
              </w:rPr>
            </w:pPr>
            <w:r>
              <w:rPr>
                <w:sz w:val="24"/>
                <w:lang w:val="ru-RU"/>
              </w:rPr>
              <w:t>10-11</w:t>
            </w:r>
          </w:p>
        </w:tc>
        <w:tc>
          <w:tcPr>
            <w:tcW w:w="97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A71B967" w14:textId="77777777" w:rsidR="00DB44A0" w:rsidRPr="00DE28BB" w:rsidRDefault="00DB44A0" w:rsidP="00C72EA4">
            <w:pPr>
              <w:jc w:val="center"/>
              <w:rPr>
                <w:sz w:val="24"/>
                <w:lang w:val="ru-RU"/>
              </w:rPr>
            </w:pPr>
            <w:r>
              <w:rPr>
                <w:sz w:val="24"/>
                <w:lang w:val="ru-RU"/>
              </w:rPr>
              <w:t>Октябрь-ноябрь</w:t>
            </w:r>
          </w:p>
        </w:tc>
        <w:tc>
          <w:tcPr>
            <w:tcW w:w="209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E26F59" w14:textId="77777777" w:rsidR="00DB44A0" w:rsidRPr="00DA0456" w:rsidRDefault="00DB44A0" w:rsidP="00C72EA4">
            <w:pPr>
              <w:jc w:val="center"/>
              <w:rPr>
                <w:sz w:val="24"/>
                <w:lang w:val="ru-RU"/>
              </w:rPr>
            </w:pPr>
            <w:r>
              <w:rPr>
                <w:sz w:val="24"/>
                <w:lang w:val="ru-RU"/>
              </w:rPr>
              <w:t>Классный руководитель</w:t>
            </w:r>
          </w:p>
        </w:tc>
      </w:tr>
      <w:tr w:rsidR="00DB44A0" w:rsidRPr="00DA0456" w14:paraId="0AAF9DF5" w14:textId="77777777" w:rsidTr="00C72EA4">
        <w:trPr>
          <w:trHeight w:val="279"/>
        </w:trPr>
        <w:tc>
          <w:tcPr>
            <w:tcW w:w="12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2621875" w14:textId="77777777" w:rsidR="00DB44A0" w:rsidRPr="00DA0456" w:rsidRDefault="00DB44A0" w:rsidP="00C72EA4">
            <w:pPr>
              <w:jc w:val="center"/>
              <w:rPr>
                <w:sz w:val="24"/>
                <w:lang w:val="ru-RU"/>
              </w:rPr>
            </w:pPr>
            <w:r>
              <w:rPr>
                <w:sz w:val="24"/>
                <w:lang w:val="ru-RU"/>
              </w:rPr>
              <w:t xml:space="preserve">Математика </w:t>
            </w:r>
          </w:p>
        </w:tc>
        <w:tc>
          <w:tcPr>
            <w:tcW w:w="67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850EA8A" w14:textId="77777777" w:rsidR="00DB44A0" w:rsidRPr="008F2535" w:rsidRDefault="00DB44A0" w:rsidP="00C72EA4">
            <w:pPr>
              <w:jc w:val="center"/>
              <w:rPr>
                <w:sz w:val="24"/>
                <w:lang w:val="ru-RU"/>
              </w:rPr>
            </w:pPr>
            <w:r>
              <w:rPr>
                <w:sz w:val="24"/>
                <w:lang w:val="ru-RU"/>
              </w:rPr>
              <w:t>10-11</w:t>
            </w:r>
          </w:p>
        </w:tc>
        <w:tc>
          <w:tcPr>
            <w:tcW w:w="97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3428627" w14:textId="77777777" w:rsidR="00DB44A0" w:rsidRPr="00DE28BB" w:rsidRDefault="00DB44A0" w:rsidP="00C72EA4">
            <w:pPr>
              <w:jc w:val="center"/>
              <w:rPr>
                <w:sz w:val="24"/>
                <w:lang w:val="ru-RU"/>
              </w:rPr>
            </w:pPr>
            <w:r>
              <w:rPr>
                <w:sz w:val="24"/>
                <w:lang w:val="ru-RU"/>
              </w:rPr>
              <w:t>Октябрь-ноябрь</w:t>
            </w:r>
          </w:p>
        </w:tc>
        <w:tc>
          <w:tcPr>
            <w:tcW w:w="209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A214DBA" w14:textId="77777777" w:rsidR="00DB44A0" w:rsidRPr="00DA0456" w:rsidRDefault="00DB44A0" w:rsidP="00C72EA4">
            <w:pPr>
              <w:jc w:val="center"/>
              <w:rPr>
                <w:sz w:val="24"/>
                <w:lang w:val="ru-RU"/>
              </w:rPr>
            </w:pPr>
            <w:r>
              <w:rPr>
                <w:sz w:val="24"/>
                <w:lang w:val="ru-RU"/>
              </w:rPr>
              <w:t>Классный руководитель</w:t>
            </w:r>
          </w:p>
        </w:tc>
      </w:tr>
      <w:tr w:rsidR="00DB44A0" w:rsidRPr="00DA0456" w14:paraId="0059EE39" w14:textId="77777777" w:rsidTr="00C72EA4">
        <w:trPr>
          <w:trHeight w:val="279"/>
        </w:trPr>
        <w:tc>
          <w:tcPr>
            <w:tcW w:w="12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4B7B20" w14:textId="77777777" w:rsidR="00DB44A0" w:rsidRPr="00DE28BB" w:rsidRDefault="00DB44A0" w:rsidP="00C72EA4">
            <w:pPr>
              <w:jc w:val="center"/>
              <w:rPr>
                <w:sz w:val="24"/>
                <w:lang w:val="ru-RU"/>
              </w:rPr>
            </w:pPr>
            <w:r>
              <w:rPr>
                <w:sz w:val="24"/>
                <w:lang w:val="ru-RU"/>
              </w:rPr>
              <w:t>Естественные науки</w:t>
            </w:r>
          </w:p>
        </w:tc>
        <w:tc>
          <w:tcPr>
            <w:tcW w:w="67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0BF3A2B" w14:textId="77777777" w:rsidR="00DB44A0" w:rsidRPr="008F2535" w:rsidRDefault="00DB44A0" w:rsidP="00C72EA4">
            <w:pPr>
              <w:jc w:val="center"/>
              <w:rPr>
                <w:sz w:val="24"/>
                <w:lang w:val="ru-RU"/>
              </w:rPr>
            </w:pPr>
            <w:r>
              <w:rPr>
                <w:sz w:val="24"/>
                <w:lang w:val="ru-RU"/>
              </w:rPr>
              <w:t>10-11</w:t>
            </w:r>
          </w:p>
        </w:tc>
        <w:tc>
          <w:tcPr>
            <w:tcW w:w="97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327384C" w14:textId="77777777" w:rsidR="00DB44A0" w:rsidRPr="00DE28BB" w:rsidRDefault="00DB44A0" w:rsidP="00C72EA4">
            <w:pPr>
              <w:jc w:val="center"/>
              <w:rPr>
                <w:sz w:val="24"/>
                <w:lang w:val="ru-RU"/>
              </w:rPr>
            </w:pPr>
            <w:r>
              <w:rPr>
                <w:sz w:val="24"/>
                <w:lang w:val="ru-RU"/>
              </w:rPr>
              <w:t>Октябрь-ноябрь</w:t>
            </w:r>
          </w:p>
        </w:tc>
        <w:tc>
          <w:tcPr>
            <w:tcW w:w="209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2A789AF" w14:textId="77777777" w:rsidR="00DB44A0" w:rsidRPr="00DA0456" w:rsidRDefault="00DB44A0" w:rsidP="00C72EA4">
            <w:pPr>
              <w:jc w:val="center"/>
              <w:rPr>
                <w:sz w:val="24"/>
                <w:lang w:val="ru-RU"/>
              </w:rPr>
            </w:pPr>
            <w:r>
              <w:rPr>
                <w:sz w:val="24"/>
                <w:lang w:val="ru-RU"/>
              </w:rPr>
              <w:t>Классный руководитель</w:t>
            </w:r>
          </w:p>
        </w:tc>
      </w:tr>
      <w:tr w:rsidR="00DB44A0" w:rsidRPr="00DA0456" w14:paraId="12FFBD6B" w14:textId="77777777" w:rsidTr="00C72EA4">
        <w:trPr>
          <w:trHeight w:val="279"/>
        </w:trPr>
        <w:tc>
          <w:tcPr>
            <w:tcW w:w="12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14A68C" w14:textId="77777777" w:rsidR="00DB44A0" w:rsidRPr="00DA0456" w:rsidRDefault="00DB44A0" w:rsidP="00C72EA4">
            <w:pPr>
              <w:jc w:val="center"/>
              <w:rPr>
                <w:sz w:val="24"/>
                <w:lang w:val="ru-RU"/>
              </w:rPr>
            </w:pPr>
            <w:r>
              <w:rPr>
                <w:sz w:val="24"/>
                <w:lang w:val="ru-RU"/>
              </w:rPr>
              <w:t>Английский язык</w:t>
            </w:r>
          </w:p>
        </w:tc>
        <w:tc>
          <w:tcPr>
            <w:tcW w:w="67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461849" w14:textId="77777777" w:rsidR="00DB44A0" w:rsidRPr="008F2535" w:rsidRDefault="00DB44A0" w:rsidP="00C72EA4">
            <w:pPr>
              <w:jc w:val="center"/>
              <w:rPr>
                <w:sz w:val="24"/>
                <w:lang w:val="ru-RU"/>
              </w:rPr>
            </w:pPr>
            <w:r>
              <w:rPr>
                <w:sz w:val="24"/>
                <w:lang w:val="ru-RU"/>
              </w:rPr>
              <w:t>10-11</w:t>
            </w:r>
          </w:p>
        </w:tc>
        <w:tc>
          <w:tcPr>
            <w:tcW w:w="97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1E7F0C" w14:textId="77777777" w:rsidR="00DB44A0" w:rsidRPr="00DE28BB" w:rsidRDefault="00DB44A0" w:rsidP="00C72EA4">
            <w:pPr>
              <w:jc w:val="center"/>
              <w:rPr>
                <w:sz w:val="24"/>
                <w:lang w:val="ru-RU"/>
              </w:rPr>
            </w:pPr>
            <w:r>
              <w:rPr>
                <w:sz w:val="24"/>
                <w:lang w:val="ru-RU"/>
              </w:rPr>
              <w:t>Октябрь-ноябрь</w:t>
            </w:r>
          </w:p>
        </w:tc>
        <w:tc>
          <w:tcPr>
            <w:tcW w:w="209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FCA2D6" w14:textId="77777777" w:rsidR="00DB44A0" w:rsidRPr="00DA0456" w:rsidRDefault="00DB44A0" w:rsidP="00C72EA4">
            <w:pPr>
              <w:jc w:val="center"/>
              <w:rPr>
                <w:sz w:val="24"/>
                <w:lang w:val="ru-RU"/>
              </w:rPr>
            </w:pPr>
            <w:r>
              <w:rPr>
                <w:sz w:val="24"/>
                <w:lang w:val="ru-RU"/>
              </w:rPr>
              <w:t>Классный руководитель</w:t>
            </w:r>
          </w:p>
        </w:tc>
      </w:tr>
      <w:tr w:rsidR="00DB44A0" w:rsidRPr="00DA0456" w14:paraId="15FDAF18" w14:textId="77777777" w:rsidTr="00C72EA4">
        <w:trPr>
          <w:trHeight w:val="279"/>
        </w:trPr>
        <w:tc>
          <w:tcPr>
            <w:tcW w:w="12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1264E5" w14:textId="77777777" w:rsidR="00DB44A0" w:rsidRPr="00E227E2" w:rsidRDefault="00DB44A0" w:rsidP="00C72EA4">
            <w:pPr>
              <w:widowControl/>
              <w:wordWrap/>
              <w:autoSpaceDE/>
              <w:autoSpaceDN/>
              <w:spacing w:line="276" w:lineRule="auto"/>
              <w:jc w:val="center"/>
              <w:rPr>
                <w:kern w:val="0"/>
                <w:sz w:val="24"/>
                <w:lang w:val="ru-RU" w:eastAsia="ru-RU"/>
              </w:rPr>
            </w:pPr>
          </w:p>
        </w:tc>
        <w:tc>
          <w:tcPr>
            <w:tcW w:w="67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B599C7" w14:textId="77777777" w:rsidR="00DB44A0" w:rsidRPr="00E227E2" w:rsidRDefault="00DB44A0" w:rsidP="00C72EA4">
            <w:pPr>
              <w:widowControl/>
              <w:wordWrap/>
              <w:autoSpaceDE/>
              <w:autoSpaceDN/>
              <w:spacing w:line="276" w:lineRule="auto"/>
              <w:jc w:val="center"/>
              <w:rPr>
                <w:kern w:val="0"/>
                <w:sz w:val="24"/>
                <w:lang w:val="ru-RU" w:eastAsia="ru-RU"/>
              </w:rPr>
            </w:pPr>
          </w:p>
        </w:tc>
        <w:tc>
          <w:tcPr>
            <w:tcW w:w="97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D95968" w14:textId="77777777" w:rsidR="00DB44A0" w:rsidRPr="00E227E2" w:rsidRDefault="00DB44A0" w:rsidP="00C72EA4">
            <w:pPr>
              <w:widowControl/>
              <w:wordWrap/>
              <w:autoSpaceDE/>
              <w:autoSpaceDN/>
              <w:spacing w:line="276" w:lineRule="auto"/>
              <w:jc w:val="center"/>
              <w:rPr>
                <w:kern w:val="0"/>
                <w:sz w:val="24"/>
                <w:lang w:val="ru-RU" w:eastAsia="ru-RU"/>
              </w:rPr>
            </w:pPr>
          </w:p>
        </w:tc>
        <w:tc>
          <w:tcPr>
            <w:tcW w:w="209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47DD33" w14:textId="77777777" w:rsidR="00DB44A0" w:rsidRPr="00662171" w:rsidRDefault="00DB44A0" w:rsidP="00C72EA4">
            <w:pPr>
              <w:jc w:val="center"/>
              <w:rPr>
                <w:lang w:val="ru-RU"/>
              </w:rPr>
            </w:pPr>
          </w:p>
        </w:tc>
      </w:tr>
      <w:tr w:rsidR="00DB44A0" w:rsidRPr="00DA0456" w14:paraId="7A4A771A" w14:textId="77777777" w:rsidTr="00C72EA4">
        <w:trPr>
          <w:trHeight w:val="492"/>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032DCB9" w14:textId="77777777" w:rsidR="00DB44A0" w:rsidRDefault="00DB44A0" w:rsidP="00C72EA4">
            <w:pPr>
              <w:jc w:val="center"/>
              <w:rPr>
                <w:kern w:val="0"/>
                <w:sz w:val="24"/>
                <w:lang w:val="ru-RU" w:eastAsia="ru-RU"/>
              </w:rPr>
            </w:pPr>
          </w:p>
        </w:tc>
      </w:tr>
    </w:tbl>
    <w:p w14:paraId="15C80EBE" w14:textId="77777777" w:rsidR="00B0081A" w:rsidRDefault="00B0081A" w:rsidP="00DB44A0">
      <w:pPr>
        <w:autoSpaceDE/>
        <w:autoSpaceDN/>
        <w:spacing w:line="360" w:lineRule="auto"/>
        <w:ind w:right="-1"/>
        <w:rPr>
          <w:rFonts w:eastAsia="№Е"/>
          <w:b/>
          <w:color w:val="C00000"/>
          <w:kern w:val="0"/>
          <w:sz w:val="24"/>
          <w:lang w:val="ru-RU" w:eastAsia="ru-RU"/>
        </w:rPr>
      </w:pPr>
    </w:p>
    <w:p w14:paraId="36EA50E3" w14:textId="77777777" w:rsidR="00DB44A0" w:rsidRDefault="00DB44A0" w:rsidP="00DB44A0">
      <w:pPr>
        <w:autoSpaceDE/>
        <w:autoSpaceDN/>
        <w:spacing w:line="360" w:lineRule="auto"/>
        <w:ind w:right="-1"/>
        <w:rPr>
          <w:rFonts w:eastAsia="№Е"/>
          <w:b/>
          <w:color w:val="C00000"/>
          <w:kern w:val="0"/>
          <w:sz w:val="24"/>
          <w:lang w:val="ru-RU" w:eastAsia="ru-RU"/>
        </w:rPr>
      </w:pPr>
    </w:p>
    <w:p w14:paraId="562DE157" w14:textId="77777777" w:rsidR="00B0081A" w:rsidRDefault="00B0081A" w:rsidP="00B0081A">
      <w:pPr>
        <w:autoSpaceDE/>
        <w:autoSpaceDN/>
        <w:spacing w:line="360" w:lineRule="auto"/>
        <w:ind w:right="-1"/>
        <w:jc w:val="center"/>
        <w:rPr>
          <w:rFonts w:eastAsia="№Е"/>
          <w:b/>
          <w:color w:val="C00000"/>
          <w:kern w:val="0"/>
          <w:sz w:val="24"/>
          <w:lang w:val="ru-RU" w:eastAsia="ru-RU"/>
        </w:rPr>
      </w:pPr>
    </w:p>
    <w:p w14:paraId="392AAE62" w14:textId="77777777" w:rsidR="00B0081A" w:rsidRDefault="00B0081A" w:rsidP="00B0081A">
      <w:pPr>
        <w:autoSpaceDE/>
        <w:autoSpaceDN/>
        <w:spacing w:line="360" w:lineRule="auto"/>
        <w:ind w:right="-1"/>
        <w:jc w:val="center"/>
        <w:rPr>
          <w:rFonts w:eastAsia="№Е"/>
          <w:b/>
          <w:color w:val="C00000"/>
          <w:kern w:val="0"/>
          <w:sz w:val="24"/>
          <w:lang w:val="ru-RU" w:eastAsia="ru-RU"/>
        </w:rPr>
      </w:pPr>
      <w:r w:rsidRPr="00960569">
        <w:rPr>
          <w:rFonts w:eastAsia="№Е"/>
          <w:b/>
          <w:color w:val="C00000"/>
          <w:kern w:val="0"/>
          <w:sz w:val="24"/>
          <w:lang w:val="ru-RU" w:eastAsia="ru-RU"/>
        </w:rPr>
        <w:lastRenderedPageBreak/>
        <w:t>КЛАССНОЕ РУКОВОДСТВО</w:t>
      </w:r>
    </w:p>
    <w:p w14:paraId="3570AF08" w14:textId="77777777" w:rsidR="00B0081A" w:rsidRDefault="00B0081A" w:rsidP="00B0081A">
      <w:pPr>
        <w:widowControl/>
        <w:shd w:val="clear" w:color="auto" w:fill="FFFFFF"/>
        <w:wordWrap/>
        <w:autoSpaceDE/>
        <w:autoSpaceDN/>
        <w:jc w:val="center"/>
        <w:rPr>
          <w:rFonts w:ascii="Arial" w:hAnsi="Arial" w:cs="Arial"/>
          <w:color w:val="333333"/>
          <w:kern w:val="0"/>
          <w:sz w:val="17"/>
          <w:szCs w:val="17"/>
          <w:lang w:val="ru-RU" w:eastAsia="ru-RU"/>
        </w:rPr>
      </w:pPr>
    </w:p>
    <w:tbl>
      <w:tblPr>
        <w:tblW w:w="10146" w:type="dxa"/>
        <w:tblLayout w:type="fixed"/>
        <w:tblCellMar>
          <w:top w:w="15" w:type="dxa"/>
          <w:left w:w="15" w:type="dxa"/>
          <w:bottom w:w="15" w:type="dxa"/>
          <w:right w:w="15" w:type="dxa"/>
        </w:tblCellMar>
        <w:tblLook w:val="04A0" w:firstRow="1" w:lastRow="0" w:firstColumn="1" w:lastColumn="0" w:noHBand="0" w:noVBand="1"/>
      </w:tblPr>
      <w:tblGrid>
        <w:gridCol w:w="3200"/>
        <w:gridCol w:w="1134"/>
        <w:gridCol w:w="2410"/>
        <w:gridCol w:w="3402"/>
      </w:tblGrid>
      <w:tr w:rsidR="00B0081A" w:rsidRPr="00355ABB" w14:paraId="03A6F01D" w14:textId="77777777" w:rsidTr="005731FD">
        <w:tc>
          <w:tcPr>
            <w:tcW w:w="3200" w:type="dxa"/>
            <w:tcBorders>
              <w:top w:val="single" w:sz="4" w:space="0" w:color="000000"/>
              <w:left w:val="single" w:sz="4" w:space="0" w:color="000000"/>
              <w:bottom w:val="single" w:sz="4" w:space="0" w:color="000000"/>
              <w:right w:val="single" w:sz="4" w:space="0" w:color="000000"/>
            </w:tcBorders>
            <w:tcMar>
              <w:top w:w="0" w:type="dxa"/>
              <w:left w:w="81" w:type="dxa"/>
              <w:bottom w:w="0" w:type="dxa"/>
              <w:right w:w="81" w:type="dxa"/>
            </w:tcMar>
            <w:hideMark/>
          </w:tcPr>
          <w:p w14:paraId="3EF7A00C" w14:textId="77777777" w:rsidR="00B0081A" w:rsidRPr="00355ABB" w:rsidRDefault="00B0081A" w:rsidP="005731FD">
            <w:pPr>
              <w:widowControl/>
              <w:wordWrap/>
              <w:autoSpaceDE/>
              <w:autoSpaceDN/>
              <w:spacing w:before="100" w:beforeAutospacing="1" w:after="100" w:afterAutospacing="1"/>
              <w:jc w:val="center"/>
              <w:rPr>
                <w:kern w:val="0"/>
                <w:sz w:val="24"/>
                <w:lang w:val="ru-RU" w:eastAsia="ru-RU"/>
              </w:rPr>
            </w:pPr>
            <w:r w:rsidRPr="00355ABB">
              <w:rPr>
                <w:iCs/>
                <w:color w:val="000000"/>
                <w:kern w:val="0"/>
                <w:sz w:val="24"/>
                <w:lang w:val="ru-RU" w:eastAsia="ru-RU"/>
              </w:rPr>
              <w:t>Мероприятия</w:t>
            </w:r>
          </w:p>
        </w:tc>
        <w:tc>
          <w:tcPr>
            <w:tcW w:w="1134" w:type="dxa"/>
            <w:tcBorders>
              <w:top w:val="single" w:sz="4" w:space="0" w:color="000000"/>
              <w:left w:val="nil"/>
              <w:bottom w:val="single" w:sz="4" w:space="0" w:color="000000"/>
              <w:right w:val="single" w:sz="4" w:space="0" w:color="000000"/>
            </w:tcBorders>
            <w:tcMar>
              <w:top w:w="0" w:type="dxa"/>
              <w:left w:w="81" w:type="dxa"/>
              <w:bottom w:w="0" w:type="dxa"/>
              <w:right w:w="81" w:type="dxa"/>
            </w:tcMar>
            <w:hideMark/>
          </w:tcPr>
          <w:p w14:paraId="3CC3B38B" w14:textId="77777777" w:rsidR="00B0081A" w:rsidRPr="00355ABB" w:rsidRDefault="00B0081A" w:rsidP="005731FD">
            <w:pPr>
              <w:widowControl/>
              <w:wordWrap/>
              <w:autoSpaceDE/>
              <w:autoSpaceDN/>
              <w:spacing w:before="100" w:beforeAutospacing="1" w:after="100" w:afterAutospacing="1"/>
              <w:jc w:val="center"/>
              <w:rPr>
                <w:kern w:val="0"/>
                <w:sz w:val="24"/>
                <w:lang w:val="ru-RU" w:eastAsia="ru-RU"/>
              </w:rPr>
            </w:pPr>
            <w:r w:rsidRPr="00355ABB">
              <w:rPr>
                <w:iCs/>
                <w:color w:val="000000"/>
                <w:kern w:val="0"/>
                <w:sz w:val="24"/>
                <w:lang w:val="ru-RU" w:eastAsia="ru-RU"/>
              </w:rPr>
              <w:t>Классы</w:t>
            </w:r>
          </w:p>
        </w:tc>
        <w:tc>
          <w:tcPr>
            <w:tcW w:w="2410" w:type="dxa"/>
            <w:tcBorders>
              <w:top w:val="single" w:sz="4" w:space="0" w:color="000000"/>
              <w:left w:val="nil"/>
              <w:bottom w:val="single" w:sz="4" w:space="0" w:color="000000"/>
              <w:right w:val="single" w:sz="4" w:space="0" w:color="000000"/>
            </w:tcBorders>
            <w:tcMar>
              <w:top w:w="0" w:type="dxa"/>
              <w:left w:w="81" w:type="dxa"/>
              <w:bottom w:w="0" w:type="dxa"/>
              <w:right w:w="81" w:type="dxa"/>
            </w:tcMar>
            <w:hideMark/>
          </w:tcPr>
          <w:p w14:paraId="3ACBA467" w14:textId="77777777" w:rsidR="00B0081A" w:rsidRPr="00355ABB" w:rsidRDefault="00B0081A" w:rsidP="005731FD">
            <w:pPr>
              <w:widowControl/>
              <w:wordWrap/>
              <w:autoSpaceDE/>
              <w:autoSpaceDN/>
              <w:spacing w:before="100" w:beforeAutospacing="1" w:after="100" w:afterAutospacing="1"/>
              <w:jc w:val="center"/>
              <w:rPr>
                <w:kern w:val="0"/>
                <w:sz w:val="24"/>
                <w:lang w:val="ru-RU" w:eastAsia="ru-RU"/>
              </w:rPr>
            </w:pPr>
            <w:r w:rsidRPr="00355ABB">
              <w:rPr>
                <w:iCs/>
                <w:color w:val="000000"/>
                <w:kern w:val="0"/>
                <w:sz w:val="24"/>
                <w:lang w:val="ru-RU" w:eastAsia="ru-RU"/>
              </w:rPr>
              <w:t>Ориентировочное время проведения</w:t>
            </w:r>
          </w:p>
        </w:tc>
        <w:tc>
          <w:tcPr>
            <w:tcW w:w="3402" w:type="dxa"/>
            <w:tcBorders>
              <w:top w:val="single" w:sz="4" w:space="0" w:color="000000"/>
              <w:left w:val="nil"/>
              <w:bottom w:val="single" w:sz="4" w:space="0" w:color="000000"/>
              <w:right w:val="single" w:sz="4" w:space="0" w:color="000000"/>
            </w:tcBorders>
            <w:tcMar>
              <w:top w:w="0" w:type="dxa"/>
              <w:left w:w="81" w:type="dxa"/>
              <w:bottom w:w="0" w:type="dxa"/>
              <w:right w:w="81" w:type="dxa"/>
            </w:tcMar>
            <w:hideMark/>
          </w:tcPr>
          <w:p w14:paraId="316ED325" w14:textId="77777777" w:rsidR="00B0081A" w:rsidRPr="00355ABB" w:rsidRDefault="00B0081A" w:rsidP="005731FD">
            <w:pPr>
              <w:widowControl/>
              <w:wordWrap/>
              <w:autoSpaceDE/>
              <w:autoSpaceDN/>
              <w:spacing w:before="100" w:beforeAutospacing="1" w:after="100" w:afterAutospacing="1"/>
              <w:jc w:val="center"/>
              <w:rPr>
                <w:kern w:val="0"/>
                <w:sz w:val="24"/>
                <w:lang w:val="ru-RU" w:eastAsia="ru-RU"/>
              </w:rPr>
            </w:pPr>
            <w:r w:rsidRPr="00355ABB">
              <w:rPr>
                <w:iCs/>
                <w:color w:val="000000"/>
                <w:kern w:val="0"/>
                <w:sz w:val="24"/>
                <w:lang w:val="ru-RU" w:eastAsia="ru-RU"/>
              </w:rPr>
              <w:t>Ответственный</w:t>
            </w:r>
          </w:p>
        </w:tc>
      </w:tr>
      <w:tr w:rsidR="00B0081A" w:rsidRPr="00355ABB" w14:paraId="36C4EED7" w14:textId="77777777" w:rsidTr="005731FD">
        <w:tc>
          <w:tcPr>
            <w:tcW w:w="3200" w:type="dxa"/>
            <w:tcBorders>
              <w:top w:val="nil"/>
              <w:left w:val="single" w:sz="4" w:space="0" w:color="000000"/>
              <w:bottom w:val="single" w:sz="4" w:space="0" w:color="000000"/>
              <w:right w:val="single" w:sz="4" w:space="0" w:color="000000"/>
            </w:tcBorders>
            <w:tcMar>
              <w:top w:w="0" w:type="dxa"/>
              <w:left w:w="81" w:type="dxa"/>
              <w:bottom w:w="0" w:type="dxa"/>
              <w:right w:w="81" w:type="dxa"/>
            </w:tcMar>
            <w:hideMark/>
          </w:tcPr>
          <w:p w14:paraId="36562875" w14:textId="77777777" w:rsidR="00B0081A" w:rsidRPr="00355ABB" w:rsidRDefault="00B0081A" w:rsidP="005731FD">
            <w:pPr>
              <w:widowControl/>
              <w:wordWrap/>
              <w:autoSpaceDE/>
              <w:autoSpaceDN/>
              <w:spacing w:before="100" w:beforeAutospacing="1" w:after="100" w:afterAutospacing="1"/>
              <w:jc w:val="center"/>
              <w:rPr>
                <w:kern w:val="0"/>
                <w:sz w:val="24"/>
                <w:lang w:val="ru-RU" w:eastAsia="ru-RU"/>
              </w:rPr>
            </w:pPr>
            <w:r w:rsidRPr="00355ABB">
              <w:rPr>
                <w:color w:val="000000"/>
                <w:kern w:val="0"/>
                <w:sz w:val="24"/>
                <w:lang w:val="ru-RU" w:eastAsia="ru-RU"/>
              </w:rPr>
              <w:t>Проведение классных часов</w:t>
            </w:r>
          </w:p>
        </w:tc>
        <w:tc>
          <w:tcPr>
            <w:tcW w:w="1134" w:type="dxa"/>
            <w:tcBorders>
              <w:top w:val="nil"/>
              <w:left w:val="nil"/>
              <w:bottom w:val="single" w:sz="4" w:space="0" w:color="000000"/>
              <w:right w:val="single" w:sz="4" w:space="0" w:color="000000"/>
            </w:tcBorders>
            <w:tcMar>
              <w:top w:w="0" w:type="dxa"/>
              <w:left w:w="81" w:type="dxa"/>
              <w:bottom w:w="0" w:type="dxa"/>
              <w:right w:w="81" w:type="dxa"/>
            </w:tcMar>
            <w:hideMark/>
          </w:tcPr>
          <w:p w14:paraId="225AD285" w14:textId="77777777" w:rsidR="00B0081A" w:rsidRPr="00355ABB" w:rsidRDefault="00B0081A" w:rsidP="005731FD">
            <w:pPr>
              <w:widowControl/>
              <w:wordWrap/>
              <w:autoSpaceDE/>
              <w:autoSpaceDN/>
              <w:spacing w:before="100" w:beforeAutospacing="1" w:after="100" w:afterAutospacing="1"/>
              <w:jc w:val="center"/>
              <w:rPr>
                <w:kern w:val="0"/>
                <w:sz w:val="24"/>
                <w:lang w:val="ru-RU" w:eastAsia="ru-RU"/>
              </w:rPr>
            </w:pPr>
            <w:r w:rsidRPr="00355ABB">
              <w:rPr>
                <w:kern w:val="0"/>
                <w:sz w:val="24"/>
                <w:lang w:val="ru-RU" w:eastAsia="ru-RU"/>
              </w:rPr>
              <w:t>10-11</w:t>
            </w:r>
          </w:p>
        </w:tc>
        <w:tc>
          <w:tcPr>
            <w:tcW w:w="2410" w:type="dxa"/>
            <w:tcBorders>
              <w:top w:val="nil"/>
              <w:left w:val="nil"/>
              <w:bottom w:val="single" w:sz="4" w:space="0" w:color="000000"/>
              <w:right w:val="single" w:sz="4" w:space="0" w:color="000000"/>
            </w:tcBorders>
            <w:tcMar>
              <w:top w:w="0" w:type="dxa"/>
              <w:left w:w="81" w:type="dxa"/>
              <w:bottom w:w="0" w:type="dxa"/>
              <w:right w:w="81" w:type="dxa"/>
            </w:tcMar>
            <w:hideMark/>
          </w:tcPr>
          <w:p w14:paraId="114AECC5" w14:textId="77777777" w:rsidR="00B0081A" w:rsidRPr="00355ABB" w:rsidRDefault="00B0081A" w:rsidP="005731FD">
            <w:pPr>
              <w:widowControl/>
              <w:wordWrap/>
              <w:autoSpaceDE/>
              <w:autoSpaceDN/>
              <w:spacing w:before="100" w:beforeAutospacing="1" w:after="100" w:afterAutospacing="1"/>
              <w:jc w:val="center"/>
              <w:rPr>
                <w:kern w:val="0"/>
                <w:sz w:val="24"/>
                <w:lang w:val="ru-RU" w:eastAsia="ru-RU"/>
              </w:rPr>
            </w:pPr>
            <w:r w:rsidRPr="00355ABB">
              <w:rPr>
                <w:color w:val="000000"/>
                <w:kern w:val="0"/>
                <w:sz w:val="24"/>
                <w:lang w:val="ru-RU" w:eastAsia="ru-RU"/>
              </w:rPr>
              <w:t>В течение года</w:t>
            </w:r>
          </w:p>
        </w:tc>
        <w:tc>
          <w:tcPr>
            <w:tcW w:w="3402" w:type="dxa"/>
            <w:tcBorders>
              <w:top w:val="nil"/>
              <w:left w:val="nil"/>
              <w:bottom w:val="single" w:sz="4" w:space="0" w:color="000000"/>
              <w:right w:val="single" w:sz="4" w:space="0" w:color="000000"/>
            </w:tcBorders>
            <w:tcMar>
              <w:top w:w="0" w:type="dxa"/>
              <w:left w:w="81" w:type="dxa"/>
              <w:bottom w:w="0" w:type="dxa"/>
              <w:right w:w="81" w:type="dxa"/>
            </w:tcMar>
            <w:hideMark/>
          </w:tcPr>
          <w:p w14:paraId="0269FABE" w14:textId="77777777" w:rsidR="00B0081A" w:rsidRPr="00355ABB" w:rsidRDefault="00B0081A" w:rsidP="005731FD">
            <w:pPr>
              <w:widowControl/>
              <w:wordWrap/>
              <w:autoSpaceDE/>
              <w:autoSpaceDN/>
              <w:spacing w:before="100" w:beforeAutospacing="1" w:after="100" w:afterAutospacing="1"/>
              <w:jc w:val="center"/>
              <w:rPr>
                <w:kern w:val="0"/>
                <w:sz w:val="24"/>
                <w:lang w:val="ru-RU" w:eastAsia="ru-RU"/>
              </w:rPr>
            </w:pPr>
            <w:r w:rsidRPr="00355ABB">
              <w:rPr>
                <w:color w:val="000000"/>
                <w:kern w:val="0"/>
                <w:sz w:val="24"/>
                <w:lang w:val="ru-RU" w:eastAsia="ru-RU"/>
              </w:rPr>
              <w:t>Классные руководители</w:t>
            </w:r>
          </w:p>
        </w:tc>
      </w:tr>
      <w:tr w:rsidR="00B0081A" w:rsidRPr="00355ABB" w14:paraId="10A92050" w14:textId="77777777" w:rsidTr="005731FD">
        <w:tc>
          <w:tcPr>
            <w:tcW w:w="3200" w:type="dxa"/>
            <w:tcBorders>
              <w:top w:val="nil"/>
              <w:left w:val="single" w:sz="4" w:space="0" w:color="000000"/>
              <w:bottom w:val="single" w:sz="4" w:space="0" w:color="000000"/>
              <w:right w:val="single" w:sz="4" w:space="0" w:color="000000"/>
            </w:tcBorders>
            <w:tcMar>
              <w:top w:w="0" w:type="dxa"/>
              <w:left w:w="81" w:type="dxa"/>
              <w:bottom w:w="0" w:type="dxa"/>
              <w:right w:w="81" w:type="dxa"/>
            </w:tcMar>
            <w:hideMark/>
          </w:tcPr>
          <w:p w14:paraId="3C0B8134" w14:textId="77777777" w:rsidR="00B0081A" w:rsidRPr="00355ABB" w:rsidRDefault="00B0081A" w:rsidP="005731FD">
            <w:pPr>
              <w:widowControl/>
              <w:wordWrap/>
              <w:autoSpaceDE/>
              <w:autoSpaceDN/>
              <w:spacing w:before="100" w:beforeAutospacing="1" w:after="100" w:afterAutospacing="1"/>
              <w:jc w:val="center"/>
              <w:rPr>
                <w:kern w:val="0"/>
                <w:sz w:val="24"/>
                <w:lang w:val="ru-RU" w:eastAsia="ru-RU"/>
              </w:rPr>
            </w:pPr>
            <w:r w:rsidRPr="00355ABB">
              <w:rPr>
                <w:color w:val="000000"/>
                <w:kern w:val="0"/>
                <w:sz w:val="24"/>
                <w:lang w:val="ru-RU" w:eastAsia="ru-RU"/>
              </w:rPr>
              <w:t>Организация участия класса в общешкольных ключевых делах</w:t>
            </w:r>
          </w:p>
        </w:tc>
        <w:tc>
          <w:tcPr>
            <w:tcW w:w="1134" w:type="dxa"/>
            <w:tcBorders>
              <w:top w:val="nil"/>
              <w:left w:val="nil"/>
              <w:bottom w:val="single" w:sz="4" w:space="0" w:color="000000"/>
              <w:right w:val="single" w:sz="4" w:space="0" w:color="000000"/>
            </w:tcBorders>
            <w:tcMar>
              <w:top w:w="0" w:type="dxa"/>
              <w:left w:w="81" w:type="dxa"/>
              <w:bottom w:w="0" w:type="dxa"/>
              <w:right w:w="81" w:type="dxa"/>
            </w:tcMar>
            <w:hideMark/>
          </w:tcPr>
          <w:p w14:paraId="2068833B" w14:textId="77777777" w:rsidR="00B0081A" w:rsidRPr="00355ABB" w:rsidRDefault="00B0081A" w:rsidP="005731FD">
            <w:pPr>
              <w:widowControl/>
              <w:wordWrap/>
              <w:autoSpaceDE/>
              <w:autoSpaceDN/>
              <w:spacing w:before="100" w:beforeAutospacing="1" w:after="100" w:afterAutospacing="1"/>
              <w:jc w:val="center"/>
              <w:rPr>
                <w:kern w:val="0"/>
                <w:sz w:val="24"/>
                <w:lang w:val="ru-RU" w:eastAsia="ru-RU"/>
              </w:rPr>
            </w:pPr>
            <w:r w:rsidRPr="00355ABB">
              <w:rPr>
                <w:color w:val="000000"/>
                <w:kern w:val="0"/>
                <w:sz w:val="24"/>
                <w:lang w:val="ru-RU" w:eastAsia="ru-RU"/>
              </w:rPr>
              <w:t>10-11</w:t>
            </w:r>
          </w:p>
        </w:tc>
        <w:tc>
          <w:tcPr>
            <w:tcW w:w="2410" w:type="dxa"/>
            <w:tcBorders>
              <w:top w:val="nil"/>
              <w:left w:val="nil"/>
              <w:bottom w:val="single" w:sz="4" w:space="0" w:color="000000"/>
              <w:right w:val="single" w:sz="4" w:space="0" w:color="000000"/>
            </w:tcBorders>
            <w:tcMar>
              <w:top w:w="0" w:type="dxa"/>
              <w:left w:w="81" w:type="dxa"/>
              <w:bottom w:w="0" w:type="dxa"/>
              <w:right w:w="81" w:type="dxa"/>
            </w:tcMar>
            <w:hideMark/>
          </w:tcPr>
          <w:p w14:paraId="647F3204" w14:textId="77777777" w:rsidR="00B0081A" w:rsidRPr="00355ABB" w:rsidRDefault="00B0081A" w:rsidP="005731FD">
            <w:pPr>
              <w:widowControl/>
              <w:wordWrap/>
              <w:autoSpaceDE/>
              <w:autoSpaceDN/>
              <w:spacing w:before="100" w:beforeAutospacing="1" w:after="100" w:afterAutospacing="1"/>
              <w:jc w:val="center"/>
              <w:rPr>
                <w:kern w:val="0"/>
                <w:sz w:val="24"/>
                <w:lang w:val="ru-RU" w:eastAsia="ru-RU"/>
              </w:rPr>
            </w:pPr>
            <w:r w:rsidRPr="00355ABB">
              <w:rPr>
                <w:color w:val="000000"/>
                <w:kern w:val="0"/>
                <w:sz w:val="24"/>
                <w:lang w:val="ru-RU" w:eastAsia="ru-RU"/>
              </w:rPr>
              <w:t>По срокам общешкольных</w:t>
            </w:r>
            <w:r w:rsidRPr="00355ABB">
              <w:rPr>
                <w:kern w:val="0"/>
                <w:sz w:val="24"/>
                <w:lang w:val="ru-RU" w:eastAsia="ru-RU"/>
              </w:rPr>
              <w:t xml:space="preserve"> </w:t>
            </w:r>
            <w:r w:rsidRPr="00355ABB">
              <w:rPr>
                <w:color w:val="000000"/>
                <w:kern w:val="0"/>
                <w:sz w:val="24"/>
                <w:lang w:val="ru-RU" w:eastAsia="ru-RU"/>
              </w:rPr>
              <w:t>ключевых дел</w:t>
            </w:r>
          </w:p>
        </w:tc>
        <w:tc>
          <w:tcPr>
            <w:tcW w:w="3402" w:type="dxa"/>
            <w:tcBorders>
              <w:top w:val="nil"/>
              <w:left w:val="nil"/>
              <w:bottom w:val="single" w:sz="4" w:space="0" w:color="000000"/>
              <w:right w:val="single" w:sz="4" w:space="0" w:color="000000"/>
            </w:tcBorders>
            <w:tcMar>
              <w:top w:w="0" w:type="dxa"/>
              <w:left w:w="81" w:type="dxa"/>
              <w:bottom w:w="0" w:type="dxa"/>
              <w:right w:w="81" w:type="dxa"/>
            </w:tcMar>
            <w:hideMark/>
          </w:tcPr>
          <w:p w14:paraId="7EAEBD82" w14:textId="77777777" w:rsidR="00B0081A" w:rsidRPr="00355ABB" w:rsidRDefault="00B0081A" w:rsidP="005731FD">
            <w:pPr>
              <w:widowControl/>
              <w:wordWrap/>
              <w:autoSpaceDE/>
              <w:autoSpaceDN/>
              <w:spacing w:before="100" w:beforeAutospacing="1" w:after="100" w:afterAutospacing="1"/>
              <w:jc w:val="center"/>
              <w:rPr>
                <w:kern w:val="0"/>
                <w:sz w:val="24"/>
                <w:lang w:val="ru-RU" w:eastAsia="ru-RU"/>
              </w:rPr>
            </w:pPr>
            <w:r w:rsidRPr="00355ABB">
              <w:rPr>
                <w:color w:val="000000"/>
                <w:kern w:val="0"/>
                <w:sz w:val="24"/>
                <w:lang w:val="ru-RU" w:eastAsia="ru-RU"/>
              </w:rPr>
              <w:t>Классные руководители</w:t>
            </w:r>
          </w:p>
        </w:tc>
      </w:tr>
      <w:tr w:rsidR="00B0081A" w:rsidRPr="00355ABB" w14:paraId="2381F6DC" w14:textId="77777777" w:rsidTr="005731FD">
        <w:tc>
          <w:tcPr>
            <w:tcW w:w="3200" w:type="dxa"/>
            <w:tcBorders>
              <w:top w:val="nil"/>
              <w:left w:val="single" w:sz="4" w:space="0" w:color="000000"/>
              <w:bottom w:val="single" w:sz="4" w:space="0" w:color="000000"/>
              <w:right w:val="single" w:sz="4" w:space="0" w:color="000000"/>
            </w:tcBorders>
            <w:tcMar>
              <w:top w:w="0" w:type="dxa"/>
              <w:left w:w="81" w:type="dxa"/>
              <w:bottom w:w="0" w:type="dxa"/>
              <w:right w:w="81" w:type="dxa"/>
            </w:tcMar>
            <w:hideMark/>
          </w:tcPr>
          <w:p w14:paraId="434948BF" w14:textId="77777777" w:rsidR="00B0081A" w:rsidRPr="00355ABB" w:rsidRDefault="00B0081A" w:rsidP="005731FD">
            <w:pPr>
              <w:widowControl/>
              <w:wordWrap/>
              <w:autoSpaceDE/>
              <w:autoSpaceDN/>
              <w:spacing w:before="100" w:beforeAutospacing="1" w:after="100" w:afterAutospacing="1"/>
              <w:jc w:val="center"/>
              <w:rPr>
                <w:kern w:val="0"/>
                <w:sz w:val="24"/>
                <w:lang w:val="ru-RU" w:eastAsia="ru-RU"/>
              </w:rPr>
            </w:pPr>
            <w:r w:rsidRPr="00355ABB">
              <w:rPr>
                <w:color w:val="000000"/>
                <w:kern w:val="0"/>
                <w:sz w:val="24"/>
                <w:lang w:val="ru-RU" w:eastAsia="ru-RU"/>
              </w:rPr>
              <w:t>Проведение инструктажей с обучающимися по охране жизни и</w:t>
            </w:r>
            <w:r w:rsidRPr="00355ABB">
              <w:rPr>
                <w:kern w:val="0"/>
                <w:sz w:val="24"/>
                <w:lang w:val="ru-RU" w:eastAsia="ru-RU"/>
              </w:rPr>
              <w:t xml:space="preserve"> </w:t>
            </w:r>
            <w:r w:rsidRPr="00355ABB">
              <w:rPr>
                <w:color w:val="000000"/>
                <w:kern w:val="0"/>
                <w:sz w:val="24"/>
                <w:lang w:val="ru-RU" w:eastAsia="ru-RU"/>
              </w:rPr>
              <w:t>безопасному поведению</w:t>
            </w:r>
          </w:p>
        </w:tc>
        <w:tc>
          <w:tcPr>
            <w:tcW w:w="1134" w:type="dxa"/>
            <w:tcBorders>
              <w:top w:val="nil"/>
              <w:left w:val="nil"/>
              <w:bottom w:val="single" w:sz="4" w:space="0" w:color="000000"/>
              <w:right w:val="single" w:sz="4" w:space="0" w:color="000000"/>
            </w:tcBorders>
            <w:tcMar>
              <w:top w:w="0" w:type="dxa"/>
              <w:left w:w="81" w:type="dxa"/>
              <w:bottom w:w="0" w:type="dxa"/>
              <w:right w:w="81" w:type="dxa"/>
            </w:tcMar>
            <w:hideMark/>
          </w:tcPr>
          <w:p w14:paraId="6D789D41" w14:textId="77777777" w:rsidR="00B0081A" w:rsidRPr="00355ABB" w:rsidRDefault="00B0081A" w:rsidP="005731FD">
            <w:pPr>
              <w:widowControl/>
              <w:wordWrap/>
              <w:autoSpaceDE/>
              <w:autoSpaceDN/>
              <w:spacing w:before="100" w:beforeAutospacing="1" w:after="100" w:afterAutospacing="1"/>
              <w:jc w:val="center"/>
              <w:rPr>
                <w:kern w:val="0"/>
                <w:sz w:val="24"/>
                <w:lang w:val="ru-RU" w:eastAsia="ru-RU"/>
              </w:rPr>
            </w:pPr>
            <w:r w:rsidRPr="00355ABB">
              <w:rPr>
                <w:color w:val="000000"/>
                <w:kern w:val="0"/>
                <w:sz w:val="24"/>
                <w:lang w:val="ru-RU" w:eastAsia="ru-RU"/>
              </w:rPr>
              <w:t>10-11</w:t>
            </w:r>
          </w:p>
        </w:tc>
        <w:tc>
          <w:tcPr>
            <w:tcW w:w="2410" w:type="dxa"/>
            <w:tcBorders>
              <w:top w:val="nil"/>
              <w:left w:val="nil"/>
              <w:bottom w:val="single" w:sz="4" w:space="0" w:color="000000"/>
              <w:right w:val="single" w:sz="4" w:space="0" w:color="000000"/>
            </w:tcBorders>
            <w:tcMar>
              <w:top w:w="0" w:type="dxa"/>
              <w:left w:w="81" w:type="dxa"/>
              <w:bottom w:w="0" w:type="dxa"/>
              <w:right w:w="81" w:type="dxa"/>
            </w:tcMar>
            <w:hideMark/>
          </w:tcPr>
          <w:p w14:paraId="4735A699" w14:textId="77777777" w:rsidR="00B0081A" w:rsidRPr="00355ABB" w:rsidRDefault="00B0081A" w:rsidP="005731FD">
            <w:pPr>
              <w:widowControl/>
              <w:wordWrap/>
              <w:autoSpaceDE/>
              <w:autoSpaceDN/>
              <w:spacing w:before="100" w:beforeAutospacing="1" w:after="100" w:afterAutospacing="1"/>
              <w:jc w:val="center"/>
              <w:rPr>
                <w:kern w:val="0"/>
                <w:sz w:val="24"/>
                <w:lang w:val="ru-RU" w:eastAsia="ru-RU"/>
              </w:rPr>
            </w:pPr>
            <w:r w:rsidRPr="00355ABB">
              <w:rPr>
                <w:color w:val="000000"/>
                <w:kern w:val="0"/>
                <w:sz w:val="24"/>
                <w:lang w:val="ru-RU" w:eastAsia="ru-RU"/>
              </w:rPr>
              <w:t>Раз в четверть и по мере необходимости</w:t>
            </w:r>
          </w:p>
        </w:tc>
        <w:tc>
          <w:tcPr>
            <w:tcW w:w="3402" w:type="dxa"/>
            <w:tcBorders>
              <w:top w:val="nil"/>
              <w:left w:val="nil"/>
              <w:bottom w:val="single" w:sz="4" w:space="0" w:color="000000"/>
              <w:right w:val="single" w:sz="4" w:space="0" w:color="000000"/>
            </w:tcBorders>
            <w:tcMar>
              <w:top w:w="0" w:type="dxa"/>
              <w:left w:w="81" w:type="dxa"/>
              <w:bottom w:w="0" w:type="dxa"/>
              <w:right w:w="81" w:type="dxa"/>
            </w:tcMar>
            <w:hideMark/>
          </w:tcPr>
          <w:p w14:paraId="70450948" w14:textId="77777777" w:rsidR="00B0081A" w:rsidRPr="00355ABB" w:rsidRDefault="00B0081A" w:rsidP="005731FD">
            <w:pPr>
              <w:widowControl/>
              <w:wordWrap/>
              <w:autoSpaceDE/>
              <w:autoSpaceDN/>
              <w:spacing w:before="100" w:beforeAutospacing="1" w:after="100" w:afterAutospacing="1"/>
              <w:jc w:val="center"/>
              <w:rPr>
                <w:kern w:val="0"/>
                <w:sz w:val="24"/>
                <w:lang w:val="ru-RU" w:eastAsia="ru-RU"/>
              </w:rPr>
            </w:pPr>
            <w:r w:rsidRPr="00355ABB">
              <w:rPr>
                <w:color w:val="000000"/>
                <w:kern w:val="0"/>
                <w:sz w:val="24"/>
                <w:lang w:val="ru-RU" w:eastAsia="ru-RU"/>
              </w:rPr>
              <w:t>Классные руководители</w:t>
            </w:r>
          </w:p>
        </w:tc>
      </w:tr>
      <w:tr w:rsidR="00B0081A" w:rsidRPr="00355ABB" w14:paraId="11F446C6" w14:textId="77777777" w:rsidTr="005731FD">
        <w:tc>
          <w:tcPr>
            <w:tcW w:w="3200" w:type="dxa"/>
            <w:tcBorders>
              <w:top w:val="nil"/>
              <w:left w:val="single" w:sz="4" w:space="0" w:color="000000"/>
              <w:bottom w:val="single" w:sz="4" w:space="0" w:color="000000"/>
              <w:right w:val="single" w:sz="4" w:space="0" w:color="000000"/>
            </w:tcBorders>
            <w:tcMar>
              <w:top w:w="0" w:type="dxa"/>
              <w:left w:w="81" w:type="dxa"/>
              <w:bottom w:w="0" w:type="dxa"/>
              <w:right w:w="81" w:type="dxa"/>
            </w:tcMar>
            <w:hideMark/>
          </w:tcPr>
          <w:p w14:paraId="4BE81862" w14:textId="77777777" w:rsidR="00B0081A" w:rsidRPr="00355ABB" w:rsidRDefault="00B0081A" w:rsidP="005731FD">
            <w:pPr>
              <w:widowControl/>
              <w:wordWrap/>
              <w:autoSpaceDE/>
              <w:autoSpaceDN/>
              <w:spacing w:before="100" w:beforeAutospacing="1" w:after="100" w:afterAutospacing="1"/>
              <w:jc w:val="center"/>
              <w:rPr>
                <w:kern w:val="0"/>
                <w:sz w:val="24"/>
                <w:lang w:val="ru-RU" w:eastAsia="ru-RU"/>
              </w:rPr>
            </w:pPr>
            <w:proofErr w:type="spellStart"/>
            <w:r w:rsidRPr="00355ABB">
              <w:rPr>
                <w:color w:val="000000"/>
                <w:kern w:val="0"/>
                <w:sz w:val="24"/>
                <w:lang w:val="ru-RU" w:eastAsia="ru-RU"/>
              </w:rPr>
              <w:t>Индивидуаль</w:t>
            </w:r>
            <w:r w:rsidRPr="00355ABB">
              <w:rPr>
                <w:color w:val="000000"/>
                <w:kern w:val="0"/>
                <w:sz w:val="24"/>
                <w:lang w:eastAsia="ru-RU"/>
              </w:rPr>
              <w:t>ная</w:t>
            </w:r>
            <w:proofErr w:type="spellEnd"/>
            <w:r w:rsidRPr="00355ABB">
              <w:rPr>
                <w:color w:val="000000"/>
                <w:kern w:val="0"/>
                <w:sz w:val="24"/>
                <w:lang w:val="ru-RU" w:eastAsia="ru-RU"/>
              </w:rPr>
              <w:t> работ</w:t>
            </w:r>
            <w:r w:rsidRPr="00355ABB">
              <w:rPr>
                <w:color w:val="000000"/>
                <w:kern w:val="0"/>
                <w:sz w:val="24"/>
                <w:lang w:eastAsia="ru-RU"/>
              </w:rPr>
              <w:t>а</w:t>
            </w:r>
            <w:r w:rsidRPr="00355ABB">
              <w:rPr>
                <w:color w:val="000000"/>
                <w:kern w:val="0"/>
                <w:sz w:val="24"/>
                <w:lang w:val="ru-RU" w:eastAsia="ru-RU"/>
              </w:rPr>
              <w:t> с учащимися</w:t>
            </w:r>
          </w:p>
        </w:tc>
        <w:tc>
          <w:tcPr>
            <w:tcW w:w="1134" w:type="dxa"/>
            <w:tcBorders>
              <w:top w:val="nil"/>
              <w:left w:val="nil"/>
              <w:bottom w:val="single" w:sz="4" w:space="0" w:color="000000"/>
              <w:right w:val="single" w:sz="4" w:space="0" w:color="000000"/>
            </w:tcBorders>
            <w:tcMar>
              <w:top w:w="0" w:type="dxa"/>
              <w:left w:w="81" w:type="dxa"/>
              <w:bottom w:w="0" w:type="dxa"/>
              <w:right w:w="81" w:type="dxa"/>
            </w:tcMar>
            <w:hideMark/>
          </w:tcPr>
          <w:p w14:paraId="21FC45DD" w14:textId="77777777" w:rsidR="00B0081A" w:rsidRPr="00355ABB" w:rsidRDefault="00B0081A" w:rsidP="005731FD">
            <w:pPr>
              <w:widowControl/>
              <w:wordWrap/>
              <w:autoSpaceDE/>
              <w:autoSpaceDN/>
              <w:spacing w:before="100" w:beforeAutospacing="1" w:after="100" w:afterAutospacing="1"/>
              <w:rPr>
                <w:kern w:val="0"/>
                <w:sz w:val="24"/>
                <w:lang w:val="ru-RU" w:eastAsia="ru-RU"/>
              </w:rPr>
            </w:pPr>
            <w:r w:rsidRPr="00355ABB">
              <w:rPr>
                <w:color w:val="000000"/>
                <w:kern w:val="0"/>
                <w:sz w:val="24"/>
                <w:lang w:val="ru-RU" w:eastAsia="ru-RU"/>
              </w:rPr>
              <w:t>10-11</w:t>
            </w:r>
          </w:p>
        </w:tc>
        <w:tc>
          <w:tcPr>
            <w:tcW w:w="2410" w:type="dxa"/>
            <w:tcBorders>
              <w:top w:val="nil"/>
              <w:left w:val="nil"/>
              <w:bottom w:val="single" w:sz="4" w:space="0" w:color="000000"/>
              <w:right w:val="single" w:sz="4" w:space="0" w:color="000000"/>
            </w:tcBorders>
            <w:tcMar>
              <w:top w:w="0" w:type="dxa"/>
              <w:left w:w="81" w:type="dxa"/>
              <w:bottom w:w="0" w:type="dxa"/>
              <w:right w:w="81" w:type="dxa"/>
            </w:tcMar>
            <w:hideMark/>
          </w:tcPr>
          <w:p w14:paraId="6610F617" w14:textId="77777777" w:rsidR="00B0081A" w:rsidRPr="00355ABB" w:rsidRDefault="00B0081A" w:rsidP="005731FD">
            <w:pPr>
              <w:widowControl/>
              <w:wordWrap/>
              <w:autoSpaceDE/>
              <w:autoSpaceDN/>
              <w:spacing w:before="100" w:beforeAutospacing="1" w:after="100" w:afterAutospacing="1"/>
              <w:jc w:val="center"/>
              <w:rPr>
                <w:kern w:val="0"/>
                <w:sz w:val="24"/>
                <w:lang w:val="ru-RU" w:eastAsia="ru-RU"/>
              </w:rPr>
            </w:pPr>
            <w:r w:rsidRPr="00355ABB">
              <w:rPr>
                <w:color w:val="000000"/>
                <w:kern w:val="0"/>
                <w:sz w:val="24"/>
                <w:lang w:val="ru-RU" w:eastAsia="ru-RU"/>
              </w:rPr>
              <w:t>В течение года</w:t>
            </w:r>
          </w:p>
        </w:tc>
        <w:tc>
          <w:tcPr>
            <w:tcW w:w="3402" w:type="dxa"/>
            <w:tcBorders>
              <w:top w:val="nil"/>
              <w:left w:val="nil"/>
              <w:bottom w:val="single" w:sz="4" w:space="0" w:color="000000"/>
              <w:right w:val="single" w:sz="4" w:space="0" w:color="000000"/>
            </w:tcBorders>
            <w:tcMar>
              <w:top w:w="0" w:type="dxa"/>
              <w:left w:w="81" w:type="dxa"/>
              <w:bottom w:w="0" w:type="dxa"/>
              <w:right w:w="81" w:type="dxa"/>
            </w:tcMar>
            <w:hideMark/>
          </w:tcPr>
          <w:p w14:paraId="33BDC326" w14:textId="77777777" w:rsidR="00B0081A" w:rsidRPr="00355ABB" w:rsidRDefault="00B0081A" w:rsidP="005731FD">
            <w:pPr>
              <w:widowControl/>
              <w:wordWrap/>
              <w:autoSpaceDE/>
              <w:autoSpaceDN/>
              <w:spacing w:before="100" w:beforeAutospacing="1" w:after="100" w:afterAutospacing="1"/>
              <w:jc w:val="center"/>
              <w:rPr>
                <w:kern w:val="0"/>
                <w:sz w:val="24"/>
                <w:lang w:val="ru-RU" w:eastAsia="ru-RU"/>
              </w:rPr>
            </w:pPr>
            <w:r w:rsidRPr="00355ABB">
              <w:rPr>
                <w:color w:val="000000"/>
                <w:kern w:val="0"/>
                <w:sz w:val="24"/>
                <w:lang w:val="ru-RU" w:eastAsia="ru-RU"/>
              </w:rPr>
              <w:t>Классные руководители</w:t>
            </w:r>
          </w:p>
        </w:tc>
      </w:tr>
      <w:tr w:rsidR="00B0081A" w:rsidRPr="00355ABB" w14:paraId="31993A90" w14:textId="77777777" w:rsidTr="005731FD">
        <w:tc>
          <w:tcPr>
            <w:tcW w:w="3200" w:type="dxa"/>
            <w:tcBorders>
              <w:top w:val="nil"/>
              <w:left w:val="single" w:sz="4" w:space="0" w:color="000000"/>
              <w:bottom w:val="single" w:sz="4" w:space="0" w:color="000000"/>
              <w:right w:val="single" w:sz="4" w:space="0" w:color="000000"/>
            </w:tcBorders>
            <w:tcMar>
              <w:top w:w="0" w:type="dxa"/>
              <w:left w:w="81" w:type="dxa"/>
              <w:bottom w:w="0" w:type="dxa"/>
              <w:right w:w="81" w:type="dxa"/>
            </w:tcMar>
            <w:hideMark/>
          </w:tcPr>
          <w:p w14:paraId="634BD5B8" w14:textId="77777777" w:rsidR="00B0081A" w:rsidRPr="00355ABB" w:rsidRDefault="00B0081A" w:rsidP="005731FD">
            <w:pPr>
              <w:widowControl/>
              <w:wordWrap/>
              <w:autoSpaceDE/>
              <w:autoSpaceDN/>
              <w:spacing w:before="100" w:beforeAutospacing="1" w:after="100" w:afterAutospacing="1"/>
              <w:jc w:val="center"/>
              <w:rPr>
                <w:kern w:val="0"/>
                <w:sz w:val="24"/>
                <w:lang w:val="ru-RU" w:eastAsia="ru-RU"/>
              </w:rPr>
            </w:pPr>
            <w:r w:rsidRPr="00355ABB">
              <w:rPr>
                <w:kern w:val="0"/>
                <w:sz w:val="24"/>
                <w:lang w:val="ru-RU" w:eastAsia="ru-RU"/>
              </w:rPr>
              <w:t>Работа с учителями, преподающими в классе</w:t>
            </w:r>
          </w:p>
        </w:tc>
        <w:tc>
          <w:tcPr>
            <w:tcW w:w="1134" w:type="dxa"/>
            <w:tcBorders>
              <w:top w:val="nil"/>
              <w:left w:val="nil"/>
              <w:bottom w:val="single" w:sz="4" w:space="0" w:color="000000"/>
              <w:right w:val="single" w:sz="4" w:space="0" w:color="000000"/>
            </w:tcBorders>
            <w:tcMar>
              <w:top w:w="0" w:type="dxa"/>
              <w:left w:w="81" w:type="dxa"/>
              <w:bottom w:w="0" w:type="dxa"/>
              <w:right w:w="81" w:type="dxa"/>
            </w:tcMar>
            <w:hideMark/>
          </w:tcPr>
          <w:p w14:paraId="6F52F218" w14:textId="77777777" w:rsidR="00B0081A" w:rsidRPr="00355ABB" w:rsidRDefault="00B0081A" w:rsidP="005731FD">
            <w:pPr>
              <w:widowControl/>
              <w:wordWrap/>
              <w:autoSpaceDE/>
              <w:autoSpaceDN/>
              <w:spacing w:before="100" w:beforeAutospacing="1" w:after="100" w:afterAutospacing="1"/>
              <w:jc w:val="center"/>
              <w:rPr>
                <w:kern w:val="0"/>
                <w:sz w:val="24"/>
                <w:lang w:val="ru-RU" w:eastAsia="ru-RU"/>
              </w:rPr>
            </w:pPr>
            <w:r w:rsidRPr="00355ABB">
              <w:rPr>
                <w:color w:val="000000"/>
                <w:kern w:val="0"/>
                <w:sz w:val="24"/>
                <w:lang w:val="ru-RU" w:eastAsia="ru-RU"/>
              </w:rPr>
              <w:t>10-11</w:t>
            </w:r>
          </w:p>
        </w:tc>
        <w:tc>
          <w:tcPr>
            <w:tcW w:w="2410" w:type="dxa"/>
            <w:tcBorders>
              <w:top w:val="nil"/>
              <w:left w:val="nil"/>
              <w:bottom w:val="single" w:sz="4" w:space="0" w:color="000000"/>
              <w:right w:val="single" w:sz="4" w:space="0" w:color="000000"/>
            </w:tcBorders>
            <w:tcMar>
              <w:top w:w="0" w:type="dxa"/>
              <w:left w:w="81" w:type="dxa"/>
              <w:bottom w:w="0" w:type="dxa"/>
              <w:right w:w="81" w:type="dxa"/>
            </w:tcMar>
            <w:hideMark/>
          </w:tcPr>
          <w:p w14:paraId="5C1E8564" w14:textId="77777777" w:rsidR="00B0081A" w:rsidRPr="00355ABB" w:rsidRDefault="00B0081A" w:rsidP="005731FD">
            <w:pPr>
              <w:widowControl/>
              <w:wordWrap/>
              <w:autoSpaceDE/>
              <w:autoSpaceDN/>
              <w:spacing w:before="100" w:beforeAutospacing="1" w:after="100" w:afterAutospacing="1"/>
              <w:jc w:val="center"/>
              <w:rPr>
                <w:kern w:val="0"/>
                <w:sz w:val="24"/>
                <w:lang w:val="ru-RU" w:eastAsia="ru-RU"/>
              </w:rPr>
            </w:pPr>
            <w:r w:rsidRPr="00355ABB">
              <w:rPr>
                <w:color w:val="000000"/>
                <w:kern w:val="0"/>
                <w:sz w:val="24"/>
                <w:lang w:val="ru-RU" w:eastAsia="ru-RU"/>
              </w:rPr>
              <w:t>В течение года</w:t>
            </w:r>
          </w:p>
        </w:tc>
        <w:tc>
          <w:tcPr>
            <w:tcW w:w="3402" w:type="dxa"/>
            <w:tcBorders>
              <w:top w:val="nil"/>
              <w:left w:val="nil"/>
              <w:bottom w:val="single" w:sz="4" w:space="0" w:color="000000"/>
              <w:right w:val="single" w:sz="4" w:space="0" w:color="000000"/>
            </w:tcBorders>
            <w:tcMar>
              <w:top w:w="0" w:type="dxa"/>
              <w:left w:w="81" w:type="dxa"/>
              <w:bottom w:w="0" w:type="dxa"/>
              <w:right w:w="81" w:type="dxa"/>
            </w:tcMar>
            <w:hideMark/>
          </w:tcPr>
          <w:p w14:paraId="19F04524" w14:textId="77777777" w:rsidR="00B0081A" w:rsidRPr="00355ABB" w:rsidRDefault="00B0081A" w:rsidP="005731FD">
            <w:pPr>
              <w:widowControl/>
              <w:wordWrap/>
              <w:autoSpaceDE/>
              <w:autoSpaceDN/>
              <w:spacing w:before="100" w:beforeAutospacing="1" w:after="100" w:afterAutospacing="1"/>
              <w:jc w:val="center"/>
              <w:rPr>
                <w:kern w:val="0"/>
                <w:sz w:val="24"/>
                <w:lang w:val="ru-RU" w:eastAsia="ru-RU"/>
              </w:rPr>
            </w:pPr>
            <w:r w:rsidRPr="00355ABB">
              <w:rPr>
                <w:color w:val="000000"/>
                <w:kern w:val="0"/>
                <w:sz w:val="24"/>
                <w:lang w:val="ru-RU" w:eastAsia="ru-RU"/>
              </w:rPr>
              <w:t>Классные руководители</w:t>
            </w:r>
          </w:p>
        </w:tc>
      </w:tr>
      <w:tr w:rsidR="00B0081A" w:rsidRPr="00355ABB" w14:paraId="41DD093A" w14:textId="77777777" w:rsidTr="005731FD">
        <w:tc>
          <w:tcPr>
            <w:tcW w:w="3200" w:type="dxa"/>
            <w:tcBorders>
              <w:top w:val="nil"/>
              <w:left w:val="single" w:sz="4" w:space="0" w:color="000000"/>
              <w:bottom w:val="single" w:sz="4" w:space="0" w:color="000000"/>
              <w:right w:val="single" w:sz="4" w:space="0" w:color="000000"/>
            </w:tcBorders>
            <w:tcMar>
              <w:top w:w="0" w:type="dxa"/>
              <w:left w:w="81" w:type="dxa"/>
              <w:bottom w:w="0" w:type="dxa"/>
              <w:right w:w="81" w:type="dxa"/>
            </w:tcMar>
          </w:tcPr>
          <w:p w14:paraId="5E6880E6" w14:textId="77777777" w:rsidR="00B0081A" w:rsidRPr="00355ABB" w:rsidRDefault="00B0081A" w:rsidP="005731FD">
            <w:pPr>
              <w:widowControl/>
              <w:wordWrap/>
              <w:autoSpaceDE/>
              <w:autoSpaceDN/>
              <w:spacing w:before="100" w:beforeAutospacing="1" w:after="100" w:afterAutospacing="1"/>
              <w:jc w:val="center"/>
              <w:rPr>
                <w:kern w:val="0"/>
                <w:sz w:val="24"/>
                <w:lang w:val="ru-RU" w:eastAsia="ru-RU"/>
              </w:rPr>
            </w:pPr>
            <w:r w:rsidRPr="00355ABB">
              <w:rPr>
                <w:kern w:val="0"/>
                <w:sz w:val="24"/>
                <w:lang w:val="ru-RU" w:eastAsia="ru-RU"/>
              </w:rPr>
              <w:t>Тематические классные часы</w:t>
            </w:r>
          </w:p>
        </w:tc>
        <w:tc>
          <w:tcPr>
            <w:tcW w:w="1134" w:type="dxa"/>
            <w:tcBorders>
              <w:top w:val="nil"/>
              <w:left w:val="nil"/>
              <w:bottom w:val="single" w:sz="4" w:space="0" w:color="000000"/>
              <w:right w:val="single" w:sz="4" w:space="0" w:color="000000"/>
            </w:tcBorders>
            <w:tcMar>
              <w:top w:w="0" w:type="dxa"/>
              <w:left w:w="81" w:type="dxa"/>
              <w:bottom w:w="0" w:type="dxa"/>
              <w:right w:w="81" w:type="dxa"/>
            </w:tcMar>
          </w:tcPr>
          <w:p w14:paraId="6A25E88B" w14:textId="77777777" w:rsidR="00B0081A" w:rsidRPr="00355ABB" w:rsidRDefault="00B0081A" w:rsidP="005731FD">
            <w:pPr>
              <w:widowControl/>
              <w:wordWrap/>
              <w:autoSpaceDE/>
              <w:autoSpaceDN/>
              <w:spacing w:before="100" w:beforeAutospacing="1" w:after="100" w:afterAutospacing="1"/>
              <w:jc w:val="center"/>
              <w:rPr>
                <w:color w:val="000000"/>
                <w:kern w:val="0"/>
                <w:sz w:val="24"/>
                <w:lang w:val="ru-RU" w:eastAsia="ru-RU"/>
              </w:rPr>
            </w:pPr>
            <w:r w:rsidRPr="00355ABB">
              <w:rPr>
                <w:color w:val="000000"/>
                <w:kern w:val="0"/>
                <w:sz w:val="24"/>
                <w:lang w:val="ru-RU" w:eastAsia="ru-RU"/>
              </w:rPr>
              <w:t>10-11</w:t>
            </w:r>
          </w:p>
        </w:tc>
        <w:tc>
          <w:tcPr>
            <w:tcW w:w="2410" w:type="dxa"/>
            <w:tcBorders>
              <w:top w:val="nil"/>
              <w:left w:val="nil"/>
              <w:bottom w:val="single" w:sz="4" w:space="0" w:color="000000"/>
              <w:right w:val="single" w:sz="4" w:space="0" w:color="000000"/>
            </w:tcBorders>
            <w:tcMar>
              <w:top w:w="0" w:type="dxa"/>
              <w:left w:w="81" w:type="dxa"/>
              <w:bottom w:w="0" w:type="dxa"/>
              <w:right w:w="81" w:type="dxa"/>
            </w:tcMar>
          </w:tcPr>
          <w:p w14:paraId="4B571967" w14:textId="77777777" w:rsidR="00B0081A" w:rsidRPr="00355ABB" w:rsidRDefault="00B0081A" w:rsidP="005731FD">
            <w:pPr>
              <w:widowControl/>
              <w:wordWrap/>
              <w:autoSpaceDE/>
              <w:autoSpaceDN/>
              <w:spacing w:before="100" w:beforeAutospacing="1" w:after="100" w:afterAutospacing="1"/>
              <w:jc w:val="center"/>
              <w:rPr>
                <w:color w:val="000000"/>
                <w:kern w:val="0"/>
                <w:sz w:val="24"/>
                <w:lang w:val="ru-RU" w:eastAsia="ru-RU"/>
              </w:rPr>
            </w:pPr>
            <w:r w:rsidRPr="00355ABB">
              <w:rPr>
                <w:color w:val="000000"/>
                <w:kern w:val="0"/>
                <w:sz w:val="24"/>
                <w:lang w:val="ru-RU" w:eastAsia="ru-RU"/>
              </w:rPr>
              <w:t>Еженедельно</w:t>
            </w:r>
          </w:p>
        </w:tc>
        <w:tc>
          <w:tcPr>
            <w:tcW w:w="3402" w:type="dxa"/>
            <w:tcBorders>
              <w:top w:val="nil"/>
              <w:left w:val="nil"/>
              <w:bottom w:val="single" w:sz="4" w:space="0" w:color="000000"/>
              <w:right w:val="single" w:sz="4" w:space="0" w:color="000000"/>
            </w:tcBorders>
            <w:tcMar>
              <w:top w:w="0" w:type="dxa"/>
              <w:left w:w="81" w:type="dxa"/>
              <w:bottom w:w="0" w:type="dxa"/>
              <w:right w:w="81" w:type="dxa"/>
            </w:tcMar>
          </w:tcPr>
          <w:p w14:paraId="67765663" w14:textId="77777777" w:rsidR="00B0081A" w:rsidRPr="00355ABB" w:rsidRDefault="00B0081A" w:rsidP="005731FD">
            <w:pPr>
              <w:widowControl/>
              <w:wordWrap/>
              <w:autoSpaceDE/>
              <w:autoSpaceDN/>
              <w:spacing w:before="100" w:beforeAutospacing="1" w:after="100" w:afterAutospacing="1"/>
              <w:jc w:val="center"/>
              <w:rPr>
                <w:color w:val="000000"/>
                <w:kern w:val="0"/>
                <w:sz w:val="24"/>
                <w:lang w:val="ru-RU" w:eastAsia="ru-RU"/>
              </w:rPr>
            </w:pPr>
            <w:r w:rsidRPr="00355ABB">
              <w:rPr>
                <w:color w:val="000000"/>
                <w:kern w:val="0"/>
                <w:sz w:val="24"/>
                <w:lang w:val="ru-RU" w:eastAsia="ru-RU"/>
              </w:rPr>
              <w:t>Классные руководители</w:t>
            </w:r>
          </w:p>
        </w:tc>
      </w:tr>
      <w:tr w:rsidR="00B0081A" w:rsidRPr="00355ABB" w14:paraId="07BF0C7A" w14:textId="77777777" w:rsidTr="005731FD">
        <w:tc>
          <w:tcPr>
            <w:tcW w:w="3200" w:type="dxa"/>
            <w:tcBorders>
              <w:top w:val="nil"/>
              <w:left w:val="single" w:sz="4" w:space="0" w:color="000000"/>
              <w:bottom w:val="single" w:sz="4" w:space="0" w:color="000000"/>
              <w:right w:val="single" w:sz="4" w:space="0" w:color="000000"/>
            </w:tcBorders>
            <w:tcMar>
              <w:top w:w="0" w:type="dxa"/>
              <w:left w:w="81" w:type="dxa"/>
              <w:bottom w:w="0" w:type="dxa"/>
              <w:right w:w="81" w:type="dxa"/>
            </w:tcMar>
            <w:hideMark/>
          </w:tcPr>
          <w:p w14:paraId="57B7DA2C" w14:textId="77777777" w:rsidR="00B0081A" w:rsidRPr="00355ABB" w:rsidRDefault="00B0081A" w:rsidP="005731FD">
            <w:pPr>
              <w:widowControl/>
              <w:wordWrap/>
              <w:autoSpaceDE/>
              <w:autoSpaceDN/>
              <w:spacing w:before="100" w:beforeAutospacing="1" w:after="100" w:afterAutospacing="1"/>
              <w:jc w:val="center"/>
              <w:rPr>
                <w:kern w:val="0"/>
                <w:sz w:val="24"/>
                <w:lang w:val="ru-RU" w:eastAsia="ru-RU"/>
              </w:rPr>
            </w:pPr>
            <w:r w:rsidRPr="00355ABB">
              <w:rPr>
                <w:kern w:val="0"/>
                <w:sz w:val="24"/>
                <w:lang w:val="ru-RU" w:eastAsia="ru-RU"/>
              </w:rPr>
              <w:t>Работа с родителями учащихся или их законными представителями</w:t>
            </w:r>
          </w:p>
        </w:tc>
        <w:tc>
          <w:tcPr>
            <w:tcW w:w="1134" w:type="dxa"/>
            <w:tcBorders>
              <w:top w:val="nil"/>
              <w:left w:val="nil"/>
              <w:bottom w:val="single" w:sz="4" w:space="0" w:color="000000"/>
              <w:right w:val="single" w:sz="4" w:space="0" w:color="000000"/>
            </w:tcBorders>
            <w:tcMar>
              <w:top w:w="0" w:type="dxa"/>
              <w:left w:w="81" w:type="dxa"/>
              <w:bottom w:w="0" w:type="dxa"/>
              <w:right w:w="81" w:type="dxa"/>
            </w:tcMar>
            <w:hideMark/>
          </w:tcPr>
          <w:p w14:paraId="4339BD99" w14:textId="77777777" w:rsidR="00B0081A" w:rsidRPr="00355ABB" w:rsidRDefault="00B0081A" w:rsidP="005731FD">
            <w:pPr>
              <w:widowControl/>
              <w:wordWrap/>
              <w:autoSpaceDE/>
              <w:autoSpaceDN/>
              <w:spacing w:before="100" w:beforeAutospacing="1" w:after="100" w:afterAutospacing="1"/>
              <w:jc w:val="center"/>
              <w:rPr>
                <w:kern w:val="0"/>
                <w:sz w:val="24"/>
                <w:lang w:val="ru-RU" w:eastAsia="ru-RU"/>
              </w:rPr>
            </w:pPr>
            <w:r w:rsidRPr="00355ABB">
              <w:rPr>
                <w:color w:val="000000"/>
                <w:kern w:val="0"/>
                <w:sz w:val="24"/>
                <w:lang w:val="ru-RU" w:eastAsia="ru-RU"/>
              </w:rPr>
              <w:t>10-11</w:t>
            </w:r>
          </w:p>
        </w:tc>
        <w:tc>
          <w:tcPr>
            <w:tcW w:w="2410" w:type="dxa"/>
            <w:tcBorders>
              <w:top w:val="nil"/>
              <w:left w:val="nil"/>
              <w:bottom w:val="single" w:sz="4" w:space="0" w:color="000000"/>
              <w:right w:val="single" w:sz="4" w:space="0" w:color="000000"/>
            </w:tcBorders>
            <w:tcMar>
              <w:top w:w="0" w:type="dxa"/>
              <w:left w:w="81" w:type="dxa"/>
              <w:bottom w:w="0" w:type="dxa"/>
              <w:right w:w="81" w:type="dxa"/>
            </w:tcMar>
            <w:hideMark/>
          </w:tcPr>
          <w:p w14:paraId="192B7AD7" w14:textId="77777777" w:rsidR="00B0081A" w:rsidRPr="00355ABB" w:rsidRDefault="00B0081A" w:rsidP="005731FD">
            <w:pPr>
              <w:widowControl/>
              <w:wordWrap/>
              <w:autoSpaceDE/>
              <w:autoSpaceDN/>
              <w:spacing w:before="100" w:beforeAutospacing="1" w:after="100" w:afterAutospacing="1"/>
              <w:jc w:val="center"/>
              <w:rPr>
                <w:kern w:val="0"/>
                <w:sz w:val="24"/>
                <w:lang w:val="ru-RU" w:eastAsia="ru-RU"/>
              </w:rPr>
            </w:pPr>
            <w:r w:rsidRPr="00355ABB">
              <w:rPr>
                <w:color w:val="000000"/>
                <w:kern w:val="0"/>
                <w:sz w:val="24"/>
                <w:lang w:val="ru-RU" w:eastAsia="ru-RU"/>
              </w:rPr>
              <w:t>В течение года</w:t>
            </w:r>
          </w:p>
        </w:tc>
        <w:tc>
          <w:tcPr>
            <w:tcW w:w="3402" w:type="dxa"/>
            <w:tcBorders>
              <w:top w:val="nil"/>
              <w:left w:val="nil"/>
              <w:bottom w:val="single" w:sz="4" w:space="0" w:color="000000"/>
              <w:right w:val="single" w:sz="4" w:space="0" w:color="000000"/>
            </w:tcBorders>
            <w:tcMar>
              <w:top w:w="0" w:type="dxa"/>
              <w:left w:w="81" w:type="dxa"/>
              <w:bottom w:w="0" w:type="dxa"/>
              <w:right w:w="81" w:type="dxa"/>
            </w:tcMar>
            <w:hideMark/>
          </w:tcPr>
          <w:p w14:paraId="34143EEE" w14:textId="77777777" w:rsidR="00B0081A" w:rsidRPr="00355ABB" w:rsidRDefault="00B0081A" w:rsidP="005731FD">
            <w:pPr>
              <w:widowControl/>
              <w:wordWrap/>
              <w:autoSpaceDE/>
              <w:autoSpaceDN/>
              <w:spacing w:before="100" w:beforeAutospacing="1" w:after="100" w:afterAutospacing="1"/>
              <w:jc w:val="center"/>
              <w:rPr>
                <w:kern w:val="0"/>
                <w:sz w:val="24"/>
                <w:lang w:val="ru-RU" w:eastAsia="ru-RU"/>
              </w:rPr>
            </w:pPr>
            <w:r w:rsidRPr="00355ABB">
              <w:rPr>
                <w:color w:val="000000"/>
                <w:kern w:val="0"/>
                <w:sz w:val="24"/>
                <w:lang w:val="ru-RU" w:eastAsia="ru-RU"/>
              </w:rPr>
              <w:t>Классные руководители</w:t>
            </w:r>
          </w:p>
        </w:tc>
      </w:tr>
    </w:tbl>
    <w:p w14:paraId="474E59E5" w14:textId="77777777" w:rsidR="00B0081A" w:rsidRPr="00391C5D" w:rsidRDefault="00B0081A" w:rsidP="00B0081A">
      <w:pPr>
        <w:widowControl/>
        <w:shd w:val="clear" w:color="auto" w:fill="FFFFFF"/>
        <w:wordWrap/>
        <w:autoSpaceDE/>
        <w:autoSpaceDN/>
        <w:jc w:val="center"/>
        <w:rPr>
          <w:rFonts w:ascii="Arial" w:hAnsi="Arial" w:cs="Arial"/>
          <w:color w:val="333333"/>
          <w:kern w:val="0"/>
          <w:sz w:val="17"/>
          <w:szCs w:val="17"/>
          <w:lang w:val="ru-RU" w:eastAsia="ru-RU"/>
        </w:rPr>
      </w:pPr>
    </w:p>
    <w:p w14:paraId="23DB7B2A" w14:textId="77777777" w:rsidR="00B0081A" w:rsidRDefault="00B0081A" w:rsidP="00B0081A">
      <w:pPr>
        <w:widowControl/>
        <w:wordWrap/>
        <w:autoSpaceDE/>
        <w:autoSpaceDN/>
        <w:ind w:left="142" w:hanging="142"/>
        <w:jc w:val="center"/>
        <w:rPr>
          <w:rFonts w:eastAsia="Calibri"/>
          <w:b/>
          <w:color w:val="C00000"/>
          <w:kern w:val="0"/>
          <w:sz w:val="24"/>
          <w:lang w:val="ru-RU" w:eastAsia="en-US"/>
        </w:rPr>
      </w:pPr>
    </w:p>
    <w:p w14:paraId="3610ACFC" w14:textId="77777777" w:rsidR="00B0081A" w:rsidRDefault="00B0081A" w:rsidP="00B0081A">
      <w:pPr>
        <w:widowControl/>
        <w:wordWrap/>
        <w:autoSpaceDE/>
        <w:autoSpaceDN/>
        <w:ind w:left="142" w:hanging="142"/>
        <w:jc w:val="center"/>
        <w:rPr>
          <w:rFonts w:eastAsia="Calibri"/>
          <w:b/>
          <w:color w:val="C00000"/>
          <w:kern w:val="0"/>
          <w:sz w:val="24"/>
          <w:lang w:val="ru-RU" w:eastAsia="en-US"/>
        </w:rPr>
      </w:pPr>
    </w:p>
    <w:p w14:paraId="38C91843" w14:textId="77777777" w:rsidR="00DB44A0" w:rsidRPr="00960569" w:rsidRDefault="00DB44A0" w:rsidP="00DB44A0">
      <w:pPr>
        <w:widowControl/>
        <w:wordWrap/>
        <w:autoSpaceDE/>
        <w:autoSpaceDN/>
        <w:ind w:left="142" w:hanging="142"/>
        <w:jc w:val="center"/>
        <w:rPr>
          <w:rFonts w:eastAsia="Calibri"/>
          <w:b/>
          <w:color w:val="C00000"/>
          <w:kern w:val="0"/>
          <w:sz w:val="24"/>
          <w:lang w:val="ru-RU" w:eastAsia="en-US"/>
        </w:rPr>
      </w:pPr>
      <w:r w:rsidRPr="00960569">
        <w:rPr>
          <w:rFonts w:eastAsia="Calibri"/>
          <w:b/>
          <w:color w:val="C00000"/>
          <w:kern w:val="0"/>
          <w:sz w:val="24"/>
          <w:lang w:val="ru-RU" w:eastAsia="en-US"/>
        </w:rPr>
        <w:t>КУРСЫ ВНЕУРОЧНОЙ ДЕЯТЕЛЬНОСТИ</w:t>
      </w:r>
    </w:p>
    <w:p w14:paraId="15B49E94" w14:textId="77777777" w:rsidR="00DB44A0" w:rsidRDefault="00DB44A0" w:rsidP="00DB44A0">
      <w:pPr>
        <w:widowControl/>
        <w:wordWrap/>
        <w:autoSpaceDE/>
        <w:autoSpaceDN/>
        <w:ind w:left="142" w:hanging="142"/>
        <w:jc w:val="center"/>
        <w:rPr>
          <w:rFonts w:eastAsia="Calibri"/>
          <w:b/>
          <w:kern w:val="0"/>
          <w:sz w:val="24"/>
          <w:lang w:val="ru-RU"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088"/>
        <w:gridCol w:w="1560"/>
        <w:gridCol w:w="1990"/>
        <w:gridCol w:w="3109"/>
      </w:tblGrid>
      <w:tr w:rsidR="00DB44A0" w:rsidRPr="006B7011" w14:paraId="7A4EB098" w14:textId="77777777" w:rsidTr="00C72EA4">
        <w:trPr>
          <w:trHeight w:val="589"/>
        </w:trPr>
        <w:tc>
          <w:tcPr>
            <w:tcW w:w="1584" w:type="pct"/>
            <w:shd w:val="clear" w:color="auto" w:fill="FFFFFF"/>
            <w:vAlign w:val="center"/>
            <w:hideMark/>
          </w:tcPr>
          <w:p w14:paraId="4D345E3E" w14:textId="77777777" w:rsidR="00DB44A0" w:rsidRPr="00A34C9F" w:rsidRDefault="00DB44A0" w:rsidP="00C72EA4">
            <w:pPr>
              <w:widowControl/>
              <w:wordWrap/>
              <w:autoSpaceDE/>
              <w:autoSpaceDN/>
              <w:spacing w:line="276" w:lineRule="auto"/>
              <w:jc w:val="center"/>
              <w:rPr>
                <w:kern w:val="0"/>
                <w:sz w:val="24"/>
                <w:lang w:val="ru-RU" w:eastAsia="ru-RU"/>
              </w:rPr>
            </w:pPr>
            <w:r w:rsidRPr="00A34C9F">
              <w:rPr>
                <w:kern w:val="0"/>
                <w:sz w:val="24"/>
                <w:lang w:val="ru-RU" w:eastAsia="ru-RU"/>
              </w:rPr>
              <w:t>Название курса</w:t>
            </w:r>
          </w:p>
        </w:tc>
        <w:tc>
          <w:tcPr>
            <w:tcW w:w="800" w:type="pct"/>
            <w:shd w:val="clear" w:color="auto" w:fill="FFFFFF"/>
            <w:vAlign w:val="center"/>
          </w:tcPr>
          <w:p w14:paraId="6D105F7D" w14:textId="77777777" w:rsidR="00DB44A0" w:rsidRPr="00A34C9F" w:rsidRDefault="00DB44A0" w:rsidP="00C72EA4">
            <w:pPr>
              <w:widowControl/>
              <w:wordWrap/>
              <w:autoSpaceDE/>
              <w:autoSpaceDN/>
              <w:spacing w:line="276" w:lineRule="auto"/>
              <w:jc w:val="center"/>
              <w:rPr>
                <w:kern w:val="0"/>
                <w:sz w:val="24"/>
                <w:lang w:val="ru-RU" w:eastAsia="ru-RU"/>
              </w:rPr>
            </w:pPr>
            <w:r w:rsidRPr="00A34C9F">
              <w:rPr>
                <w:kern w:val="0"/>
                <w:sz w:val="24"/>
                <w:lang w:val="ru-RU" w:eastAsia="ru-RU"/>
              </w:rPr>
              <w:t>классы</w:t>
            </w:r>
          </w:p>
        </w:tc>
        <w:tc>
          <w:tcPr>
            <w:tcW w:w="1021" w:type="pct"/>
            <w:shd w:val="clear" w:color="auto" w:fill="FFFFFF"/>
            <w:vAlign w:val="center"/>
          </w:tcPr>
          <w:p w14:paraId="282C3EFD" w14:textId="77777777" w:rsidR="00DB44A0" w:rsidRPr="00A34C9F" w:rsidRDefault="00DB44A0" w:rsidP="00C72EA4">
            <w:pPr>
              <w:widowControl/>
              <w:wordWrap/>
              <w:autoSpaceDE/>
              <w:autoSpaceDN/>
              <w:spacing w:line="276" w:lineRule="auto"/>
              <w:jc w:val="center"/>
              <w:rPr>
                <w:kern w:val="0"/>
                <w:sz w:val="24"/>
                <w:lang w:val="ru-RU" w:eastAsia="ru-RU"/>
              </w:rPr>
            </w:pPr>
            <w:r w:rsidRPr="00A34C9F">
              <w:rPr>
                <w:kern w:val="0"/>
                <w:sz w:val="24"/>
                <w:lang w:val="ru-RU" w:eastAsia="ru-RU"/>
              </w:rPr>
              <w:t>Количество часов в неделю</w:t>
            </w:r>
          </w:p>
        </w:tc>
        <w:tc>
          <w:tcPr>
            <w:tcW w:w="1595" w:type="pct"/>
            <w:shd w:val="clear" w:color="auto" w:fill="FFFFFF"/>
            <w:vAlign w:val="center"/>
          </w:tcPr>
          <w:p w14:paraId="44793E0F" w14:textId="77777777" w:rsidR="00DB44A0" w:rsidRPr="00A34C9F" w:rsidRDefault="00DB44A0" w:rsidP="00C72EA4">
            <w:pPr>
              <w:widowControl/>
              <w:wordWrap/>
              <w:autoSpaceDE/>
              <w:autoSpaceDN/>
              <w:spacing w:line="276" w:lineRule="auto"/>
              <w:jc w:val="center"/>
              <w:rPr>
                <w:kern w:val="0"/>
                <w:sz w:val="24"/>
                <w:lang w:val="ru-RU" w:eastAsia="ru-RU"/>
              </w:rPr>
            </w:pPr>
            <w:r w:rsidRPr="00A34C9F">
              <w:rPr>
                <w:kern w:val="0"/>
                <w:sz w:val="24"/>
                <w:lang w:val="ru-RU" w:eastAsia="ru-RU"/>
              </w:rPr>
              <w:t>ответственные</w:t>
            </w:r>
          </w:p>
        </w:tc>
      </w:tr>
      <w:tr w:rsidR="00DB44A0" w:rsidRPr="006B7011" w14:paraId="34E8CCCB" w14:textId="77777777" w:rsidTr="00C72EA4">
        <w:trPr>
          <w:trHeight w:val="611"/>
        </w:trPr>
        <w:tc>
          <w:tcPr>
            <w:tcW w:w="5000" w:type="pct"/>
            <w:gridSpan w:val="4"/>
            <w:shd w:val="clear" w:color="auto" w:fill="FFFFFF"/>
            <w:vAlign w:val="center"/>
          </w:tcPr>
          <w:p w14:paraId="37D9ADAE" w14:textId="77777777" w:rsidR="00DB44A0" w:rsidRPr="006B7011" w:rsidRDefault="00DB44A0" w:rsidP="00C72EA4">
            <w:pPr>
              <w:widowControl/>
              <w:wordWrap/>
              <w:autoSpaceDE/>
              <w:autoSpaceDN/>
              <w:jc w:val="center"/>
              <w:rPr>
                <w:b/>
                <w:kern w:val="0"/>
                <w:sz w:val="24"/>
                <w:lang w:val="ru-RU" w:eastAsia="ru-RU"/>
              </w:rPr>
            </w:pPr>
            <w:r>
              <w:rPr>
                <w:b/>
                <w:kern w:val="0"/>
                <w:sz w:val="24"/>
                <w:lang w:val="ru-RU" w:eastAsia="ru-RU"/>
              </w:rPr>
              <w:t>Познавательная деятельность</w:t>
            </w:r>
          </w:p>
        </w:tc>
      </w:tr>
      <w:tr w:rsidR="00DB44A0" w:rsidRPr="006B7011" w14:paraId="2816609F" w14:textId="77777777" w:rsidTr="00C72EA4">
        <w:trPr>
          <w:cantSplit/>
          <w:trHeight w:val="341"/>
        </w:trPr>
        <w:tc>
          <w:tcPr>
            <w:tcW w:w="1584" w:type="pct"/>
            <w:shd w:val="clear" w:color="auto" w:fill="FFFFFF"/>
            <w:vAlign w:val="center"/>
            <w:hideMark/>
          </w:tcPr>
          <w:p w14:paraId="620566C1" w14:textId="77777777" w:rsidR="00DB44A0" w:rsidRPr="006B7011" w:rsidRDefault="00DB44A0" w:rsidP="00C72EA4">
            <w:pPr>
              <w:widowControl/>
              <w:wordWrap/>
              <w:autoSpaceDE/>
              <w:autoSpaceDN/>
              <w:jc w:val="center"/>
              <w:rPr>
                <w:kern w:val="0"/>
                <w:sz w:val="24"/>
                <w:lang w:val="ru-RU" w:eastAsia="ru-RU"/>
              </w:rPr>
            </w:pPr>
            <w:r>
              <w:rPr>
                <w:kern w:val="0"/>
                <w:sz w:val="24"/>
                <w:lang w:val="ru-RU" w:eastAsia="ru-RU"/>
              </w:rPr>
              <w:t>Решение сложных задач по математике</w:t>
            </w:r>
          </w:p>
        </w:tc>
        <w:tc>
          <w:tcPr>
            <w:tcW w:w="800" w:type="pct"/>
            <w:shd w:val="clear" w:color="auto" w:fill="FFFFFF"/>
          </w:tcPr>
          <w:p w14:paraId="0443E03F" w14:textId="77777777" w:rsidR="00DB44A0" w:rsidRPr="006B7011" w:rsidRDefault="00DB44A0" w:rsidP="00C72EA4">
            <w:pPr>
              <w:widowControl/>
              <w:wordWrap/>
              <w:autoSpaceDE/>
              <w:autoSpaceDN/>
              <w:jc w:val="center"/>
              <w:rPr>
                <w:kern w:val="0"/>
                <w:sz w:val="24"/>
                <w:lang w:val="ru-RU" w:eastAsia="ru-RU"/>
              </w:rPr>
            </w:pPr>
            <w:r>
              <w:rPr>
                <w:kern w:val="0"/>
                <w:sz w:val="24"/>
                <w:lang w:val="ru-RU" w:eastAsia="ru-RU"/>
              </w:rPr>
              <w:t>10</w:t>
            </w:r>
          </w:p>
        </w:tc>
        <w:tc>
          <w:tcPr>
            <w:tcW w:w="1021" w:type="pct"/>
            <w:shd w:val="clear" w:color="auto" w:fill="FFFFFF"/>
          </w:tcPr>
          <w:p w14:paraId="3AFE741B" w14:textId="77777777" w:rsidR="00DB44A0" w:rsidRPr="006B7011" w:rsidRDefault="00DB44A0" w:rsidP="00C72EA4">
            <w:pPr>
              <w:widowControl/>
              <w:wordWrap/>
              <w:autoSpaceDE/>
              <w:autoSpaceDN/>
              <w:jc w:val="center"/>
              <w:rPr>
                <w:kern w:val="0"/>
                <w:sz w:val="24"/>
                <w:lang w:val="ru-RU" w:eastAsia="ru-RU"/>
              </w:rPr>
            </w:pPr>
            <w:r>
              <w:rPr>
                <w:kern w:val="0"/>
                <w:sz w:val="24"/>
                <w:lang w:val="ru-RU" w:eastAsia="ru-RU"/>
              </w:rPr>
              <w:t>1</w:t>
            </w:r>
          </w:p>
        </w:tc>
        <w:tc>
          <w:tcPr>
            <w:tcW w:w="1595" w:type="pct"/>
            <w:shd w:val="clear" w:color="auto" w:fill="FFFFFF"/>
          </w:tcPr>
          <w:p w14:paraId="4EB8F185" w14:textId="77777777" w:rsidR="00DB44A0" w:rsidRPr="006B7011" w:rsidRDefault="00DB44A0" w:rsidP="00C72EA4">
            <w:pPr>
              <w:widowControl/>
              <w:wordWrap/>
              <w:autoSpaceDE/>
              <w:autoSpaceDN/>
              <w:jc w:val="center"/>
              <w:rPr>
                <w:kern w:val="0"/>
                <w:sz w:val="24"/>
                <w:lang w:val="ru-RU" w:eastAsia="ru-RU"/>
              </w:rPr>
            </w:pPr>
            <w:r>
              <w:rPr>
                <w:kern w:val="0"/>
                <w:sz w:val="24"/>
                <w:lang w:val="ru-RU" w:eastAsia="ru-RU"/>
              </w:rPr>
              <w:t>Якимова Г.А.</w:t>
            </w:r>
          </w:p>
        </w:tc>
      </w:tr>
      <w:tr w:rsidR="00DB44A0" w:rsidRPr="00B211C0" w14:paraId="0B6CFB82" w14:textId="77777777" w:rsidTr="00C72EA4">
        <w:trPr>
          <w:cantSplit/>
          <w:trHeight w:val="341"/>
        </w:trPr>
        <w:tc>
          <w:tcPr>
            <w:tcW w:w="1584" w:type="pct"/>
            <w:shd w:val="clear" w:color="auto" w:fill="FFFFFF"/>
            <w:vAlign w:val="center"/>
            <w:hideMark/>
          </w:tcPr>
          <w:p w14:paraId="7D857D6A" w14:textId="77777777" w:rsidR="00DB44A0" w:rsidRPr="006B7011" w:rsidRDefault="00DB44A0" w:rsidP="00C72EA4">
            <w:pPr>
              <w:widowControl/>
              <w:wordWrap/>
              <w:autoSpaceDE/>
              <w:autoSpaceDN/>
              <w:jc w:val="center"/>
              <w:rPr>
                <w:kern w:val="0"/>
                <w:sz w:val="24"/>
                <w:lang w:val="ru-RU" w:eastAsia="ru-RU"/>
              </w:rPr>
            </w:pPr>
            <w:r>
              <w:rPr>
                <w:kern w:val="0"/>
                <w:sz w:val="24"/>
                <w:lang w:val="ru-RU" w:eastAsia="ru-RU"/>
              </w:rPr>
              <w:t>Этот удивительный мир</w:t>
            </w:r>
          </w:p>
        </w:tc>
        <w:tc>
          <w:tcPr>
            <w:tcW w:w="800" w:type="pct"/>
            <w:shd w:val="clear" w:color="auto" w:fill="FFFFFF"/>
          </w:tcPr>
          <w:p w14:paraId="05293A8E" w14:textId="77777777" w:rsidR="00DB44A0" w:rsidRPr="006B7011" w:rsidRDefault="00DB44A0" w:rsidP="00C72EA4">
            <w:pPr>
              <w:widowControl/>
              <w:wordWrap/>
              <w:autoSpaceDE/>
              <w:autoSpaceDN/>
              <w:jc w:val="center"/>
              <w:rPr>
                <w:kern w:val="0"/>
                <w:sz w:val="24"/>
                <w:lang w:val="ru-RU" w:eastAsia="ru-RU"/>
              </w:rPr>
            </w:pPr>
            <w:r>
              <w:rPr>
                <w:kern w:val="0"/>
                <w:sz w:val="24"/>
                <w:lang w:val="ru-RU" w:eastAsia="ru-RU"/>
              </w:rPr>
              <w:t>10-11</w:t>
            </w:r>
          </w:p>
        </w:tc>
        <w:tc>
          <w:tcPr>
            <w:tcW w:w="1021" w:type="pct"/>
            <w:shd w:val="clear" w:color="auto" w:fill="FFFFFF"/>
          </w:tcPr>
          <w:p w14:paraId="19B8148F" w14:textId="77777777" w:rsidR="00DB44A0" w:rsidRPr="006B7011" w:rsidRDefault="00DB44A0" w:rsidP="00C72EA4">
            <w:pPr>
              <w:widowControl/>
              <w:wordWrap/>
              <w:autoSpaceDE/>
              <w:autoSpaceDN/>
              <w:jc w:val="center"/>
              <w:rPr>
                <w:kern w:val="0"/>
                <w:sz w:val="24"/>
                <w:lang w:val="ru-RU" w:eastAsia="ru-RU"/>
              </w:rPr>
            </w:pPr>
            <w:r>
              <w:rPr>
                <w:kern w:val="0"/>
                <w:sz w:val="24"/>
                <w:lang w:val="ru-RU" w:eastAsia="ru-RU"/>
              </w:rPr>
              <w:t>1</w:t>
            </w:r>
          </w:p>
        </w:tc>
        <w:tc>
          <w:tcPr>
            <w:tcW w:w="1595" w:type="pct"/>
            <w:shd w:val="clear" w:color="auto" w:fill="FFFFFF"/>
          </w:tcPr>
          <w:p w14:paraId="45F9638D" w14:textId="77777777" w:rsidR="00DB44A0" w:rsidRPr="006B7011" w:rsidRDefault="00DB44A0" w:rsidP="00C72EA4">
            <w:pPr>
              <w:widowControl/>
              <w:wordWrap/>
              <w:autoSpaceDE/>
              <w:autoSpaceDN/>
              <w:jc w:val="center"/>
              <w:rPr>
                <w:kern w:val="0"/>
                <w:sz w:val="24"/>
                <w:lang w:val="ru-RU" w:eastAsia="ru-RU"/>
              </w:rPr>
            </w:pPr>
            <w:r>
              <w:rPr>
                <w:kern w:val="0"/>
                <w:sz w:val="24"/>
                <w:lang w:val="ru-RU" w:eastAsia="ru-RU"/>
              </w:rPr>
              <w:t>Бутырская М.И.</w:t>
            </w:r>
          </w:p>
        </w:tc>
      </w:tr>
      <w:tr w:rsidR="00DB44A0" w:rsidRPr="002D36F5" w14:paraId="1A7A05CB" w14:textId="77777777" w:rsidTr="00C72EA4">
        <w:trPr>
          <w:cantSplit/>
          <w:trHeight w:val="341"/>
        </w:trPr>
        <w:tc>
          <w:tcPr>
            <w:tcW w:w="1584" w:type="pct"/>
            <w:shd w:val="clear" w:color="auto" w:fill="FFFFFF"/>
            <w:vAlign w:val="center"/>
          </w:tcPr>
          <w:p w14:paraId="6EF95130" w14:textId="77777777" w:rsidR="00DB44A0" w:rsidRDefault="00DB44A0" w:rsidP="00C72EA4">
            <w:pPr>
              <w:widowControl/>
              <w:wordWrap/>
              <w:autoSpaceDE/>
              <w:autoSpaceDN/>
              <w:jc w:val="center"/>
              <w:rPr>
                <w:kern w:val="0"/>
                <w:sz w:val="24"/>
                <w:lang w:val="ru-RU" w:eastAsia="ru-RU"/>
              </w:rPr>
            </w:pPr>
            <w:r>
              <w:rPr>
                <w:kern w:val="0"/>
                <w:sz w:val="24"/>
                <w:lang w:val="ru-RU" w:eastAsia="ru-RU"/>
              </w:rPr>
              <w:t>Сложные вопросы. ЕГЭ русский язык</w:t>
            </w:r>
          </w:p>
        </w:tc>
        <w:tc>
          <w:tcPr>
            <w:tcW w:w="800" w:type="pct"/>
            <w:shd w:val="clear" w:color="auto" w:fill="FFFFFF"/>
          </w:tcPr>
          <w:p w14:paraId="6DAC89A8" w14:textId="77777777" w:rsidR="00DB44A0" w:rsidRDefault="00DB44A0" w:rsidP="00C72EA4">
            <w:pPr>
              <w:widowControl/>
              <w:wordWrap/>
              <w:autoSpaceDE/>
              <w:autoSpaceDN/>
              <w:jc w:val="center"/>
              <w:rPr>
                <w:kern w:val="0"/>
                <w:sz w:val="24"/>
                <w:lang w:val="ru-RU" w:eastAsia="ru-RU"/>
              </w:rPr>
            </w:pPr>
            <w:r>
              <w:rPr>
                <w:kern w:val="0"/>
                <w:sz w:val="24"/>
                <w:lang w:val="ru-RU" w:eastAsia="ru-RU"/>
              </w:rPr>
              <w:t>10-11</w:t>
            </w:r>
          </w:p>
        </w:tc>
        <w:tc>
          <w:tcPr>
            <w:tcW w:w="1021" w:type="pct"/>
            <w:shd w:val="clear" w:color="auto" w:fill="FFFFFF"/>
          </w:tcPr>
          <w:p w14:paraId="0F29EF8A" w14:textId="77777777" w:rsidR="00DB44A0" w:rsidRDefault="00DB44A0" w:rsidP="00C72EA4">
            <w:pPr>
              <w:widowControl/>
              <w:wordWrap/>
              <w:autoSpaceDE/>
              <w:autoSpaceDN/>
              <w:jc w:val="center"/>
              <w:rPr>
                <w:kern w:val="0"/>
                <w:sz w:val="24"/>
                <w:lang w:val="ru-RU" w:eastAsia="ru-RU"/>
              </w:rPr>
            </w:pPr>
            <w:r>
              <w:rPr>
                <w:kern w:val="0"/>
                <w:sz w:val="24"/>
                <w:lang w:val="ru-RU" w:eastAsia="ru-RU"/>
              </w:rPr>
              <w:t>1</w:t>
            </w:r>
          </w:p>
        </w:tc>
        <w:tc>
          <w:tcPr>
            <w:tcW w:w="1595" w:type="pct"/>
            <w:shd w:val="clear" w:color="auto" w:fill="FFFFFF"/>
          </w:tcPr>
          <w:p w14:paraId="56D73E33" w14:textId="77777777" w:rsidR="00DB44A0" w:rsidRDefault="00DB44A0" w:rsidP="00C72EA4">
            <w:pPr>
              <w:widowControl/>
              <w:wordWrap/>
              <w:autoSpaceDE/>
              <w:autoSpaceDN/>
              <w:jc w:val="center"/>
              <w:rPr>
                <w:kern w:val="0"/>
                <w:sz w:val="24"/>
                <w:lang w:val="ru-RU" w:eastAsia="ru-RU"/>
              </w:rPr>
            </w:pPr>
            <w:r>
              <w:rPr>
                <w:kern w:val="0"/>
                <w:sz w:val="24"/>
                <w:lang w:val="ru-RU" w:eastAsia="ru-RU"/>
              </w:rPr>
              <w:t>Иванова Н.А.</w:t>
            </w:r>
          </w:p>
        </w:tc>
      </w:tr>
      <w:tr w:rsidR="00DB44A0" w:rsidRPr="002D36F5" w14:paraId="47F70946" w14:textId="77777777" w:rsidTr="00C72EA4">
        <w:trPr>
          <w:cantSplit/>
          <w:trHeight w:val="341"/>
        </w:trPr>
        <w:tc>
          <w:tcPr>
            <w:tcW w:w="1584" w:type="pct"/>
            <w:shd w:val="clear" w:color="auto" w:fill="FFFFFF"/>
            <w:vAlign w:val="center"/>
          </w:tcPr>
          <w:p w14:paraId="563CF95D" w14:textId="77777777" w:rsidR="00DB44A0" w:rsidRPr="00896F06" w:rsidRDefault="00DB44A0" w:rsidP="00C72EA4">
            <w:pPr>
              <w:widowControl/>
              <w:wordWrap/>
              <w:autoSpaceDE/>
              <w:autoSpaceDN/>
              <w:jc w:val="left"/>
              <w:rPr>
                <w:rFonts w:eastAsia="Calibri"/>
                <w:kern w:val="0"/>
                <w:sz w:val="24"/>
                <w:lang w:val="ru-RU" w:eastAsia="en-US"/>
              </w:rPr>
            </w:pPr>
            <w:r w:rsidRPr="00896F06">
              <w:rPr>
                <w:rFonts w:eastAsia="Calibri"/>
                <w:kern w:val="0"/>
                <w:sz w:val="24"/>
                <w:lang w:val="ru-RU" w:eastAsia="en-US"/>
              </w:rPr>
              <w:t xml:space="preserve">Отработка, полученных в результате участия во внеурочной деятельности знаний, умений и навыков, с учетом ориентации на будущую профессиональную деятельность </w:t>
            </w:r>
          </w:p>
          <w:p w14:paraId="7C373C99" w14:textId="77777777" w:rsidR="00DB44A0" w:rsidRPr="00896F06" w:rsidRDefault="00DB44A0" w:rsidP="00C72EA4">
            <w:pPr>
              <w:widowControl/>
              <w:wordWrap/>
              <w:autoSpaceDE/>
              <w:autoSpaceDN/>
              <w:jc w:val="left"/>
              <w:rPr>
                <w:rFonts w:eastAsia="Calibri"/>
                <w:kern w:val="0"/>
                <w:sz w:val="24"/>
                <w:lang w:val="ru-RU" w:eastAsia="en-US"/>
              </w:rPr>
            </w:pPr>
          </w:p>
          <w:p w14:paraId="6E1CB549" w14:textId="77777777" w:rsidR="00DB44A0" w:rsidRPr="00896F06" w:rsidRDefault="00DB44A0" w:rsidP="00C72EA4">
            <w:pPr>
              <w:widowControl/>
              <w:wordWrap/>
              <w:autoSpaceDE/>
              <w:autoSpaceDN/>
              <w:jc w:val="left"/>
              <w:rPr>
                <w:rFonts w:eastAsia="Calibri"/>
                <w:kern w:val="0"/>
                <w:sz w:val="24"/>
                <w:lang w:val="ru-RU" w:eastAsia="en-US"/>
              </w:rPr>
            </w:pPr>
          </w:p>
        </w:tc>
        <w:tc>
          <w:tcPr>
            <w:tcW w:w="800" w:type="pct"/>
            <w:shd w:val="clear" w:color="auto" w:fill="FFFFFF"/>
            <w:vAlign w:val="center"/>
          </w:tcPr>
          <w:p w14:paraId="5E63AD86" w14:textId="77777777" w:rsidR="00DB44A0" w:rsidRPr="00896F06" w:rsidRDefault="00DB44A0" w:rsidP="00C72EA4">
            <w:pPr>
              <w:widowControl/>
              <w:wordWrap/>
              <w:autoSpaceDE/>
              <w:autoSpaceDN/>
              <w:jc w:val="center"/>
              <w:rPr>
                <w:rFonts w:eastAsia="Calibri"/>
                <w:kern w:val="0"/>
                <w:sz w:val="24"/>
                <w:lang w:val="ru-RU" w:eastAsia="en-US"/>
              </w:rPr>
            </w:pPr>
          </w:p>
        </w:tc>
        <w:tc>
          <w:tcPr>
            <w:tcW w:w="1021" w:type="pct"/>
            <w:shd w:val="clear" w:color="auto" w:fill="FFFFFF"/>
            <w:vAlign w:val="center"/>
          </w:tcPr>
          <w:p w14:paraId="3104DF33" w14:textId="77777777" w:rsidR="00DB44A0" w:rsidRPr="00896F06" w:rsidRDefault="00DB44A0" w:rsidP="00C72EA4">
            <w:pPr>
              <w:widowControl/>
              <w:wordWrap/>
              <w:autoSpaceDE/>
              <w:autoSpaceDN/>
              <w:jc w:val="center"/>
              <w:rPr>
                <w:rFonts w:eastAsia="Calibri"/>
                <w:kern w:val="0"/>
                <w:sz w:val="24"/>
                <w:lang w:val="ru-RU" w:eastAsia="en-US"/>
              </w:rPr>
            </w:pPr>
            <w:r w:rsidRPr="00896F06">
              <w:rPr>
                <w:rFonts w:eastAsia="Calibri"/>
                <w:kern w:val="0"/>
                <w:sz w:val="24"/>
                <w:lang w:val="ru-RU" w:eastAsia="en-US"/>
              </w:rPr>
              <w:t>1 час</w:t>
            </w:r>
          </w:p>
          <w:p w14:paraId="22F36220" w14:textId="77777777" w:rsidR="00DB44A0" w:rsidRPr="00896F06" w:rsidRDefault="00DB44A0" w:rsidP="00C72EA4">
            <w:pPr>
              <w:widowControl/>
              <w:wordWrap/>
              <w:autoSpaceDE/>
              <w:autoSpaceDN/>
              <w:jc w:val="center"/>
              <w:rPr>
                <w:rFonts w:eastAsia="Calibri"/>
                <w:kern w:val="0"/>
                <w:sz w:val="24"/>
                <w:lang w:val="ru-RU" w:eastAsia="en-US"/>
              </w:rPr>
            </w:pPr>
            <w:r w:rsidRPr="00896F06">
              <w:rPr>
                <w:rFonts w:eastAsia="Calibri"/>
                <w:kern w:val="0"/>
                <w:sz w:val="24"/>
                <w:lang w:val="ru-RU" w:eastAsia="en-US"/>
              </w:rPr>
              <w:t>сентябрь-май</w:t>
            </w:r>
          </w:p>
        </w:tc>
        <w:tc>
          <w:tcPr>
            <w:tcW w:w="1595" w:type="pct"/>
            <w:shd w:val="clear" w:color="auto" w:fill="FFFFFF"/>
          </w:tcPr>
          <w:p w14:paraId="6E081ABF" w14:textId="77777777" w:rsidR="00DB44A0" w:rsidRDefault="00DB44A0" w:rsidP="00C72EA4">
            <w:pPr>
              <w:widowControl/>
              <w:wordWrap/>
              <w:autoSpaceDE/>
              <w:autoSpaceDN/>
              <w:jc w:val="center"/>
              <w:rPr>
                <w:kern w:val="0"/>
                <w:sz w:val="24"/>
                <w:lang w:val="ru-RU" w:eastAsia="ru-RU"/>
              </w:rPr>
            </w:pPr>
            <w:r>
              <w:rPr>
                <w:kern w:val="0"/>
                <w:sz w:val="24"/>
                <w:lang w:val="ru-RU" w:eastAsia="ru-RU"/>
              </w:rPr>
              <w:t>Педагог организатор</w:t>
            </w:r>
          </w:p>
        </w:tc>
      </w:tr>
      <w:tr w:rsidR="00DB44A0" w:rsidRPr="002D36F5" w14:paraId="00EEED93" w14:textId="77777777" w:rsidTr="00C72EA4">
        <w:trPr>
          <w:cantSplit/>
          <w:trHeight w:val="467"/>
        </w:trPr>
        <w:tc>
          <w:tcPr>
            <w:tcW w:w="5000" w:type="pct"/>
            <w:gridSpan w:val="4"/>
            <w:shd w:val="clear" w:color="auto" w:fill="FFFFFF"/>
            <w:vAlign w:val="center"/>
          </w:tcPr>
          <w:p w14:paraId="6B2B8DE1" w14:textId="77777777" w:rsidR="00DB44A0" w:rsidRPr="00B27107" w:rsidRDefault="00DB44A0" w:rsidP="00C72EA4">
            <w:pPr>
              <w:widowControl/>
              <w:wordWrap/>
              <w:autoSpaceDE/>
              <w:autoSpaceDN/>
              <w:jc w:val="center"/>
              <w:rPr>
                <w:b/>
                <w:kern w:val="0"/>
                <w:sz w:val="24"/>
                <w:lang w:val="ru-RU" w:eastAsia="ru-RU"/>
              </w:rPr>
            </w:pPr>
            <w:r w:rsidRPr="00B27107">
              <w:rPr>
                <w:b/>
                <w:kern w:val="0"/>
                <w:sz w:val="24"/>
                <w:lang w:val="ru-RU" w:eastAsia="ru-RU"/>
              </w:rPr>
              <w:t>Художественное творчество</w:t>
            </w:r>
          </w:p>
        </w:tc>
      </w:tr>
      <w:tr w:rsidR="00DB44A0" w:rsidRPr="002D36F5" w14:paraId="63AD3556" w14:textId="77777777" w:rsidTr="00C72EA4">
        <w:trPr>
          <w:cantSplit/>
          <w:trHeight w:val="30"/>
        </w:trPr>
        <w:tc>
          <w:tcPr>
            <w:tcW w:w="1584" w:type="pct"/>
            <w:shd w:val="clear" w:color="auto" w:fill="FFFFFF"/>
            <w:vAlign w:val="center"/>
          </w:tcPr>
          <w:p w14:paraId="691CC531" w14:textId="77777777" w:rsidR="00DB44A0" w:rsidRPr="006B7011" w:rsidRDefault="00DB44A0" w:rsidP="00C72EA4">
            <w:pPr>
              <w:widowControl/>
              <w:wordWrap/>
              <w:autoSpaceDE/>
              <w:autoSpaceDN/>
              <w:jc w:val="center"/>
              <w:rPr>
                <w:kern w:val="0"/>
                <w:sz w:val="24"/>
                <w:lang w:val="ru-RU" w:eastAsia="ru-RU"/>
              </w:rPr>
            </w:pPr>
            <w:r>
              <w:rPr>
                <w:kern w:val="0"/>
                <w:sz w:val="24"/>
                <w:lang w:val="ru-RU" w:eastAsia="ru-RU"/>
              </w:rPr>
              <w:t>Выпускной вальс</w:t>
            </w:r>
          </w:p>
        </w:tc>
        <w:tc>
          <w:tcPr>
            <w:tcW w:w="800" w:type="pct"/>
            <w:shd w:val="clear" w:color="auto" w:fill="FFFFFF"/>
          </w:tcPr>
          <w:p w14:paraId="0FC5C9C3" w14:textId="77777777" w:rsidR="00DB44A0" w:rsidRPr="006B7011" w:rsidRDefault="00DB44A0" w:rsidP="00C72EA4">
            <w:pPr>
              <w:widowControl/>
              <w:wordWrap/>
              <w:autoSpaceDE/>
              <w:autoSpaceDN/>
              <w:jc w:val="center"/>
              <w:rPr>
                <w:kern w:val="0"/>
                <w:sz w:val="24"/>
                <w:lang w:val="ru-RU" w:eastAsia="ru-RU"/>
              </w:rPr>
            </w:pPr>
            <w:r>
              <w:rPr>
                <w:kern w:val="0"/>
                <w:sz w:val="24"/>
                <w:lang w:val="ru-RU" w:eastAsia="ru-RU"/>
              </w:rPr>
              <w:t>11</w:t>
            </w:r>
          </w:p>
        </w:tc>
        <w:tc>
          <w:tcPr>
            <w:tcW w:w="1021" w:type="pct"/>
            <w:shd w:val="clear" w:color="auto" w:fill="FFFFFF"/>
          </w:tcPr>
          <w:p w14:paraId="31D9FE6E" w14:textId="77777777" w:rsidR="00DB44A0" w:rsidRPr="006B7011" w:rsidRDefault="00DB44A0" w:rsidP="00C72EA4">
            <w:pPr>
              <w:widowControl/>
              <w:wordWrap/>
              <w:autoSpaceDE/>
              <w:autoSpaceDN/>
              <w:jc w:val="center"/>
              <w:rPr>
                <w:kern w:val="0"/>
                <w:sz w:val="24"/>
                <w:lang w:val="ru-RU" w:eastAsia="ru-RU"/>
              </w:rPr>
            </w:pPr>
            <w:r>
              <w:rPr>
                <w:kern w:val="0"/>
                <w:sz w:val="24"/>
                <w:lang w:val="ru-RU" w:eastAsia="ru-RU"/>
              </w:rPr>
              <w:t>2</w:t>
            </w:r>
          </w:p>
        </w:tc>
        <w:tc>
          <w:tcPr>
            <w:tcW w:w="1595" w:type="pct"/>
            <w:shd w:val="clear" w:color="auto" w:fill="FFFFFF"/>
          </w:tcPr>
          <w:p w14:paraId="13028B78" w14:textId="77777777" w:rsidR="00DB44A0" w:rsidRPr="006B7011" w:rsidRDefault="00DB44A0" w:rsidP="00C72EA4">
            <w:pPr>
              <w:widowControl/>
              <w:wordWrap/>
              <w:autoSpaceDE/>
              <w:autoSpaceDN/>
              <w:jc w:val="center"/>
              <w:rPr>
                <w:kern w:val="0"/>
                <w:sz w:val="24"/>
                <w:lang w:val="ru-RU" w:eastAsia="ru-RU"/>
              </w:rPr>
            </w:pPr>
            <w:proofErr w:type="spellStart"/>
            <w:r>
              <w:rPr>
                <w:kern w:val="0"/>
                <w:sz w:val="24"/>
                <w:lang w:val="ru-RU" w:eastAsia="ru-RU"/>
              </w:rPr>
              <w:t>Песняк</w:t>
            </w:r>
            <w:proofErr w:type="spellEnd"/>
            <w:r>
              <w:rPr>
                <w:kern w:val="0"/>
                <w:sz w:val="24"/>
                <w:lang w:val="ru-RU" w:eastAsia="ru-RU"/>
              </w:rPr>
              <w:t xml:space="preserve"> С.В.</w:t>
            </w:r>
          </w:p>
        </w:tc>
      </w:tr>
      <w:tr w:rsidR="00DB44A0" w:rsidRPr="00F820FA" w14:paraId="75ED2266" w14:textId="77777777" w:rsidTr="00C72EA4">
        <w:trPr>
          <w:cantSplit/>
          <w:trHeight w:val="480"/>
        </w:trPr>
        <w:tc>
          <w:tcPr>
            <w:tcW w:w="5000" w:type="pct"/>
            <w:gridSpan w:val="4"/>
            <w:shd w:val="clear" w:color="auto" w:fill="FFFFFF"/>
            <w:vAlign w:val="center"/>
          </w:tcPr>
          <w:p w14:paraId="06E40DAC" w14:textId="77777777" w:rsidR="00DB44A0" w:rsidRPr="000205B7" w:rsidRDefault="00DB44A0" w:rsidP="00C72EA4">
            <w:pPr>
              <w:widowControl/>
              <w:wordWrap/>
              <w:autoSpaceDE/>
              <w:autoSpaceDN/>
              <w:jc w:val="center"/>
              <w:rPr>
                <w:b/>
                <w:kern w:val="0"/>
                <w:sz w:val="24"/>
                <w:lang w:val="ru-RU" w:eastAsia="ru-RU"/>
              </w:rPr>
            </w:pPr>
            <w:r w:rsidRPr="000205B7">
              <w:rPr>
                <w:b/>
                <w:kern w:val="0"/>
                <w:sz w:val="24"/>
                <w:lang w:val="ru-RU" w:eastAsia="ru-RU"/>
              </w:rPr>
              <w:t>Проблемно-ценностное общение</w:t>
            </w:r>
          </w:p>
        </w:tc>
      </w:tr>
      <w:tr w:rsidR="00DB44A0" w:rsidRPr="00F820FA" w14:paraId="579958A0" w14:textId="77777777" w:rsidTr="00C72EA4">
        <w:trPr>
          <w:cantSplit/>
          <w:trHeight w:val="30"/>
        </w:trPr>
        <w:tc>
          <w:tcPr>
            <w:tcW w:w="1584" w:type="pct"/>
            <w:shd w:val="clear" w:color="auto" w:fill="FFFFFF"/>
            <w:vAlign w:val="center"/>
          </w:tcPr>
          <w:p w14:paraId="254D959F" w14:textId="77777777" w:rsidR="00DB44A0" w:rsidRDefault="00DB44A0" w:rsidP="00C72EA4">
            <w:pPr>
              <w:widowControl/>
              <w:wordWrap/>
              <w:autoSpaceDE/>
              <w:autoSpaceDN/>
              <w:jc w:val="center"/>
              <w:rPr>
                <w:kern w:val="0"/>
                <w:sz w:val="24"/>
                <w:lang w:val="ru-RU" w:eastAsia="ru-RU"/>
              </w:rPr>
            </w:pPr>
            <w:r>
              <w:rPr>
                <w:kern w:val="0"/>
                <w:sz w:val="24"/>
                <w:lang w:val="ru-RU" w:eastAsia="ru-RU"/>
              </w:rPr>
              <w:t>Клуб «Сократ»</w:t>
            </w:r>
          </w:p>
        </w:tc>
        <w:tc>
          <w:tcPr>
            <w:tcW w:w="800" w:type="pct"/>
            <w:shd w:val="clear" w:color="auto" w:fill="FFFFFF"/>
          </w:tcPr>
          <w:p w14:paraId="2C71C443" w14:textId="77777777" w:rsidR="00DB44A0" w:rsidRDefault="00DB44A0" w:rsidP="00C72EA4">
            <w:pPr>
              <w:widowControl/>
              <w:wordWrap/>
              <w:autoSpaceDE/>
              <w:autoSpaceDN/>
              <w:jc w:val="center"/>
              <w:rPr>
                <w:kern w:val="0"/>
                <w:sz w:val="24"/>
                <w:lang w:val="ru-RU" w:eastAsia="ru-RU"/>
              </w:rPr>
            </w:pPr>
            <w:r>
              <w:rPr>
                <w:kern w:val="0"/>
                <w:sz w:val="24"/>
                <w:lang w:val="ru-RU" w:eastAsia="ru-RU"/>
              </w:rPr>
              <w:t>10-11</w:t>
            </w:r>
          </w:p>
        </w:tc>
        <w:tc>
          <w:tcPr>
            <w:tcW w:w="1021" w:type="pct"/>
            <w:shd w:val="clear" w:color="auto" w:fill="FFFFFF"/>
          </w:tcPr>
          <w:p w14:paraId="23830D77" w14:textId="77777777" w:rsidR="00DB44A0" w:rsidRDefault="00DB44A0" w:rsidP="00C72EA4">
            <w:pPr>
              <w:widowControl/>
              <w:wordWrap/>
              <w:autoSpaceDE/>
              <w:autoSpaceDN/>
              <w:jc w:val="center"/>
              <w:rPr>
                <w:kern w:val="0"/>
                <w:sz w:val="24"/>
                <w:lang w:val="ru-RU" w:eastAsia="ru-RU"/>
              </w:rPr>
            </w:pPr>
            <w:r>
              <w:rPr>
                <w:kern w:val="0"/>
                <w:sz w:val="24"/>
                <w:lang w:val="ru-RU" w:eastAsia="ru-RU"/>
              </w:rPr>
              <w:t>1</w:t>
            </w:r>
          </w:p>
        </w:tc>
        <w:tc>
          <w:tcPr>
            <w:tcW w:w="1595" w:type="pct"/>
            <w:shd w:val="clear" w:color="auto" w:fill="FFFFFF"/>
          </w:tcPr>
          <w:p w14:paraId="75A860E0" w14:textId="77777777" w:rsidR="00DB44A0" w:rsidRDefault="00DB44A0" w:rsidP="00C72EA4">
            <w:pPr>
              <w:widowControl/>
              <w:wordWrap/>
              <w:autoSpaceDE/>
              <w:autoSpaceDN/>
              <w:jc w:val="center"/>
              <w:rPr>
                <w:kern w:val="0"/>
                <w:sz w:val="24"/>
                <w:lang w:val="ru-RU" w:eastAsia="ru-RU"/>
              </w:rPr>
            </w:pPr>
            <w:r>
              <w:rPr>
                <w:kern w:val="0"/>
                <w:sz w:val="24"/>
                <w:lang w:val="ru-RU" w:eastAsia="ru-RU"/>
              </w:rPr>
              <w:t>Широкова Н.Н.</w:t>
            </w:r>
          </w:p>
        </w:tc>
      </w:tr>
      <w:tr w:rsidR="00DB44A0" w:rsidRPr="00F820FA" w14:paraId="4CA771EA" w14:textId="77777777" w:rsidTr="00C72EA4">
        <w:trPr>
          <w:cantSplit/>
          <w:trHeight w:val="30"/>
        </w:trPr>
        <w:tc>
          <w:tcPr>
            <w:tcW w:w="1584" w:type="pct"/>
            <w:shd w:val="clear" w:color="auto" w:fill="FFFFFF"/>
            <w:vAlign w:val="center"/>
          </w:tcPr>
          <w:p w14:paraId="30E9D7A7" w14:textId="77777777" w:rsidR="00DB44A0" w:rsidRDefault="00DB44A0" w:rsidP="00C72EA4">
            <w:pPr>
              <w:widowControl/>
              <w:wordWrap/>
              <w:autoSpaceDE/>
              <w:autoSpaceDN/>
              <w:jc w:val="center"/>
              <w:rPr>
                <w:kern w:val="0"/>
                <w:sz w:val="24"/>
                <w:lang w:val="ru-RU" w:eastAsia="ru-RU"/>
              </w:rPr>
            </w:pPr>
            <w:r>
              <w:rPr>
                <w:kern w:val="0"/>
                <w:sz w:val="24"/>
                <w:lang w:val="ru-RU" w:eastAsia="ru-RU"/>
              </w:rPr>
              <w:lastRenderedPageBreak/>
              <w:t>Профессиональное самоопределение</w:t>
            </w:r>
          </w:p>
        </w:tc>
        <w:tc>
          <w:tcPr>
            <w:tcW w:w="800" w:type="pct"/>
            <w:shd w:val="clear" w:color="auto" w:fill="FFFFFF"/>
          </w:tcPr>
          <w:p w14:paraId="1603003B" w14:textId="77777777" w:rsidR="00DB44A0" w:rsidRDefault="00DB44A0" w:rsidP="00C72EA4">
            <w:pPr>
              <w:widowControl/>
              <w:wordWrap/>
              <w:autoSpaceDE/>
              <w:autoSpaceDN/>
              <w:jc w:val="center"/>
              <w:rPr>
                <w:kern w:val="0"/>
                <w:sz w:val="24"/>
                <w:lang w:val="ru-RU" w:eastAsia="ru-RU"/>
              </w:rPr>
            </w:pPr>
            <w:r>
              <w:rPr>
                <w:kern w:val="0"/>
                <w:sz w:val="24"/>
                <w:lang w:val="ru-RU" w:eastAsia="ru-RU"/>
              </w:rPr>
              <w:t>10-11</w:t>
            </w:r>
          </w:p>
        </w:tc>
        <w:tc>
          <w:tcPr>
            <w:tcW w:w="1021" w:type="pct"/>
            <w:shd w:val="clear" w:color="auto" w:fill="FFFFFF"/>
          </w:tcPr>
          <w:p w14:paraId="0C2C93C1" w14:textId="77777777" w:rsidR="00DB44A0" w:rsidRDefault="00DB44A0" w:rsidP="00C72EA4">
            <w:pPr>
              <w:widowControl/>
              <w:wordWrap/>
              <w:autoSpaceDE/>
              <w:autoSpaceDN/>
              <w:jc w:val="center"/>
              <w:rPr>
                <w:kern w:val="0"/>
                <w:sz w:val="24"/>
                <w:lang w:val="ru-RU" w:eastAsia="ru-RU"/>
              </w:rPr>
            </w:pPr>
            <w:r>
              <w:rPr>
                <w:kern w:val="0"/>
                <w:sz w:val="24"/>
                <w:lang w:val="ru-RU" w:eastAsia="ru-RU"/>
              </w:rPr>
              <w:t>1</w:t>
            </w:r>
          </w:p>
        </w:tc>
        <w:tc>
          <w:tcPr>
            <w:tcW w:w="1595" w:type="pct"/>
            <w:shd w:val="clear" w:color="auto" w:fill="FFFFFF"/>
          </w:tcPr>
          <w:p w14:paraId="252D0F0F" w14:textId="77777777" w:rsidR="00DB44A0" w:rsidRDefault="00DB44A0" w:rsidP="00C72EA4">
            <w:pPr>
              <w:widowControl/>
              <w:tabs>
                <w:tab w:val="left" w:pos="630"/>
              </w:tabs>
              <w:wordWrap/>
              <w:autoSpaceDE/>
              <w:autoSpaceDN/>
              <w:rPr>
                <w:kern w:val="0"/>
                <w:sz w:val="24"/>
                <w:lang w:val="ru-RU" w:eastAsia="ru-RU"/>
              </w:rPr>
            </w:pPr>
            <w:r>
              <w:rPr>
                <w:kern w:val="0"/>
                <w:sz w:val="24"/>
                <w:lang w:val="ru-RU" w:eastAsia="ru-RU"/>
              </w:rPr>
              <w:tab/>
              <w:t>Педагог -психолог</w:t>
            </w:r>
          </w:p>
        </w:tc>
      </w:tr>
      <w:tr w:rsidR="00DB44A0" w:rsidRPr="00F820FA" w14:paraId="6815A51A" w14:textId="77777777" w:rsidTr="00C72EA4">
        <w:trPr>
          <w:cantSplit/>
          <w:trHeight w:val="30"/>
        </w:trPr>
        <w:tc>
          <w:tcPr>
            <w:tcW w:w="1584" w:type="pct"/>
            <w:shd w:val="clear" w:color="auto" w:fill="FFFFFF"/>
            <w:vAlign w:val="center"/>
          </w:tcPr>
          <w:p w14:paraId="4EC9F214" w14:textId="77777777" w:rsidR="00DB44A0" w:rsidRPr="00896F06" w:rsidRDefault="00DB44A0" w:rsidP="00C72EA4">
            <w:pPr>
              <w:widowControl/>
              <w:wordWrap/>
              <w:autoSpaceDE/>
              <w:autoSpaceDN/>
              <w:jc w:val="left"/>
              <w:rPr>
                <w:rFonts w:eastAsia="Calibri"/>
                <w:kern w:val="0"/>
                <w:sz w:val="24"/>
                <w:lang w:val="ru-RU" w:eastAsia="en-US"/>
              </w:rPr>
            </w:pPr>
            <w:r w:rsidRPr="00896F06">
              <w:rPr>
                <w:rFonts w:eastAsia="Calibri"/>
                <w:kern w:val="0"/>
                <w:sz w:val="24"/>
                <w:lang w:val="ru-RU" w:eastAsia="en-US"/>
              </w:rPr>
              <w:t xml:space="preserve">Организация коррекционной работы с целью развития коммуникативных навыков, навыков решать конфликты, с целью эффективного участия во внеурочной деятельности </w:t>
            </w:r>
          </w:p>
        </w:tc>
        <w:tc>
          <w:tcPr>
            <w:tcW w:w="800" w:type="pct"/>
            <w:shd w:val="clear" w:color="auto" w:fill="FFFFFF"/>
            <w:vAlign w:val="center"/>
          </w:tcPr>
          <w:p w14:paraId="3458BB77" w14:textId="77777777" w:rsidR="00DB44A0" w:rsidRPr="00896F06" w:rsidRDefault="00DB44A0" w:rsidP="00C72EA4">
            <w:pPr>
              <w:widowControl/>
              <w:wordWrap/>
              <w:autoSpaceDE/>
              <w:autoSpaceDN/>
              <w:jc w:val="center"/>
              <w:rPr>
                <w:rFonts w:eastAsia="Calibri"/>
                <w:kern w:val="0"/>
                <w:sz w:val="24"/>
                <w:lang w:val="ru-RU" w:eastAsia="en-US"/>
              </w:rPr>
            </w:pPr>
            <w:r>
              <w:rPr>
                <w:rFonts w:eastAsia="Calibri"/>
                <w:kern w:val="0"/>
                <w:sz w:val="24"/>
                <w:lang w:val="ru-RU" w:eastAsia="en-US"/>
              </w:rPr>
              <w:t>10-11</w:t>
            </w:r>
          </w:p>
        </w:tc>
        <w:tc>
          <w:tcPr>
            <w:tcW w:w="1021" w:type="pct"/>
            <w:shd w:val="clear" w:color="auto" w:fill="FFFFFF"/>
            <w:vAlign w:val="center"/>
          </w:tcPr>
          <w:p w14:paraId="4B1C81AC" w14:textId="77777777" w:rsidR="00DB44A0" w:rsidRPr="00896F06" w:rsidRDefault="00DB44A0" w:rsidP="00C72EA4">
            <w:pPr>
              <w:widowControl/>
              <w:wordWrap/>
              <w:autoSpaceDE/>
              <w:autoSpaceDN/>
              <w:jc w:val="center"/>
              <w:rPr>
                <w:rFonts w:eastAsia="Calibri"/>
                <w:kern w:val="0"/>
                <w:sz w:val="24"/>
                <w:lang w:val="ru-RU" w:eastAsia="en-US"/>
              </w:rPr>
            </w:pPr>
            <w:r w:rsidRPr="00896F06">
              <w:rPr>
                <w:rFonts w:eastAsia="Calibri"/>
                <w:kern w:val="0"/>
                <w:sz w:val="24"/>
                <w:lang w:val="ru-RU" w:eastAsia="en-US"/>
              </w:rPr>
              <w:t>1 час</w:t>
            </w:r>
          </w:p>
          <w:p w14:paraId="1FA77B3A" w14:textId="77777777" w:rsidR="00DB44A0" w:rsidRPr="00896F06" w:rsidRDefault="00DB44A0" w:rsidP="00C72EA4">
            <w:pPr>
              <w:widowControl/>
              <w:wordWrap/>
              <w:autoSpaceDE/>
              <w:autoSpaceDN/>
              <w:jc w:val="center"/>
              <w:rPr>
                <w:rFonts w:eastAsia="Calibri"/>
                <w:kern w:val="0"/>
                <w:sz w:val="24"/>
                <w:lang w:val="ru-RU" w:eastAsia="en-US"/>
              </w:rPr>
            </w:pPr>
            <w:r w:rsidRPr="00896F06">
              <w:rPr>
                <w:rFonts w:eastAsia="Calibri"/>
                <w:kern w:val="0"/>
                <w:sz w:val="24"/>
                <w:lang w:val="ru-RU" w:eastAsia="en-US"/>
              </w:rPr>
              <w:t>сентябрь-май</w:t>
            </w:r>
          </w:p>
        </w:tc>
        <w:tc>
          <w:tcPr>
            <w:tcW w:w="1595" w:type="pct"/>
            <w:shd w:val="clear" w:color="auto" w:fill="FFFFFF"/>
            <w:vAlign w:val="center"/>
          </w:tcPr>
          <w:p w14:paraId="772F2E71" w14:textId="77777777" w:rsidR="00DB44A0" w:rsidRPr="00896F06" w:rsidRDefault="00DB44A0" w:rsidP="00C72EA4">
            <w:pPr>
              <w:widowControl/>
              <w:wordWrap/>
              <w:autoSpaceDE/>
              <w:autoSpaceDN/>
              <w:jc w:val="center"/>
              <w:rPr>
                <w:rFonts w:eastAsia="Calibri"/>
                <w:kern w:val="0"/>
                <w:sz w:val="24"/>
                <w:lang w:val="ru-RU" w:eastAsia="en-US"/>
              </w:rPr>
            </w:pPr>
            <w:r w:rsidRPr="00896F06">
              <w:rPr>
                <w:rFonts w:eastAsia="Calibri"/>
                <w:kern w:val="0"/>
                <w:sz w:val="24"/>
                <w:lang w:val="ru-RU" w:eastAsia="en-US"/>
              </w:rPr>
              <w:t>Педагог-психолог</w:t>
            </w:r>
          </w:p>
        </w:tc>
      </w:tr>
      <w:tr w:rsidR="00DB44A0" w:rsidRPr="006B7011" w14:paraId="3DC95600" w14:textId="77777777" w:rsidTr="00C72EA4">
        <w:trPr>
          <w:cantSplit/>
          <w:trHeight w:val="572"/>
        </w:trPr>
        <w:tc>
          <w:tcPr>
            <w:tcW w:w="5000" w:type="pct"/>
            <w:gridSpan w:val="4"/>
            <w:shd w:val="clear" w:color="auto" w:fill="FFFFFF"/>
            <w:vAlign w:val="center"/>
          </w:tcPr>
          <w:p w14:paraId="216BC09F" w14:textId="77777777" w:rsidR="00DB44A0" w:rsidRPr="00977652" w:rsidRDefault="00DB44A0" w:rsidP="00C72EA4">
            <w:pPr>
              <w:widowControl/>
              <w:wordWrap/>
              <w:autoSpaceDE/>
              <w:autoSpaceDN/>
              <w:contextualSpacing/>
              <w:jc w:val="center"/>
              <w:rPr>
                <w:b/>
                <w:kern w:val="0"/>
                <w:sz w:val="24"/>
                <w:lang w:val="ru-RU" w:eastAsia="ru-RU"/>
              </w:rPr>
            </w:pPr>
            <w:r w:rsidRPr="00977652">
              <w:rPr>
                <w:b/>
                <w:kern w:val="0"/>
                <w:sz w:val="24"/>
                <w:lang w:val="ru-RU" w:eastAsia="ru-RU"/>
              </w:rPr>
              <w:t>Спортивно-оздоровительная деятельность</w:t>
            </w:r>
          </w:p>
        </w:tc>
      </w:tr>
      <w:tr w:rsidR="00DB44A0" w:rsidRPr="006B7011" w14:paraId="5CB804D3" w14:textId="77777777" w:rsidTr="00C72EA4">
        <w:trPr>
          <w:cantSplit/>
          <w:trHeight w:val="375"/>
        </w:trPr>
        <w:tc>
          <w:tcPr>
            <w:tcW w:w="1584" w:type="pct"/>
            <w:shd w:val="clear" w:color="auto" w:fill="FFFFFF"/>
            <w:vAlign w:val="center"/>
          </w:tcPr>
          <w:p w14:paraId="6FF5075A" w14:textId="77777777" w:rsidR="00DB44A0" w:rsidRPr="006B7011" w:rsidRDefault="00DB44A0" w:rsidP="00C72EA4">
            <w:pPr>
              <w:widowControl/>
              <w:wordWrap/>
              <w:autoSpaceDE/>
              <w:autoSpaceDN/>
              <w:contextualSpacing/>
              <w:jc w:val="center"/>
              <w:rPr>
                <w:kern w:val="0"/>
                <w:sz w:val="24"/>
                <w:lang w:val="ru-RU" w:eastAsia="ru-RU"/>
              </w:rPr>
            </w:pPr>
            <w:r>
              <w:rPr>
                <w:kern w:val="0"/>
                <w:sz w:val="24"/>
                <w:lang w:val="ru-RU" w:eastAsia="ru-RU"/>
              </w:rPr>
              <w:t>Волейбол</w:t>
            </w:r>
          </w:p>
        </w:tc>
        <w:tc>
          <w:tcPr>
            <w:tcW w:w="800" w:type="pct"/>
            <w:shd w:val="clear" w:color="auto" w:fill="FFFFFF"/>
          </w:tcPr>
          <w:p w14:paraId="2628013B" w14:textId="77777777" w:rsidR="00DB44A0" w:rsidRPr="006B7011" w:rsidRDefault="00DB44A0" w:rsidP="00C72EA4">
            <w:pPr>
              <w:widowControl/>
              <w:wordWrap/>
              <w:autoSpaceDE/>
              <w:autoSpaceDN/>
              <w:contextualSpacing/>
              <w:jc w:val="center"/>
              <w:rPr>
                <w:kern w:val="0"/>
                <w:sz w:val="24"/>
                <w:lang w:val="ru-RU" w:eastAsia="ru-RU"/>
              </w:rPr>
            </w:pPr>
            <w:r>
              <w:rPr>
                <w:kern w:val="0"/>
                <w:sz w:val="24"/>
                <w:lang w:val="ru-RU" w:eastAsia="ru-RU"/>
              </w:rPr>
              <w:t>10-11</w:t>
            </w:r>
          </w:p>
        </w:tc>
        <w:tc>
          <w:tcPr>
            <w:tcW w:w="1021" w:type="pct"/>
            <w:shd w:val="clear" w:color="auto" w:fill="FFFFFF"/>
          </w:tcPr>
          <w:p w14:paraId="67C3FFE2" w14:textId="77777777" w:rsidR="00DB44A0" w:rsidRPr="006B7011" w:rsidRDefault="00DB44A0" w:rsidP="00C72EA4">
            <w:pPr>
              <w:widowControl/>
              <w:wordWrap/>
              <w:autoSpaceDE/>
              <w:autoSpaceDN/>
              <w:contextualSpacing/>
              <w:jc w:val="center"/>
              <w:rPr>
                <w:kern w:val="0"/>
                <w:sz w:val="24"/>
                <w:lang w:val="ru-RU" w:eastAsia="ru-RU"/>
              </w:rPr>
            </w:pPr>
            <w:r>
              <w:rPr>
                <w:kern w:val="0"/>
                <w:sz w:val="24"/>
                <w:lang w:val="ru-RU" w:eastAsia="ru-RU"/>
              </w:rPr>
              <w:t>4</w:t>
            </w:r>
          </w:p>
        </w:tc>
        <w:tc>
          <w:tcPr>
            <w:tcW w:w="1595" w:type="pct"/>
            <w:shd w:val="clear" w:color="auto" w:fill="FFFFFF"/>
          </w:tcPr>
          <w:p w14:paraId="653C7DEE" w14:textId="77777777" w:rsidR="00DB44A0" w:rsidRPr="006B7011" w:rsidRDefault="00DB44A0" w:rsidP="00C72EA4">
            <w:pPr>
              <w:widowControl/>
              <w:wordWrap/>
              <w:autoSpaceDE/>
              <w:autoSpaceDN/>
              <w:contextualSpacing/>
              <w:jc w:val="center"/>
              <w:rPr>
                <w:kern w:val="0"/>
                <w:sz w:val="24"/>
                <w:lang w:val="ru-RU" w:eastAsia="ru-RU"/>
              </w:rPr>
            </w:pPr>
            <w:proofErr w:type="spellStart"/>
            <w:r>
              <w:rPr>
                <w:kern w:val="0"/>
                <w:sz w:val="24"/>
                <w:lang w:val="ru-RU" w:eastAsia="ru-RU"/>
              </w:rPr>
              <w:t>Стебунов</w:t>
            </w:r>
            <w:proofErr w:type="spellEnd"/>
            <w:r>
              <w:rPr>
                <w:kern w:val="0"/>
                <w:sz w:val="24"/>
                <w:lang w:val="ru-RU" w:eastAsia="ru-RU"/>
              </w:rPr>
              <w:t xml:space="preserve"> А.А.</w:t>
            </w:r>
          </w:p>
        </w:tc>
      </w:tr>
      <w:tr w:rsidR="00DB44A0" w:rsidRPr="006B7011" w14:paraId="6AAB41E9" w14:textId="77777777" w:rsidTr="00C72EA4">
        <w:trPr>
          <w:cantSplit/>
          <w:trHeight w:val="273"/>
        </w:trPr>
        <w:tc>
          <w:tcPr>
            <w:tcW w:w="1584" w:type="pct"/>
            <w:shd w:val="clear" w:color="auto" w:fill="FFFFFF"/>
            <w:vAlign w:val="center"/>
          </w:tcPr>
          <w:p w14:paraId="1A9E0C0A" w14:textId="77777777" w:rsidR="00DB44A0" w:rsidRPr="006B7011" w:rsidRDefault="00DB44A0" w:rsidP="00C72EA4">
            <w:pPr>
              <w:widowControl/>
              <w:wordWrap/>
              <w:autoSpaceDE/>
              <w:autoSpaceDN/>
              <w:contextualSpacing/>
              <w:jc w:val="center"/>
              <w:rPr>
                <w:kern w:val="0"/>
                <w:sz w:val="24"/>
                <w:lang w:val="ru-RU" w:eastAsia="ru-RU"/>
              </w:rPr>
            </w:pPr>
            <w:r>
              <w:rPr>
                <w:kern w:val="0"/>
                <w:sz w:val="24"/>
                <w:lang w:val="ru-RU" w:eastAsia="ru-RU"/>
              </w:rPr>
              <w:t>Футбол</w:t>
            </w:r>
          </w:p>
        </w:tc>
        <w:tc>
          <w:tcPr>
            <w:tcW w:w="800" w:type="pct"/>
            <w:shd w:val="clear" w:color="auto" w:fill="FFFFFF"/>
          </w:tcPr>
          <w:p w14:paraId="3C409900" w14:textId="77777777" w:rsidR="00DB44A0" w:rsidRPr="006B7011" w:rsidRDefault="00DB44A0" w:rsidP="00C72EA4">
            <w:pPr>
              <w:widowControl/>
              <w:wordWrap/>
              <w:autoSpaceDE/>
              <w:autoSpaceDN/>
              <w:contextualSpacing/>
              <w:jc w:val="center"/>
              <w:rPr>
                <w:kern w:val="0"/>
                <w:sz w:val="24"/>
                <w:lang w:val="ru-RU" w:eastAsia="ru-RU"/>
              </w:rPr>
            </w:pPr>
            <w:r>
              <w:rPr>
                <w:kern w:val="0"/>
                <w:sz w:val="24"/>
                <w:lang w:val="ru-RU" w:eastAsia="ru-RU"/>
              </w:rPr>
              <w:t>10-11</w:t>
            </w:r>
          </w:p>
        </w:tc>
        <w:tc>
          <w:tcPr>
            <w:tcW w:w="1021" w:type="pct"/>
            <w:shd w:val="clear" w:color="auto" w:fill="FFFFFF"/>
          </w:tcPr>
          <w:p w14:paraId="153A65C7" w14:textId="77777777" w:rsidR="00DB44A0" w:rsidRPr="006B7011" w:rsidRDefault="00DB44A0" w:rsidP="00C72EA4">
            <w:pPr>
              <w:widowControl/>
              <w:wordWrap/>
              <w:autoSpaceDE/>
              <w:autoSpaceDN/>
              <w:contextualSpacing/>
              <w:jc w:val="center"/>
              <w:rPr>
                <w:kern w:val="0"/>
                <w:sz w:val="24"/>
                <w:lang w:val="ru-RU" w:eastAsia="ru-RU"/>
              </w:rPr>
            </w:pPr>
            <w:r>
              <w:rPr>
                <w:kern w:val="0"/>
                <w:sz w:val="24"/>
                <w:lang w:val="ru-RU" w:eastAsia="ru-RU"/>
              </w:rPr>
              <w:t>3</w:t>
            </w:r>
          </w:p>
        </w:tc>
        <w:tc>
          <w:tcPr>
            <w:tcW w:w="1595" w:type="pct"/>
            <w:shd w:val="clear" w:color="auto" w:fill="FFFFFF"/>
          </w:tcPr>
          <w:p w14:paraId="7C5F2F6C" w14:textId="77777777" w:rsidR="00DB44A0" w:rsidRPr="006B7011" w:rsidRDefault="00DB44A0" w:rsidP="00C72EA4">
            <w:pPr>
              <w:widowControl/>
              <w:wordWrap/>
              <w:autoSpaceDE/>
              <w:autoSpaceDN/>
              <w:contextualSpacing/>
              <w:jc w:val="center"/>
              <w:rPr>
                <w:kern w:val="0"/>
                <w:sz w:val="24"/>
                <w:lang w:val="ru-RU" w:eastAsia="ru-RU"/>
              </w:rPr>
            </w:pPr>
            <w:r>
              <w:rPr>
                <w:kern w:val="0"/>
                <w:sz w:val="24"/>
                <w:lang w:val="ru-RU" w:eastAsia="ru-RU"/>
              </w:rPr>
              <w:t>Бурлак А.В.</w:t>
            </w:r>
          </w:p>
        </w:tc>
      </w:tr>
    </w:tbl>
    <w:p w14:paraId="470C7544" w14:textId="77777777" w:rsidR="00DB44A0" w:rsidRPr="004A3798" w:rsidRDefault="00DB44A0" w:rsidP="00DB44A0">
      <w:pPr>
        <w:tabs>
          <w:tab w:val="left" w:pos="2550"/>
        </w:tabs>
        <w:autoSpaceDE/>
        <w:autoSpaceDN/>
        <w:spacing w:line="360" w:lineRule="auto"/>
        <w:ind w:right="-1"/>
        <w:rPr>
          <w:rFonts w:eastAsia="№Е"/>
          <w:b/>
          <w:color w:val="C00000"/>
          <w:kern w:val="0"/>
          <w:sz w:val="24"/>
          <w:lang w:val="ru-RU" w:eastAsia="ru-RU"/>
        </w:rPr>
      </w:pPr>
    </w:p>
    <w:p w14:paraId="43FB8194" w14:textId="77777777" w:rsidR="00DB44A0" w:rsidRPr="00960569" w:rsidRDefault="00DB44A0" w:rsidP="00DB44A0">
      <w:pPr>
        <w:widowControl/>
        <w:wordWrap/>
        <w:autoSpaceDE/>
        <w:autoSpaceDN/>
        <w:ind w:left="142" w:hanging="142"/>
        <w:jc w:val="center"/>
        <w:rPr>
          <w:rFonts w:eastAsia="Calibri"/>
          <w:b/>
          <w:color w:val="C00000"/>
          <w:kern w:val="0"/>
          <w:sz w:val="24"/>
          <w:lang w:val="ru-RU" w:eastAsia="en-US"/>
        </w:rPr>
      </w:pPr>
      <w:r w:rsidRPr="00960569">
        <w:rPr>
          <w:rFonts w:eastAsia="Calibri"/>
          <w:b/>
          <w:color w:val="C00000"/>
          <w:kern w:val="0"/>
          <w:sz w:val="24"/>
          <w:lang w:val="ru-RU" w:eastAsia="en-US"/>
        </w:rPr>
        <w:t>КУРСЫ ВНЕУРОЧНОЙ ДЕЯТЕЛЬНОСТИ</w:t>
      </w:r>
    </w:p>
    <w:p w14:paraId="22A6D65F" w14:textId="77777777" w:rsidR="00DB44A0" w:rsidRDefault="00DB44A0" w:rsidP="00DB44A0">
      <w:pPr>
        <w:widowControl/>
        <w:wordWrap/>
        <w:autoSpaceDE/>
        <w:autoSpaceDN/>
        <w:ind w:left="142" w:hanging="142"/>
        <w:jc w:val="center"/>
        <w:rPr>
          <w:rFonts w:eastAsia="Calibri"/>
          <w:b/>
          <w:kern w:val="0"/>
          <w:sz w:val="24"/>
          <w:lang w:val="ru-RU"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088"/>
        <w:gridCol w:w="1560"/>
        <w:gridCol w:w="1990"/>
        <w:gridCol w:w="3109"/>
      </w:tblGrid>
      <w:tr w:rsidR="00DB44A0" w:rsidRPr="006B7011" w14:paraId="707A3BCD" w14:textId="77777777" w:rsidTr="00C72EA4">
        <w:trPr>
          <w:trHeight w:val="589"/>
        </w:trPr>
        <w:tc>
          <w:tcPr>
            <w:tcW w:w="1584" w:type="pct"/>
            <w:shd w:val="clear" w:color="auto" w:fill="FFFFFF"/>
            <w:vAlign w:val="center"/>
            <w:hideMark/>
          </w:tcPr>
          <w:p w14:paraId="757AB88D" w14:textId="77777777" w:rsidR="00DB44A0" w:rsidRPr="00A34C9F" w:rsidRDefault="00DB44A0" w:rsidP="00C72EA4">
            <w:pPr>
              <w:widowControl/>
              <w:wordWrap/>
              <w:autoSpaceDE/>
              <w:autoSpaceDN/>
              <w:spacing w:line="276" w:lineRule="auto"/>
              <w:jc w:val="center"/>
              <w:rPr>
                <w:kern w:val="0"/>
                <w:sz w:val="24"/>
                <w:lang w:val="ru-RU" w:eastAsia="ru-RU"/>
              </w:rPr>
            </w:pPr>
            <w:r w:rsidRPr="00A34C9F">
              <w:rPr>
                <w:kern w:val="0"/>
                <w:sz w:val="24"/>
                <w:lang w:val="ru-RU" w:eastAsia="ru-RU"/>
              </w:rPr>
              <w:t>Название курса</w:t>
            </w:r>
          </w:p>
        </w:tc>
        <w:tc>
          <w:tcPr>
            <w:tcW w:w="800" w:type="pct"/>
            <w:shd w:val="clear" w:color="auto" w:fill="FFFFFF"/>
            <w:vAlign w:val="center"/>
          </w:tcPr>
          <w:p w14:paraId="0006E25A" w14:textId="77777777" w:rsidR="00DB44A0" w:rsidRPr="00A34C9F" w:rsidRDefault="00DB44A0" w:rsidP="00C72EA4">
            <w:pPr>
              <w:widowControl/>
              <w:wordWrap/>
              <w:autoSpaceDE/>
              <w:autoSpaceDN/>
              <w:spacing w:line="276" w:lineRule="auto"/>
              <w:jc w:val="center"/>
              <w:rPr>
                <w:kern w:val="0"/>
                <w:sz w:val="24"/>
                <w:lang w:val="ru-RU" w:eastAsia="ru-RU"/>
              </w:rPr>
            </w:pPr>
            <w:r w:rsidRPr="00A34C9F">
              <w:rPr>
                <w:kern w:val="0"/>
                <w:sz w:val="24"/>
                <w:lang w:val="ru-RU" w:eastAsia="ru-RU"/>
              </w:rPr>
              <w:t>классы</w:t>
            </w:r>
          </w:p>
        </w:tc>
        <w:tc>
          <w:tcPr>
            <w:tcW w:w="1021" w:type="pct"/>
            <w:shd w:val="clear" w:color="auto" w:fill="FFFFFF"/>
            <w:vAlign w:val="center"/>
          </w:tcPr>
          <w:p w14:paraId="2326442E" w14:textId="77777777" w:rsidR="00DB44A0" w:rsidRPr="00A34C9F" w:rsidRDefault="00DB44A0" w:rsidP="00C72EA4">
            <w:pPr>
              <w:widowControl/>
              <w:wordWrap/>
              <w:autoSpaceDE/>
              <w:autoSpaceDN/>
              <w:spacing w:line="276" w:lineRule="auto"/>
              <w:jc w:val="center"/>
              <w:rPr>
                <w:kern w:val="0"/>
                <w:sz w:val="24"/>
                <w:lang w:val="ru-RU" w:eastAsia="ru-RU"/>
              </w:rPr>
            </w:pPr>
            <w:r w:rsidRPr="00A34C9F">
              <w:rPr>
                <w:kern w:val="0"/>
                <w:sz w:val="24"/>
                <w:lang w:val="ru-RU" w:eastAsia="ru-RU"/>
              </w:rPr>
              <w:t>Количество часов в неделю</w:t>
            </w:r>
          </w:p>
        </w:tc>
        <w:tc>
          <w:tcPr>
            <w:tcW w:w="1595" w:type="pct"/>
            <w:shd w:val="clear" w:color="auto" w:fill="FFFFFF"/>
            <w:vAlign w:val="center"/>
          </w:tcPr>
          <w:p w14:paraId="0E125602" w14:textId="77777777" w:rsidR="00DB44A0" w:rsidRPr="00A34C9F" w:rsidRDefault="00DB44A0" w:rsidP="00C72EA4">
            <w:pPr>
              <w:widowControl/>
              <w:wordWrap/>
              <w:autoSpaceDE/>
              <w:autoSpaceDN/>
              <w:spacing w:line="276" w:lineRule="auto"/>
              <w:jc w:val="center"/>
              <w:rPr>
                <w:kern w:val="0"/>
                <w:sz w:val="24"/>
                <w:lang w:val="ru-RU" w:eastAsia="ru-RU"/>
              </w:rPr>
            </w:pPr>
            <w:r w:rsidRPr="00A34C9F">
              <w:rPr>
                <w:kern w:val="0"/>
                <w:sz w:val="24"/>
                <w:lang w:val="ru-RU" w:eastAsia="ru-RU"/>
              </w:rPr>
              <w:t>ответственные</w:t>
            </w:r>
          </w:p>
        </w:tc>
      </w:tr>
      <w:tr w:rsidR="00DB44A0" w:rsidRPr="006B7011" w14:paraId="09BA8B5B" w14:textId="77777777" w:rsidTr="00C72EA4">
        <w:trPr>
          <w:trHeight w:val="611"/>
        </w:trPr>
        <w:tc>
          <w:tcPr>
            <w:tcW w:w="5000" w:type="pct"/>
            <w:gridSpan w:val="4"/>
            <w:shd w:val="clear" w:color="auto" w:fill="FFFFFF"/>
            <w:vAlign w:val="center"/>
          </w:tcPr>
          <w:p w14:paraId="1C5526B4" w14:textId="77777777" w:rsidR="00DB44A0" w:rsidRPr="006B7011" w:rsidRDefault="00DB44A0" w:rsidP="00C72EA4">
            <w:pPr>
              <w:widowControl/>
              <w:wordWrap/>
              <w:autoSpaceDE/>
              <w:autoSpaceDN/>
              <w:jc w:val="center"/>
              <w:rPr>
                <w:b/>
                <w:kern w:val="0"/>
                <w:sz w:val="24"/>
                <w:lang w:val="ru-RU" w:eastAsia="ru-RU"/>
              </w:rPr>
            </w:pPr>
            <w:r>
              <w:rPr>
                <w:b/>
                <w:kern w:val="0"/>
                <w:sz w:val="24"/>
                <w:lang w:val="ru-RU" w:eastAsia="ru-RU"/>
              </w:rPr>
              <w:t>Познавательная деятельность</w:t>
            </w:r>
          </w:p>
        </w:tc>
      </w:tr>
      <w:tr w:rsidR="00DB44A0" w:rsidRPr="006B7011" w14:paraId="6A003BF1" w14:textId="77777777" w:rsidTr="00C72EA4">
        <w:trPr>
          <w:cantSplit/>
          <w:trHeight w:val="341"/>
        </w:trPr>
        <w:tc>
          <w:tcPr>
            <w:tcW w:w="1584" w:type="pct"/>
            <w:shd w:val="clear" w:color="auto" w:fill="FFFFFF"/>
            <w:vAlign w:val="center"/>
            <w:hideMark/>
          </w:tcPr>
          <w:p w14:paraId="5480CBDE" w14:textId="77777777" w:rsidR="00DB44A0" w:rsidRPr="006B7011" w:rsidRDefault="00DB44A0" w:rsidP="00C72EA4">
            <w:pPr>
              <w:widowControl/>
              <w:wordWrap/>
              <w:autoSpaceDE/>
              <w:autoSpaceDN/>
              <w:jc w:val="center"/>
              <w:rPr>
                <w:kern w:val="0"/>
                <w:sz w:val="24"/>
                <w:lang w:val="ru-RU" w:eastAsia="ru-RU"/>
              </w:rPr>
            </w:pPr>
            <w:r>
              <w:rPr>
                <w:kern w:val="0"/>
                <w:sz w:val="24"/>
                <w:lang w:val="ru-RU" w:eastAsia="ru-RU"/>
              </w:rPr>
              <w:t>Решение сложных задач по математике</w:t>
            </w:r>
          </w:p>
        </w:tc>
        <w:tc>
          <w:tcPr>
            <w:tcW w:w="800" w:type="pct"/>
            <w:shd w:val="clear" w:color="auto" w:fill="FFFFFF"/>
          </w:tcPr>
          <w:p w14:paraId="6C19EB1F" w14:textId="77777777" w:rsidR="00DB44A0" w:rsidRPr="006B7011" w:rsidRDefault="00DB44A0" w:rsidP="00C72EA4">
            <w:pPr>
              <w:widowControl/>
              <w:wordWrap/>
              <w:autoSpaceDE/>
              <w:autoSpaceDN/>
              <w:jc w:val="center"/>
              <w:rPr>
                <w:kern w:val="0"/>
                <w:sz w:val="24"/>
                <w:lang w:val="ru-RU" w:eastAsia="ru-RU"/>
              </w:rPr>
            </w:pPr>
            <w:r>
              <w:rPr>
                <w:kern w:val="0"/>
                <w:sz w:val="24"/>
                <w:lang w:val="ru-RU" w:eastAsia="ru-RU"/>
              </w:rPr>
              <w:t>10</w:t>
            </w:r>
          </w:p>
        </w:tc>
        <w:tc>
          <w:tcPr>
            <w:tcW w:w="1021" w:type="pct"/>
            <w:shd w:val="clear" w:color="auto" w:fill="FFFFFF"/>
          </w:tcPr>
          <w:p w14:paraId="395DFE8C" w14:textId="77777777" w:rsidR="00DB44A0" w:rsidRPr="006B7011" w:rsidRDefault="00DB44A0" w:rsidP="00C72EA4">
            <w:pPr>
              <w:widowControl/>
              <w:wordWrap/>
              <w:autoSpaceDE/>
              <w:autoSpaceDN/>
              <w:jc w:val="center"/>
              <w:rPr>
                <w:kern w:val="0"/>
                <w:sz w:val="24"/>
                <w:lang w:val="ru-RU" w:eastAsia="ru-RU"/>
              </w:rPr>
            </w:pPr>
            <w:r>
              <w:rPr>
                <w:kern w:val="0"/>
                <w:sz w:val="24"/>
                <w:lang w:val="ru-RU" w:eastAsia="ru-RU"/>
              </w:rPr>
              <w:t>1</w:t>
            </w:r>
          </w:p>
        </w:tc>
        <w:tc>
          <w:tcPr>
            <w:tcW w:w="1595" w:type="pct"/>
            <w:shd w:val="clear" w:color="auto" w:fill="FFFFFF"/>
          </w:tcPr>
          <w:p w14:paraId="65FB051E" w14:textId="77777777" w:rsidR="00DB44A0" w:rsidRPr="006B7011" w:rsidRDefault="00DB44A0" w:rsidP="00C72EA4">
            <w:pPr>
              <w:widowControl/>
              <w:wordWrap/>
              <w:autoSpaceDE/>
              <w:autoSpaceDN/>
              <w:jc w:val="center"/>
              <w:rPr>
                <w:kern w:val="0"/>
                <w:sz w:val="24"/>
                <w:lang w:val="ru-RU" w:eastAsia="ru-RU"/>
              </w:rPr>
            </w:pPr>
            <w:r>
              <w:rPr>
                <w:kern w:val="0"/>
                <w:sz w:val="24"/>
                <w:lang w:val="ru-RU" w:eastAsia="ru-RU"/>
              </w:rPr>
              <w:t>Якимова Г.А.</w:t>
            </w:r>
          </w:p>
        </w:tc>
      </w:tr>
      <w:tr w:rsidR="00DB44A0" w:rsidRPr="00B211C0" w14:paraId="32B0E765" w14:textId="77777777" w:rsidTr="00C72EA4">
        <w:trPr>
          <w:cantSplit/>
          <w:trHeight w:val="341"/>
        </w:trPr>
        <w:tc>
          <w:tcPr>
            <w:tcW w:w="1584" w:type="pct"/>
            <w:shd w:val="clear" w:color="auto" w:fill="FFFFFF"/>
            <w:vAlign w:val="center"/>
            <w:hideMark/>
          </w:tcPr>
          <w:p w14:paraId="260889E8" w14:textId="77777777" w:rsidR="00DB44A0" w:rsidRPr="006B7011" w:rsidRDefault="00DB44A0" w:rsidP="00C72EA4">
            <w:pPr>
              <w:widowControl/>
              <w:wordWrap/>
              <w:autoSpaceDE/>
              <w:autoSpaceDN/>
              <w:jc w:val="center"/>
              <w:rPr>
                <w:kern w:val="0"/>
                <w:sz w:val="24"/>
                <w:lang w:val="ru-RU" w:eastAsia="ru-RU"/>
              </w:rPr>
            </w:pPr>
            <w:r>
              <w:rPr>
                <w:kern w:val="0"/>
                <w:sz w:val="24"/>
                <w:lang w:val="ru-RU" w:eastAsia="ru-RU"/>
              </w:rPr>
              <w:t>Этот удивительный мир</w:t>
            </w:r>
          </w:p>
        </w:tc>
        <w:tc>
          <w:tcPr>
            <w:tcW w:w="800" w:type="pct"/>
            <w:shd w:val="clear" w:color="auto" w:fill="FFFFFF"/>
          </w:tcPr>
          <w:p w14:paraId="309F5EB3" w14:textId="77777777" w:rsidR="00DB44A0" w:rsidRPr="006B7011" w:rsidRDefault="00DB44A0" w:rsidP="00C72EA4">
            <w:pPr>
              <w:widowControl/>
              <w:wordWrap/>
              <w:autoSpaceDE/>
              <w:autoSpaceDN/>
              <w:jc w:val="center"/>
              <w:rPr>
                <w:kern w:val="0"/>
                <w:sz w:val="24"/>
                <w:lang w:val="ru-RU" w:eastAsia="ru-RU"/>
              </w:rPr>
            </w:pPr>
            <w:r>
              <w:rPr>
                <w:kern w:val="0"/>
                <w:sz w:val="24"/>
                <w:lang w:val="ru-RU" w:eastAsia="ru-RU"/>
              </w:rPr>
              <w:t>10-11</w:t>
            </w:r>
          </w:p>
        </w:tc>
        <w:tc>
          <w:tcPr>
            <w:tcW w:w="1021" w:type="pct"/>
            <w:shd w:val="clear" w:color="auto" w:fill="FFFFFF"/>
          </w:tcPr>
          <w:p w14:paraId="6D00D590" w14:textId="77777777" w:rsidR="00DB44A0" w:rsidRPr="006B7011" w:rsidRDefault="00DB44A0" w:rsidP="00C72EA4">
            <w:pPr>
              <w:widowControl/>
              <w:wordWrap/>
              <w:autoSpaceDE/>
              <w:autoSpaceDN/>
              <w:jc w:val="center"/>
              <w:rPr>
                <w:kern w:val="0"/>
                <w:sz w:val="24"/>
                <w:lang w:val="ru-RU" w:eastAsia="ru-RU"/>
              </w:rPr>
            </w:pPr>
            <w:r>
              <w:rPr>
                <w:kern w:val="0"/>
                <w:sz w:val="24"/>
                <w:lang w:val="ru-RU" w:eastAsia="ru-RU"/>
              </w:rPr>
              <w:t>1</w:t>
            </w:r>
          </w:p>
        </w:tc>
        <w:tc>
          <w:tcPr>
            <w:tcW w:w="1595" w:type="pct"/>
            <w:shd w:val="clear" w:color="auto" w:fill="FFFFFF"/>
          </w:tcPr>
          <w:p w14:paraId="540DDBAA" w14:textId="77777777" w:rsidR="00DB44A0" w:rsidRPr="006B7011" w:rsidRDefault="00DB44A0" w:rsidP="00C72EA4">
            <w:pPr>
              <w:widowControl/>
              <w:wordWrap/>
              <w:autoSpaceDE/>
              <w:autoSpaceDN/>
              <w:jc w:val="center"/>
              <w:rPr>
                <w:kern w:val="0"/>
                <w:sz w:val="24"/>
                <w:lang w:val="ru-RU" w:eastAsia="ru-RU"/>
              </w:rPr>
            </w:pPr>
            <w:r>
              <w:rPr>
                <w:kern w:val="0"/>
                <w:sz w:val="24"/>
                <w:lang w:val="ru-RU" w:eastAsia="ru-RU"/>
              </w:rPr>
              <w:t>Бутырская М.И.</w:t>
            </w:r>
          </w:p>
        </w:tc>
      </w:tr>
      <w:tr w:rsidR="00DB44A0" w:rsidRPr="002D36F5" w14:paraId="2814D2AA" w14:textId="77777777" w:rsidTr="00C72EA4">
        <w:trPr>
          <w:cantSplit/>
          <w:trHeight w:val="341"/>
        </w:trPr>
        <w:tc>
          <w:tcPr>
            <w:tcW w:w="1584" w:type="pct"/>
            <w:shd w:val="clear" w:color="auto" w:fill="FFFFFF"/>
            <w:vAlign w:val="center"/>
          </w:tcPr>
          <w:p w14:paraId="47A9D0FA" w14:textId="77777777" w:rsidR="00DB44A0" w:rsidRDefault="00DB44A0" w:rsidP="00C72EA4">
            <w:pPr>
              <w:widowControl/>
              <w:wordWrap/>
              <w:autoSpaceDE/>
              <w:autoSpaceDN/>
              <w:jc w:val="center"/>
              <w:rPr>
                <w:kern w:val="0"/>
                <w:sz w:val="24"/>
                <w:lang w:val="ru-RU" w:eastAsia="ru-RU"/>
              </w:rPr>
            </w:pPr>
            <w:r>
              <w:rPr>
                <w:kern w:val="0"/>
                <w:sz w:val="24"/>
                <w:lang w:val="ru-RU" w:eastAsia="ru-RU"/>
              </w:rPr>
              <w:t>Сложные вопросы. ЕГЭ русский язык</w:t>
            </w:r>
          </w:p>
        </w:tc>
        <w:tc>
          <w:tcPr>
            <w:tcW w:w="800" w:type="pct"/>
            <w:shd w:val="clear" w:color="auto" w:fill="FFFFFF"/>
          </w:tcPr>
          <w:p w14:paraId="58C2E501" w14:textId="77777777" w:rsidR="00DB44A0" w:rsidRDefault="00DB44A0" w:rsidP="00C72EA4">
            <w:pPr>
              <w:widowControl/>
              <w:wordWrap/>
              <w:autoSpaceDE/>
              <w:autoSpaceDN/>
              <w:jc w:val="center"/>
              <w:rPr>
                <w:kern w:val="0"/>
                <w:sz w:val="24"/>
                <w:lang w:val="ru-RU" w:eastAsia="ru-RU"/>
              </w:rPr>
            </w:pPr>
            <w:r>
              <w:rPr>
                <w:kern w:val="0"/>
                <w:sz w:val="24"/>
                <w:lang w:val="ru-RU" w:eastAsia="ru-RU"/>
              </w:rPr>
              <w:t>10-11</w:t>
            </w:r>
          </w:p>
        </w:tc>
        <w:tc>
          <w:tcPr>
            <w:tcW w:w="1021" w:type="pct"/>
            <w:shd w:val="clear" w:color="auto" w:fill="FFFFFF"/>
          </w:tcPr>
          <w:p w14:paraId="47D83D91" w14:textId="77777777" w:rsidR="00DB44A0" w:rsidRDefault="00DB44A0" w:rsidP="00C72EA4">
            <w:pPr>
              <w:widowControl/>
              <w:wordWrap/>
              <w:autoSpaceDE/>
              <w:autoSpaceDN/>
              <w:jc w:val="center"/>
              <w:rPr>
                <w:kern w:val="0"/>
                <w:sz w:val="24"/>
                <w:lang w:val="ru-RU" w:eastAsia="ru-RU"/>
              </w:rPr>
            </w:pPr>
            <w:r>
              <w:rPr>
                <w:kern w:val="0"/>
                <w:sz w:val="24"/>
                <w:lang w:val="ru-RU" w:eastAsia="ru-RU"/>
              </w:rPr>
              <w:t>1</w:t>
            </w:r>
          </w:p>
        </w:tc>
        <w:tc>
          <w:tcPr>
            <w:tcW w:w="1595" w:type="pct"/>
            <w:shd w:val="clear" w:color="auto" w:fill="FFFFFF"/>
          </w:tcPr>
          <w:p w14:paraId="4DBEB439" w14:textId="77777777" w:rsidR="00DB44A0" w:rsidRDefault="00DB44A0" w:rsidP="00C72EA4">
            <w:pPr>
              <w:widowControl/>
              <w:wordWrap/>
              <w:autoSpaceDE/>
              <w:autoSpaceDN/>
              <w:jc w:val="center"/>
              <w:rPr>
                <w:kern w:val="0"/>
                <w:sz w:val="24"/>
                <w:lang w:val="ru-RU" w:eastAsia="ru-RU"/>
              </w:rPr>
            </w:pPr>
            <w:r>
              <w:rPr>
                <w:kern w:val="0"/>
                <w:sz w:val="24"/>
                <w:lang w:val="ru-RU" w:eastAsia="ru-RU"/>
              </w:rPr>
              <w:t>Иванова Н.А.</w:t>
            </w:r>
          </w:p>
        </w:tc>
      </w:tr>
      <w:tr w:rsidR="00DB44A0" w:rsidRPr="002D36F5" w14:paraId="3894D396" w14:textId="77777777" w:rsidTr="00C72EA4">
        <w:trPr>
          <w:cantSplit/>
          <w:trHeight w:val="341"/>
        </w:trPr>
        <w:tc>
          <w:tcPr>
            <w:tcW w:w="1584" w:type="pct"/>
            <w:shd w:val="clear" w:color="auto" w:fill="FFFFFF"/>
            <w:vAlign w:val="center"/>
          </w:tcPr>
          <w:p w14:paraId="41E28313" w14:textId="77777777" w:rsidR="00DB44A0" w:rsidRPr="00896F06" w:rsidRDefault="00DB44A0" w:rsidP="00C72EA4">
            <w:pPr>
              <w:widowControl/>
              <w:wordWrap/>
              <w:autoSpaceDE/>
              <w:autoSpaceDN/>
              <w:jc w:val="left"/>
              <w:rPr>
                <w:rFonts w:eastAsia="Calibri"/>
                <w:kern w:val="0"/>
                <w:sz w:val="24"/>
                <w:lang w:val="ru-RU" w:eastAsia="en-US"/>
              </w:rPr>
            </w:pPr>
            <w:r w:rsidRPr="00896F06">
              <w:rPr>
                <w:rFonts w:eastAsia="Calibri"/>
                <w:kern w:val="0"/>
                <w:sz w:val="24"/>
                <w:lang w:val="ru-RU" w:eastAsia="en-US"/>
              </w:rPr>
              <w:t xml:space="preserve">Отработка, полученных в результате участия во внеурочной деятельности знаний, умений и навыков, с учетом ориентации на будущую профессиональную деятельность </w:t>
            </w:r>
          </w:p>
          <w:p w14:paraId="29CB3609" w14:textId="77777777" w:rsidR="00DB44A0" w:rsidRPr="00896F06" w:rsidRDefault="00DB44A0" w:rsidP="00C72EA4">
            <w:pPr>
              <w:widowControl/>
              <w:wordWrap/>
              <w:autoSpaceDE/>
              <w:autoSpaceDN/>
              <w:jc w:val="left"/>
              <w:rPr>
                <w:rFonts w:eastAsia="Calibri"/>
                <w:kern w:val="0"/>
                <w:sz w:val="24"/>
                <w:lang w:val="ru-RU" w:eastAsia="en-US"/>
              </w:rPr>
            </w:pPr>
          </w:p>
          <w:p w14:paraId="73E4D1B5" w14:textId="77777777" w:rsidR="00DB44A0" w:rsidRPr="00896F06" w:rsidRDefault="00DB44A0" w:rsidP="00C72EA4">
            <w:pPr>
              <w:widowControl/>
              <w:wordWrap/>
              <w:autoSpaceDE/>
              <w:autoSpaceDN/>
              <w:jc w:val="left"/>
              <w:rPr>
                <w:rFonts w:eastAsia="Calibri"/>
                <w:kern w:val="0"/>
                <w:sz w:val="24"/>
                <w:lang w:val="ru-RU" w:eastAsia="en-US"/>
              </w:rPr>
            </w:pPr>
          </w:p>
        </w:tc>
        <w:tc>
          <w:tcPr>
            <w:tcW w:w="800" w:type="pct"/>
            <w:shd w:val="clear" w:color="auto" w:fill="FFFFFF"/>
            <w:vAlign w:val="center"/>
          </w:tcPr>
          <w:p w14:paraId="2C4DEFD0" w14:textId="77777777" w:rsidR="00DB44A0" w:rsidRPr="00896F06" w:rsidRDefault="00DB44A0" w:rsidP="00C72EA4">
            <w:pPr>
              <w:widowControl/>
              <w:wordWrap/>
              <w:autoSpaceDE/>
              <w:autoSpaceDN/>
              <w:jc w:val="center"/>
              <w:rPr>
                <w:rFonts w:eastAsia="Calibri"/>
                <w:kern w:val="0"/>
                <w:sz w:val="24"/>
                <w:lang w:val="ru-RU" w:eastAsia="en-US"/>
              </w:rPr>
            </w:pPr>
          </w:p>
        </w:tc>
        <w:tc>
          <w:tcPr>
            <w:tcW w:w="1021" w:type="pct"/>
            <w:shd w:val="clear" w:color="auto" w:fill="FFFFFF"/>
            <w:vAlign w:val="center"/>
          </w:tcPr>
          <w:p w14:paraId="44F5B722" w14:textId="77777777" w:rsidR="00DB44A0" w:rsidRPr="00896F06" w:rsidRDefault="00DB44A0" w:rsidP="00C72EA4">
            <w:pPr>
              <w:widowControl/>
              <w:wordWrap/>
              <w:autoSpaceDE/>
              <w:autoSpaceDN/>
              <w:jc w:val="center"/>
              <w:rPr>
                <w:rFonts w:eastAsia="Calibri"/>
                <w:kern w:val="0"/>
                <w:sz w:val="24"/>
                <w:lang w:val="ru-RU" w:eastAsia="en-US"/>
              </w:rPr>
            </w:pPr>
            <w:r w:rsidRPr="00896F06">
              <w:rPr>
                <w:rFonts w:eastAsia="Calibri"/>
                <w:kern w:val="0"/>
                <w:sz w:val="24"/>
                <w:lang w:val="ru-RU" w:eastAsia="en-US"/>
              </w:rPr>
              <w:t>1 час</w:t>
            </w:r>
          </w:p>
          <w:p w14:paraId="217F7283" w14:textId="77777777" w:rsidR="00DB44A0" w:rsidRPr="00896F06" w:rsidRDefault="00DB44A0" w:rsidP="00C72EA4">
            <w:pPr>
              <w:widowControl/>
              <w:wordWrap/>
              <w:autoSpaceDE/>
              <w:autoSpaceDN/>
              <w:jc w:val="center"/>
              <w:rPr>
                <w:rFonts w:eastAsia="Calibri"/>
                <w:kern w:val="0"/>
                <w:sz w:val="24"/>
                <w:lang w:val="ru-RU" w:eastAsia="en-US"/>
              </w:rPr>
            </w:pPr>
            <w:r w:rsidRPr="00896F06">
              <w:rPr>
                <w:rFonts w:eastAsia="Calibri"/>
                <w:kern w:val="0"/>
                <w:sz w:val="24"/>
                <w:lang w:val="ru-RU" w:eastAsia="en-US"/>
              </w:rPr>
              <w:t>сентябрь-май</w:t>
            </w:r>
          </w:p>
        </w:tc>
        <w:tc>
          <w:tcPr>
            <w:tcW w:w="1595" w:type="pct"/>
            <w:shd w:val="clear" w:color="auto" w:fill="FFFFFF"/>
          </w:tcPr>
          <w:p w14:paraId="3158D94B" w14:textId="77777777" w:rsidR="00DB44A0" w:rsidRDefault="00DB44A0" w:rsidP="00C72EA4">
            <w:pPr>
              <w:widowControl/>
              <w:wordWrap/>
              <w:autoSpaceDE/>
              <w:autoSpaceDN/>
              <w:jc w:val="center"/>
              <w:rPr>
                <w:kern w:val="0"/>
                <w:sz w:val="24"/>
                <w:lang w:val="ru-RU" w:eastAsia="ru-RU"/>
              </w:rPr>
            </w:pPr>
            <w:r>
              <w:rPr>
                <w:kern w:val="0"/>
                <w:sz w:val="24"/>
                <w:lang w:val="ru-RU" w:eastAsia="ru-RU"/>
              </w:rPr>
              <w:t>Педагог организатор</w:t>
            </w:r>
          </w:p>
        </w:tc>
      </w:tr>
      <w:tr w:rsidR="00DB44A0" w:rsidRPr="002D36F5" w14:paraId="6B86E5E6" w14:textId="77777777" w:rsidTr="00C72EA4">
        <w:trPr>
          <w:cantSplit/>
          <w:trHeight w:val="467"/>
        </w:trPr>
        <w:tc>
          <w:tcPr>
            <w:tcW w:w="5000" w:type="pct"/>
            <w:gridSpan w:val="4"/>
            <w:shd w:val="clear" w:color="auto" w:fill="FFFFFF"/>
            <w:vAlign w:val="center"/>
          </w:tcPr>
          <w:p w14:paraId="4085E3F4" w14:textId="77777777" w:rsidR="00DB44A0" w:rsidRPr="00B27107" w:rsidRDefault="00DB44A0" w:rsidP="00C72EA4">
            <w:pPr>
              <w:widowControl/>
              <w:wordWrap/>
              <w:autoSpaceDE/>
              <w:autoSpaceDN/>
              <w:jc w:val="center"/>
              <w:rPr>
                <w:b/>
                <w:kern w:val="0"/>
                <w:sz w:val="24"/>
                <w:lang w:val="ru-RU" w:eastAsia="ru-RU"/>
              </w:rPr>
            </w:pPr>
            <w:r w:rsidRPr="00B27107">
              <w:rPr>
                <w:b/>
                <w:kern w:val="0"/>
                <w:sz w:val="24"/>
                <w:lang w:val="ru-RU" w:eastAsia="ru-RU"/>
              </w:rPr>
              <w:t>Художественное творчество</w:t>
            </w:r>
          </w:p>
        </w:tc>
      </w:tr>
      <w:tr w:rsidR="00DB44A0" w:rsidRPr="002D36F5" w14:paraId="2648C38F" w14:textId="77777777" w:rsidTr="00C72EA4">
        <w:trPr>
          <w:cantSplit/>
          <w:trHeight w:val="30"/>
        </w:trPr>
        <w:tc>
          <w:tcPr>
            <w:tcW w:w="1584" w:type="pct"/>
            <w:shd w:val="clear" w:color="auto" w:fill="FFFFFF"/>
            <w:vAlign w:val="center"/>
          </w:tcPr>
          <w:p w14:paraId="312E95BA" w14:textId="77777777" w:rsidR="00DB44A0" w:rsidRPr="006B7011" w:rsidRDefault="00DB44A0" w:rsidP="00C72EA4">
            <w:pPr>
              <w:widowControl/>
              <w:wordWrap/>
              <w:autoSpaceDE/>
              <w:autoSpaceDN/>
              <w:jc w:val="center"/>
              <w:rPr>
                <w:kern w:val="0"/>
                <w:sz w:val="24"/>
                <w:lang w:val="ru-RU" w:eastAsia="ru-RU"/>
              </w:rPr>
            </w:pPr>
            <w:r>
              <w:rPr>
                <w:kern w:val="0"/>
                <w:sz w:val="24"/>
                <w:lang w:val="ru-RU" w:eastAsia="ru-RU"/>
              </w:rPr>
              <w:t>Выпускной вальс</w:t>
            </w:r>
          </w:p>
        </w:tc>
        <w:tc>
          <w:tcPr>
            <w:tcW w:w="800" w:type="pct"/>
            <w:shd w:val="clear" w:color="auto" w:fill="FFFFFF"/>
          </w:tcPr>
          <w:p w14:paraId="6332CD12" w14:textId="77777777" w:rsidR="00DB44A0" w:rsidRPr="006B7011" w:rsidRDefault="00DB44A0" w:rsidP="00C72EA4">
            <w:pPr>
              <w:widowControl/>
              <w:wordWrap/>
              <w:autoSpaceDE/>
              <w:autoSpaceDN/>
              <w:jc w:val="center"/>
              <w:rPr>
                <w:kern w:val="0"/>
                <w:sz w:val="24"/>
                <w:lang w:val="ru-RU" w:eastAsia="ru-RU"/>
              </w:rPr>
            </w:pPr>
            <w:r>
              <w:rPr>
                <w:kern w:val="0"/>
                <w:sz w:val="24"/>
                <w:lang w:val="ru-RU" w:eastAsia="ru-RU"/>
              </w:rPr>
              <w:t>11</w:t>
            </w:r>
          </w:p>
        </w:tc>
        <w:tc>
          <w:tcPr>
            <w:tcW w:w="1021" w:type="pct"/>
            <w:shd w:val="clear" w:color="auto" w:fill="FFFFFF"/>
          </w:tcPr>
          <w:p w14:paraId="2EF216D6" w14:textId="77777777" w:rsidR="00DB44A0" w:rsidRPr="006B7011" w:rsidRDefault="00DB44A0" w:rsidP="00C72EA4">
            <w:pPr>
              <w:widowControl/>
              <w:wordWrap/>
              <w:autoSpaceDE/>
              <w:autoSpaceDN/>
              <w:jc w:val="center"/>
              <w:rPr>
                <w:kern w:val="0"/>
                <w:sz w:val="24"/>
                <w:lang w:val="ru-RU" w:eastAsia="ru-RU"/>
              </w:rPr>
            </w:pPr>
            <w:r>
              <w:rPr>
                <w:kern w:val="0"/>
                <w:sz w:val="24"/>
                <w:lang w:val="ru-RU" w:eastAsia="ru-RU"/>
              </w:rPr>
              <w:t>2</w:t>
            </w:r>
          </w:p>
        </w:tc>
        <w:tc>
          <w:tcPr>
            <w:tcW w:w="1595" w:type="pct"/>
            <w:shd w:val="clear" w:color="auto" w:fill="FFFFFF"/>
          </w:tcPr>
          <w:p w14:paraId="1862EDC8" w14:textId="77777777" w:rsidR="00DB44A0" w:rsidRPr="006B7011" w:rsidRDefault="00DB44A0" w:rsidP="00C72EA4">
            <w:pPr>
              <w:widowControl/>
              <w:wordWrap/>
              <w:autoSpaceDE/>
              <w:autoSpaceDN/>
              <w:jc w:val="center"/>
              <w:rPr>
                <w:kern w:val="0"/>
                <w:sz w:val="24"/>
                <w:lang w:val="ru-RU" w:eastAsia="ru-RU"/>
              </w:rPr>
            </w:pPr>
            <w:proofErr w:type="spellStart"/>
            <w:r>
              <w:rPr>
                <w:kern w:val="0"/>
                <w:sz w:val="24"/>
                <w:lang w:val="ru-RU" w:eastAsia="ru-RU"/>
              </w:rPr>
              <w:t>Песняк</w:t>
            </w:r>
            <w:proofErr w:type="spellEnd"/>
            <w:r>
              <w:rPr>
                <w:kern w:val="0"/>
                <w:sz w:val="24"/>
                <w:lang w:val="ru-RU" w:eastAsia="ru-RU"/>
              </w:rPr>
              <w:t xml:space="preserve"> С.В.</w:t>
            </w:r>
          </w:p>
        </w:tc>
      </w:tr>
      <w:tr w:rsidR="00DB44A0" w:rsidRPr="00F820FA" w14:paraId="5118BEDD" w14:textId="77777777" w:rsidTr="00C72EA4">
        <w:trPr>
          <w:cantSplit/>
          <w:trHeight w:val="480"/>
        </w:trPr>
        <w:tc>
          <w:tcPr>
            <w:tcW w:w="5000" w:type="pct"/>
            <w:gridSpan w:val="4"/>
            <w:shd w:val="clear" w:color="auto" w:fill="FFFFFF"/>
            <w:vAlign w:val="center"/>
          </w:tcPr>
          <w:p w14:paraId="50831DBD" w14:textId="77777777" w:rsidR="00DB44A0" w:rsidRPr="000205B7" w:rsidRDefault="00DB44A0" w:rsidP="00C72EA4">
            <w:pPr>
              <w:widowControl/>
              <w:wordWrap/>
              <w:autoSpaceDE/>
              <w:autoSpaceDN/>
              <w:jc w:val="center"/>
              <w:rPr>
                <w:b/>
                <w:kern w:val="0"/>
                <w:sz w:val="24"/>
                <w:lang w:val="ru-RU" w:eastAsia="ru-RU"/>
              </w:rPr>
            </w:pPr>
            <w:r w:rsidRPr="000205B7">
              <w:rPr>
                <w:b/>
                <w:kern w:val="0"/>
                <w:sz w:val="24"/>
                <w:lang w:val="ru-RU" w:eastAsia="ru-RU"/>
              </w:rPr>
              <w:t>Проблемно-ценностное общение</w:t>
            </w:r>
          </w:p>
        </w:tc>
      </w:tr>
      <w:tr w:rsidR="00DB44A0" w:rsidRPr="00F820FA" w14:paraId="4D74BEE3" w14:textId="77777777" w:rsidTr="00C72EA4">
        <w:trPr>
          <w:cantSplit/>
          <w:trHeight w:val="30"/>
        </w:trPr>
        <w:tc>
          <w:tcPr>
            <w:tcW w:w="1584" w:type="pct"/>
            <w:shd w:val="clear" w:color="auto" w:fill="FFFFFF"/>
            <w:vAlign w:val="center"/>
          </w:tcPr>
          <w:p w14:paraId="3D5F1102" w14:textId="77777777" w:rsidR="00DB44A0" w:rsidRDefault="00DB44A0" w:rsidP="00C72EA4">
            <w:pPr>
              <w:widowControl/>
              <w:wordWrap/>
              <w:autoSpaceDE/>
              <w:autoSpaceDN/>
              <w:jc w:val="center"/>
              <w:rPr>
                <w:kern w:val="0"/>
                <w:sz w:val="24"/>
                <w:lang w:val="ru-RU" w:eastAsia="ru-RU"/>
              </w:rPr>
            </w:pPr>
            <w:r>
              <w:rPr>
                <w:kern w:val="0"/>
                <w:sz w:val="24"/>
                <w:lang w:val="ru-RU" w:eastAsia="ru-RU"/>
              </w:rPr>
              <w:t>Клуб «Сократ»</w:t>
            </w:r>
          </w:p>
        </w:tc>
        <w:tc>
          <w:tcPr>
            <w:tcW w:w="800" w:type="pct"/>
            <w:shd w:val="clear" w:color="auto" w:fill="FFFFFF"/>
          </w:tcPr>
          <w:p w14:paraId="031C42B6" w14:textId="77777777" w:rsidR="00DB44A0" w:rsidRDefault="00DB44A0" w:rsidP="00C72EA4">
            <w:pPr>
              <w:widowControl/>
              <w:wordWrap/>
              <w:autoSpaceDE/>
              <w:autoSpaceDN/>
              <w:jc w:val="center"/>
              <w:rPr>
                <w:kern w:val="0"/>
                <w:sz w:val="24"/>
                <w:lang w:val="ru-RU" w:eastAsia="ru-RU"/>
              </w:rPr>
            </w:pPr>
            <w:r>
              <w:rPr>
                <w:kern w:val="0"/>
                <w:sz w:val="24"/>
                <w:lang w:val="ru-RU" w:eastAsia="ru-RU"/>
              </w:rPr>
              <w:t>10-11</w:t>
            </w:r>
          </w:p>
        </w:tc>
        <w:tc>
          <w:tcPr>
            <w:tcW w:w="1021" w:type="pct"/>
            <w:shd w:val="clear" w:color="auto" w:fill="FFFFFF"/>
          </w:tcPr>
          <w:p w14:paraId="6E37F072" w14:textId="77777777" w:rsidR="00DB44A0" w:rsidRDefault="00DB44A0" w:rsidP="00C72EA4">
            <w:pPr>
              <w:widowControl/>
              <w:wordWrap/>
              <w:autoSpaceDE/>
              <w:autoSpaceDN/>
              <w:jc w:val="center"/>
              <w:rPr>
                <w:kern w:val="0"/>
                <w:sz w:val="24"/>
                <w:lang w:val="ru-RU" w:eastAsia="ru-RU"/>
              </w:rPr>
            </w:pPr>
            <w:r>
              <w:rPr>
                <w:kern w:val="0"/>
                <w:sz w:val="24"/>
                <w:lang w:val="ru-RU" w:eastAsia="ru-RU"/>
              </w:rPr>
              <w:t>1</w:t>
            </w:r>
          </w:p>
        </w:tc>
        <w:tc>
          <w:tcPr>
            <w:tcW w:w="1595" w:type="pct"/>
            <w:shd w:val="clear" w:color="auto" w:fill="FFFFFF"/>
          </w:tcPr>
          <w:p w14:paraId="73102552" w14:textId="77777777" w:rsidR="00DB44A0" w:rsidRDefault="00DB44A0" w:rsidP="00C72EA4">
            <w:pPr>
              <w:widowControl/>
              <w:wordWrap/>
              <w:autoSpaceDE/>
              <w:autoSpaceDN/>
              <w:jc w:val="center"/>
              <w:rPr>
                <w:kern w:val="0"/>
                <w:sz w:val="24"/>
                <w:lang w:val="ru-RU" w:eastAsia="ru-RU"/>
              </w:rPr>
            </w:pPr>
            <w:r>
              <w:rPr>
                <w:kern w:val="0"/>
                <w:sz w:val="24"/>
                <w:lang w:val="ru-RU" w:eastAsia="ru-RU"/>
              </w:rPr>
              <w:t>Широкова Н.Н.</w:t>
            </w:r>
          </w:p>
        </w:tc>
      </w:tr>
      <w:tr w:rsidR="00DB44A0" w:rsidRPr="00F820FA" w14:paraId="1DCA08A9" w14:textId="77777777" w:rsidTr="00C72EA4">
        <w:trPr>
          <w:cantSplit/>
          <w:trHeight w:val="30"/>
        </w:trPr>
        <w:tc>
          <w:tcPr>
            <w:tcW w:w="1584" w:type="pct"/>
            <w:shd w:val="clear" w:color="auto" w:fill="FFFFFF"/>
            <w:vAlign w:val="center"/>
          </w:tcPr>
          <w:p w14:paraId="12CBED4C" w14:textId="77777777" w:rsidR="00DB44A0" w:rsidRDefault="00DB44A0" w:rsidP="00C72EA4">
            <w:pPr>
              <w:widowControl/>
              <w:wordWrap/>
              <w:autoSpaceDE/>
              <w:autoSpaceDN/>
              <w:jc w:val="center"/>
              <w:rPr>
                <w:kern w:val="0"/>
                <w:sz w:val="24"/>
                <w:lang w:val="ru-RU" w:eastAsia="ru-RU"/>
              </w:rPr>
            </w:pPr>
            <w:r>
              <w:rPr>
                <w:kern w:val="0"/>
                <w:sz w:val="24"/>
                <w:lang w:val="ru-RU" w:eastAsia="ru-RU"/>
              </w:rPr>
              <w:t>Профессиональное самоопределение</w:t>
            </w:r>
          </w:p>
        </w:tc>
        <w:tc>
          <w:tcPr>
            <w:tcW w:w="800" w:type="pct"/>
            <w:shd w:val="clear" w:color="auto" w:fill="FFFFFF"/>
          </w:tcPr>
          <w:p w14:paraId="345B467D" w14:textId="77777777" w:rsidR="00DB44A0" w:rsidRDefault="00DB44A0" w:rsidP="00C72EA4">
            <w:pPr>
              <w:widowControl/>
              <w:wordWrap/>
              <w:autoSpaceDE/>
              <w:autoSpaceDN/>
              <w:jc w:val="center"/>
              <w:rPr>
                <w:kern w:val="0"/>
                <w:sz w:val="24"/>
                <w:lang w:val="ru-RU" w:eastAsia="ru-RU"/>
              </w:rPr>
            </w:pPr>
            <w:r>
              <w:rPr>
                <w:kern w:val="0"/>
                <w:sz w:val="24"/>
                <w:lang w:val="ru-RU" w:eastAsia="ru-RU"/>
              </w:rPr>
              <w:t>10-11</w:t>
            </w:r>
          </w:p>
        </w:tc>
        <w:tc>
          <w:tcPr>
            <w:tcW w:w="1021" w:type="pct"/>
            <w:shd w:val="clear" w:color="auto" w:fill="FFFFFF"/>
          </w:tcPr>
          <w:p w14:paraId="2CAC06FF" w14:textId="77777777" w:rsidR="00DB44A0" w:rsidRDefault="00DB44A0" w:rsidP="00C72EA4">
            <w:pPr>
              <w:widowControl/>
              <w:wordWrap/>
              <w:autoSpaceDE/>
              <w:autoSpaceDN/>
              <w:jc w:val="center"/>
              <w:rPr>
                <w:kern w:val="0"/>
                <w:sz w:val="24"/>
                <w:lang w:val="ru-RU" w:eastAsia="ru-RU"/>
              </w:rPr>
            </w:pPr>
            <w:r>
              <w:rPr>
                <w:kern w:val="0"/>
                <w:sz w:val="24"/>
                <w:lang w:val="ru-RU" w:eastAsia="ru-RU"/>
              </w:rPr>
              <w:t>1</w:t>
            </w:r>
          </w:p>
        </w:tc>
        <w:tc>
          <w:tcPr>
            <w:tcW w:w="1595" w:type="pct"/>
            <w:shd w:val="clear" w:color="auto" w:fill="FFFFFF"/>
          </w:tcPr>
          <w:p w14:paraId="5E953974" w14:textId="77777777" w:rsidR="00DB44A0" w:rsidRDefault="00DB44A0" w:rsidP="00C72EA4">
            <w:pPr>
              <w:widowControl/>
              <w:tabs>
                <w:tab w:val="left" w:pos="630"/>
              </w:tabs>
              <w:wordWrap/>
              <w:autoSpaceDE/>
              <w:autoSpaceDN/>
              <w:rPr>
                <w:kern w:val="0"/>
                <w:sz w:val="24"/>
                <w:lang w:val="ru-RU" w:eastAsia="ru-RU"/>
              </w:rPr>
            </w:pPr>
            <w:r>
              <w:rPr>
                <w:kern w:val="0"/>
                <w:sz w:val="24"/>
                <w:lang w:val="ru-RU" w:eastAsia="ru-RU"/>
              </w:rPr>
              <w:tab/>
              <w:t>Педагог -психолог</w:t>
            </w:r>
          </w:p>
        </w:tc>
      </w:tr>
      <w:tr w:rsidR="00DB44A0" w:rsidRPr="00F820FA" w14:paraId="4C5BB191" w14:textId="77777777" w:rsidTr="00C72EA4">
        <w:trPr>
          <w:cantSplit/>
          <w:trHeight w:val="30"/>
        </w:trPr>
        <w:tc>
          <w:tcPr>
            <w:tcW w:w="1584" w:type="pct"/>
            <w:shd w:val="clear" w:color="auto" w:fill="FFFFFF"/>
            <w:vAlign w:val="center"/>
          </w:tcPr>
          <w:p w14:paraId="6ABAF5FC" w14:textId="77777777" w:rsidR="00DB44A0" w:rsidRPr="00896F06" w:rsidRDefault="00DB44A0" w:rsidP="00C72EA4">
            <w:pPr>
              <w:widowControl/>
              <w:wordWrap/>
              <w:autoSpaceDE/>
              <w:autoSpaceDN/>
              <w:jc w:val="left"/>
              <w:rPr>
                <w:rFonts w:eastAsia="Calibri"/>
                <w:kern w:val="0"/>
                <w:sz w:val="24"/>
                <w:lang w:val="ru-RU" w:eastAsia="en-US"/>
              </w:rPr>
            </w:pPr>
            <w:r w:rsidRPr="00896F06">
              <w:rPr>
                <w:rFonts w:eastAsia="Calibri"/>
                <w:kern w:val="0"/>
                <w:sz w:val="24"/>
                <w:lang w:val="ru-RU" w:eastAsia="en-US"/>
              </w:rPr>
              <w:lastRenderedPageBreak/>
              <w:t xml:space="preserve">Организация коррекционной работы с целью развития коммуникативных навыков, навыков решать конфликты, с целью эффективного участия во внеурочной деятельности </w:t>
            </w:r>
          </w:p>
        </w:tc>
        <w:tc>
          <w:tcPr>
            <w:tcW w:w="800" w:type="pct"/>
            <w:shd w:val="clear" w:color="auto" w:fill="FFFFFF"/>
            <w:vAlign w:val="center"/>
          </w:tcPr>
          <w:p w14:paraId="217BC666" w14:textId="77777777" w:rsidR="00DB44A0" w:rsidRPr="00896F06" w:rsidRDefault="00DB44A0" w:rsidP="00C72EA4">
            <w:pPr>
              <w:widowControl/>
              <w:wordWrap/>
              <w:autoSpaceDE/>
              <w:autoSpaceDN/>
              <w:jc w:val="center"/>
              <w:rPr>
                <w:rFonts w:eastAsia="Calibri"/>
                <w:kern w:val="0"/>
                <w:sz w:val="24"/>
                <w:lang w:val="ru-RU" w:eastAsia="en-US"/>
              </w:rPr>
            </w:pPr>
            <w:r>
              <w:rPr>
                <w:rFonts w:eastAsia="Calibri"/>
                <w:kern w:val="0"/>
                <w:sz w:val="24"/>
                <w:lang w:val="ru-RU" w:eastAsia="en-US"/>
              </w:rPr>
              <w:t>10-11</w:t>
            </w:r>
          </w:p>
        </w:tc>
        <w:tc>
          <w:tcPr>
            <w:tcW w:w="1021" w:type="pct"/>
            <w:shd w:val="clear" w:color="auto" w:fill="FFFFFF"/>
            <w:vAlign w:val="center"/>
          </w:tcPr>
          <w:p w14:paraId="24770894" w14:textId="77777777" w:rsidR="00DB44A0" w:rsidRPr="00896F06" w:rsidRDefault="00DB44A0" w:rsidP="00C72EA4">
            <w:pPr>
              <w:widowControl/>
              <w:wordWrap/>
              <w:autoSpaceDE/>
              <w:autoSpaceDN/>
              <w:jc w:val="center"/>
              <w:rPr>
                <w:rFonts w:eastAsia="Calibri"/>
                <w:kern w:val="0"/>
                <w:sz w:val="24"/>
                <w:lang w:val="ru-RU" w:eastAsia="en-US"/>
              </w:rPr>
            </w:pPr>
            <w:r w:rsidRPr="00896F06">
              <w:rPr>
                <w:rFonts w:eastAsia="Calibri"/>
                <w:kern w:val="0"/>
                <w:sz w:val="24"/>
                <w:lang w:val="ru-RU" w:eastAsia="en-US"/>
              </w:rPr>
              <w:t>1 час</w:t>
            </w:r>
          </w:p>
          <w:p w14:paraId="0590E139" w14:textId="77777777" w:rsidR="00DB44A0" w:rsidRPr="00896F06" w:rsidRDefault="00DB44A0" w:rsidP="00C72EA4">
            <w:pPr>
              <w:widowControl/>
              <w:wordWrap/>
              <w:autoSpaceDE/>
              <w:autoSpaceDN/>
              <w:jc w:val="center"/>
              <w:rPr>
                <w:rFonts w:eastAsia="Calibri"/>
                <w:kern w:val="0"/>
                <w:sz w:val="24"/>
                <w:lang w:val="ru-RU" w:eastAsia="en-US"/>
              </w:rPr>
            </w:pPr>
            <w:r w:rsidRPr="00896F06">
              <w:rPr>
                <w:rFonts w:eastAsia="Calibri"/>
                <w:kern w:val="0"/>
                <w:sz w:val="24"/>
                <w:lang w:val="ru-RU" w:eastAsia="en-US"/>
              </w:rPr>
              <w:t>сентябрь-май</w:t>
            </w:r>
          </w:p>
        </w:tc>
        <w:tc>
          <w:tcPr>
            <w:tcW w:w="1595" w:type="pct"/>
            <w:shd w:val="clear" w:color="auto" w:fill="FFFFFF"/>
            <w:vAlign w:val="center"/>
          </w:tcPr>
          <w:p w14:paraId="221CF7D0" w14:textId="77777777" w:rsidR="00DB44A0" w:rsidRPr="00896F06" w:rsidRDefault="00DB44A0" w:rsidP="00C72EA4">
            <w:pPr>
              <w:widowControl/>
              <w:wordWrap/>
              <w:autoSpaceDE/>
              <w:autoSpaceDN/>
              <w:jc w:val="center"/>
              <w:rPr>
                <w:rFonts w:eastAsia="Calibri"/>
                <w:kern w:val="0"/>
                <w:sz w:val="24"/>
                <w:lang w:val="ru-RU" w:eastAsia="en-US"/>
              </w:rPr>
            </w:pPr>
            <w:r w:rsidRPr="00896F06">
              <w:rPr>
                <w:rFonts w:eastAsia="Calibri"/>
                <w:kern w:val="0"/>
                <w:sz w:val="24"/>
                <w:lang w:val="ru-RU" w:eastAsia="en-US"/>
              </w:rPr>
              <w:t>Педагог-психолог</w:t>
            </w:r>
          </w:p>
        </w:tc>
      </w:tr>
      <w:tr w:rsidR="00DB44A0" w:rsidRPr="006B7011" w14:paraId="4C4DC265" w14:textId="77777777" w:rsidTr="00C72EA4">
        <w:trPr>
          <w:cantSplit/>
          <w:trHeight w:val="572"/>
        </w:trPr>
        <w:tc>
          <w:tcPr>
            <w:tcW w:w="5000" w:type="pct"/>
            <w:gridSpan w:val="4"/>
            <w:shd w:val="clear" w:color="auto" w:fill="FFFFFF"/>
            <w:vAlign w:val="center"/>
          </w:tcPr>
          <w:p w14:paraId="74B7DAB2" w14:textId="77777777" w:rsidR="00DB44A0" w:rsidRPr="00977652" w:rsidRDefault="00DB44A0" w:rsidP="00C72EA4">
            <w:pPr>
              <w:widowControl/>
              <w:wordWrap/>
              <w:autoSpaceDE/>
              <w:autoSpaceDN/>
              <w:contextualSpacing/>
              <w:jc w:val="center"/>
              <w:rPr>
                <w:b/>
                <w:kern w:val="0"/>
                <w:sz w:val="24"/>
                <w:lang w:val="ru-RU" w:eastAsia="ru-RU"/>
              </w:rPr>
            </w:pPr>
            <w:r w:rsidRPr="00977652">
              <w:rPr>
                <w:b/>
                <w:kern w:val="0"/>
                <w:sz w:val="24"/>
                <w:lang w:val="ru-RU" w:eastAsia="ru-RU"/>
              </w:rPr>
              <w:t>Спортивно-оздоровительная деятельность</w:t>
            </w:r>
          </w:p>
        </w:tc>
      </w:tr>
      <w:tr w:rsidR="00DB44A0" w:rsidRPr="006B7011" w14:paraId="18D7D774" w14:textId="77777777" w:rsidTr="00C72EA4">
        <w:trPr>
          <w:cantSplit/>
          <w:trHeight w:val="375"/>
        </w:trPr>
        <w:tc>
          <w:tcPr>
            <w:tcW w:w="1584" w:type="pct"/>
            <w:shd w:val="clear" w:color="auto" w:fill="FFFFFF"/>
            <w:vAlign w:val="center"/>
          </w:tcPr>
          <w:p w14:paraId="5E276D8A" w14:textId="77777777" w:rsidR="00DB44A0" w:rsidRPr="006B7011" w:rsidRDefault="00DB44A0" w:rsidP="00C72EA4">
            <w:pPr>
              <w:widowControl/>
              <w:wordWrap/>
              <w:autoSpaceDE/>
              <w:autoSpaceDN/>
              <w:contextualSpacing/>
              <w:jc w:val="center"/>
              <w:rPr>
                <w:kern w:val="0"/>
                <w:sz w:val="24"/>
                <w:lang w:val="ru-RU" w:eastAsia="ru-RU"/>
              </w:rPr>
            </w:pPr>
            <w:r>
              <w:rPr>
                <w:kern w:val="0"/>
                <w:sz w:val="24"/>
                <w:lang w:val="ru-RU" w:eastAsia="ru-RU"/>
              </w:rPr>
              <w:t>Волейбол</w:t>
            </w:r>
          </w:p>
        </w:tc>
        <w:tc>
          <w:tcPr>
            <w:tcW w:w="800" w:type="pct"/>
            <w:shd w:val="clear" w:color="auto" w:fill="FFFFFF"/>
          </w:tcPr>
          <w:p w14:paraId="29A22099" w14:textId="77777777" w:rsidR="00DB44A0" w:rsidRPr="006B7011" w:rsidRDefault="00DB44A0" w:rsidP="00C72EA4">
            <w:pPr>
              <w:widowControl/>
              <w:wordWrap/>
              <w:autoSpaceDE/>
              <w:autoSpaceDN/>
              <w:contextualSpacing/>
              <w:jc w:val="center"/>
              <w:rPr>
                <w:kern w:val="0"/>
                <w:sz w:val="24"/>
                <w:lang w:val="ru-RU" w:eastAsia="ru-RU"/>
              </w:rPr>
            </w:pPr>
            <w:r>
              <w:rPr>
                <w:kern w:val="0"/>
                <w:sz w:val="24"/>
                <w:lang w:val="ru-RU" w:eastAsia="ru-RU"/>
              </w:rPr>
              <w:t>10-11</w:t>
            </w:r>
          </w:p>
        </w:tc>
        <w:tc>
          <w:tcPr>
            <w:tcW w:w="1021" w:type="pct"/>
            <w:shd w:val="clear" w:color="auto" w:fill="FFFFFF"/>
          </w:tcPr>
          <w:p w14:paraId="4BC962C6" w14:textId="77777777" w:rsidR="00DB44A0" w:rsidRPr="006B7011" w:rsidRDefault="00DB44A0" w:rsidP="00C72EA4">
            <w:pPr>
              <w:widowControl/>
              <w:wordWrap/>
              <w:autoSpaceDE/>
              <w:autoSpaceDN/>
              <w:contextualSpacing/>
              <w:jc w:val="center"/>
              <w:rPr>
                <w:kern w:val="0"/>
                <w:sz w:val="24"/>
                <w:lang w:val="ru-RU" w:eastAsia="ru-RU"/>
              </w:rPr>
            </w:pPr>
            <w:r>
              <w:rPr>
                <w:kern w:val="0"/>
                <w:sz w:val="24"/>
                <w:lang w:val="ru-RU" w:eastAsia="ru-RU"/>
              </w:rPr>
              <w:t>4</w:t>
            </w:r>
          </w:p>
        </w:tc>
        <w:tc>
          <w:tcPr>
            <w:tcW w:w="1595" w:type="pct"/>
            <w:shd w:val="clear" w:color="auto" w:fill="FFFFFF"/>
          </w:tcPr>
          <w:p w14:paraId="07DF33EE" w14:textId="77777777" w:rsidR="00DB44A0" w:rsidRPr="006B7011" w:rsidRDefault="00DB44A0" w:rsidP="00C72EA4">
            <w:pPr>
              <w:widowControl/>
              <w:wordWrap/>
              <w:autoSpaceDE/>
              <w:autoSpaceDN/>
              <w:contextualSpacing/>
              <w:jc w:val="center"/>
              <w:rPr>
                <w:kern w:val="0"/>
                <w:sz w:val="24"/>
                <w:lang w:val="ru-RU" w:eastAsia="ru-RU"/>
              </w:rPr>
            </w:pPr>
            <w:proofErr w:type="spellStart"/>
            <w:r>
              <w:rPr>
                <w:kern w:val="0"/>
                <w:sz w:val="24"/>
                <w:lang w:val="ru-RU" w:eastAsia="ru-RU"/>
              </w:rPr>
              <w:t>Стебунов</w:t>
            </w:r>
            <w:proofErr w:type="spellEnd"/>
            <w:r>
              <w:rPr>
                <w:kern w:val="0"/>
                <w:sz w:val="24"/>
                <w:lang w:val="ru-RU" w:eastAsia="ru-RU"/>
              </w:rPr>
              <w:t xml:space="preserve"> А.А.</w:t>
            </w:r>
          </w:p>
        </w:tc>
      </w:tr>
      <w:tr w:rsidR="00DB44A0" w:rsidRPr="006B7011" w14:paraId="0C941C09" w14:textId="77777777" w:rsidTr="00C72EA4">
        <w:trPr>
          <w:cantSplit/>
          <w:trHeight w:val="273"/>
        </w:trPr>
        <w:tc>
          <w:tcPr>
            <w:tcW w:w="1584" w:type="pct"/>
            <w:shd w:val="clear" w:color="auto" w:fill="FFFFFF"/>
            <w:vAlign w:val="center"/>
          </w:tcPr>
          <w:p w14:paraId="2B713424" w14:textId="77777777" w:rsidR="00DB44A0" w:rsidRPr="006B7011" w:rsidRDefault="00DB44A0" w:rsidP="00C72EA4">
            <w:pPr>
              <w:widowControl/>
              <w:wordWrap/>
              <w:autoSpaceDE/>
              <w:autoSpaceDN/>
              <w:contextualSpacing/>
              <w:jc w:val="center"/>
              <w:rPr>
                <w:kern w:val="0"/>
                <w:sz w:val="24"/>
                <w:lang w:val="ru-RU" w:eastAsia="ru-RU"/>
              </w:rPr>
            </w:pPr>
            <w:r>
              <w:rPr>
                <w:kern w:val="0"/>
                <w:sz w:val="24"/>
                <w:lang w:val="ru-RU" w:eastAsia="ru-RU"/>
              </w:rPr>
              <w:t>Футбол</w:t>
            </w:r>
          </w:p>
        </w:tc>
        <w:tc>
          <w:tcPr>
            <w:tcW w:w="800" w:type="pct"/>
            <w:shd w:val="clear" w:color="auto" w:fill="FFFFFF"/>
          </w:tcPr>
          <w:p w14:paraId="30EA08FE" w14:textId="77777777" w:rsidR="00DB44A0" w:rsidRPr="006B7011" w:rsidRDefault="00DB44A0" w:rsidP="00C72EA4">
            <w:pPr>
              <w:widowControl/>
              <w:wordWrap/>
              <w:autoSpaceDE/>
              <w:autoSpaceDN/>
              <w:contextualSpacing/>
              <w:jc w:val="center"/>
              <w:rPr>
                <w:kern w:val="0"/>
                <w:sz w:val="24"/>
                <w:lang w:val="ru-RU" w:eastAsia="ru-RU"/>
              </w:rPr>
            </w:pPr>
            <w:r>
              <w:rPr>
                <w:kern w:val="0"/>
                <w:sz w:val="24"/>
                <w:lang w:val="ru-RU" w:eastAsia="ru-RU"/>
              </w:rPr>
              <w:t>10-11</w:t>
            </w:r>
          </w:p>
        </w:tc>
        <w:tc>
          <w:tcPr>
            <w:tcW w:w="1021" w:type="pct"/>
            <w:shd w:val="clear" w:color="auto" w:fill="FFFFFF"/>
          </w:tcPr>
          <w:p w14:paraId="1D67CFCB" w14:textId="77777777" w:rsidR="00DB44A0" w:rsidRPr="006B7011" w:rsidRDefault="00DB44A0" w:rsidP="00C72EA4">
            <w:pPr>
              <w:widowControl/>
              <w:wordWrap/>
              <w:autoSpaceDE/>
              <w:autoSpaceDN/>
              <w:contextualSpacing/>
              <w:jc w:val="center"/>
              <w:rPr>
                <w:kern w:val="0"/>
                <w:sz w:val="24"/>
                <w:lang w:val="ru-RU" w:eastAsia="ru-RU"/>
              </w:rPr>
            </w:pPr>
            <w:r>
              <w:rPr>
                <w:kern w:val="0"/>
                <w:sz w:val="24"/>
                <w:lang w:val="ru-RU" w:eastAsia="ru-RU"/>
              </w:rPr>
              <w:t>3</w:t>
            </w:r>
          </w:p>
        </w:tc>
        <w:tc>
          <w:tcPr>
            <w:tcW w:w="1595" w:type="pct"/>
            <w:shd w:val="clear" w:color="auto" w:fill="FFFFFF"/>
          </w:tcPr>
          <w:p w14:paraId="329B5838" w14:textId="77777777" w:rsidR="00DB44A0" w:rsidRPr="006B7011" w:rsidRDefault="00DB44A0" w:rsidP="00C72EA4">
            <w:pPr>
              <w:widowControl/>
              <w:wordWrap/>
              <w:autoSpaceDE/>
              <w:autoSpaceDN/>
              <w:contextualSpacing/>
              <w:jc w:val="center"/>
              <w:rPr>
                <w:kern w:val="0"/>
                <w:sz w:val="24"/>
                <w:lang w:val="ru-RU" w:eastAsia="ru-RU"/>
              </w:rPr>
            </w:pPr>
            <w:r>
              <w:rPr>
                <w:kern w:val="0"/>
                <w:sz w:val="24"/>
                <w:lang w:val="ru-RU" w:eastAsia="ru-RU"/>
              </w:rPr>
              <w:t>Бурлак А.В.</w:t>
            </w:r>
          </w:p>
        </w:tc>
      </w:tr>
    </w:tbl>
    <w:p w14:paraId="290447E2" w14:textId="77777777" w:rsidR="00B0081A" w:rsidRDefault="00B0081A" w:rsidP="00DB44A0">
      <w:pPr>
        <w:widowControl/>
        <w:wordWrap/>
        <w:autoSpaceDE/>
        <w:autoSpaceDN/>
        <w:rPr>
          <w:rFonts w:eastAsia="Calibri"/>
          <w:b/>
          <w:color w:val="C00000"/>
          <w:kern w:val="0"/>
          <w:sz w:val="24"/>
          <w:lang w:val="ru-RU" w:eastAsia="en-US"/>
        </w:rPr>
      </w:pPr>
    </w:p>
    <w:p w14:paraId="24466EF0" w14:textId="77777777" w:rsidR="00B0081A" w:rsidRDefault="00B0081A" w:rsidP="00B0081A">
      <w:pPr>
        <w:widowControl/>
        <w:wordWrap/>
        <w:autoSpaceDE/>
        <w:autoSpaceDN/>
        <w:ind w:left="142" w:hanging="142"/>
        <w:jc w:val="center"/>
        <w:rPr>
          <w:rFonts w:eastAsia="Calibri"/>
          <w:b/>
          <w:color w:val="C00000"/>
          <w:kern w:val="0"/>
          <w:sz w:val="24"/>
          <w:lang w:val="ru-RU" w:eastAsia="en-US"/>
        </w:rPr>
      </w:pPr>
    </w:p>
    <w:p w14:paraId="3D1AABC1" w14:textId="77777777" w:rsidR="00B0081A" w:rsidRPr="00355ABB" w:rsidRDefault="00B0081A" w:rsidP="00B0081A">
      <w:pPr>
        <w:jc w:val="center"/>
        <w:rPr>
          <w:b/>
          <w:color w:val="C00000"/>
          <w:sz w:val="24"/>
          <w:lang w:val="ru-RU"/>
        </w:rPr>
      </w:pPr>
      <w:r w:rsidRPr="00355ABB">
        <w:rPr>
          <w:b/>
          <w:color w:val="C00000"/>
          <w:sz w:val="24"/>
          <w:lang w:val="ru-RU"/>
        </w:rPr>
        <w:t>САМОУПРАВЛЕНИЕ</w:t>
      </w:r>
    </w:p>
    <w:p w14:paraId="433BD84A" w14:textId="77777777" w:rsidR="00B0081A" w:rsidRDefault="00B0081A" w:rsidP="00B0081A">
      <w:pPr>
        <w:autoSpaceDE/>
        <w:autoSpaceDN/>
        <w:spacing w:line="360" w:lineRule="auto"/>
        <w:ind w:right="-1"/>
        <w:jc w:val="center"/>
        <w:rPr>
          <w:rFonts w:eastAsia="№Е"/>
          <w:b/>
          <w:color w:val="C00000"/>
          <w:kern w:val="0"/>
          <w:sz w:val="24"/>
          <w:lang w:val="ru-RU"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134"/>
        <w:gridCol w:w="2126"/>
        <w:gridCol w:w="2268"/>
      </w:tblGrid>
      <w:tr w:rsidR="00B0081A" w:rsidRPr="00355ABB" w14:paraId="46820CE0" w14:textId="77777777" w:rsidTr="005731FD">
        <w:tc>
          <w:tcPr>
            <w:tcW w:w="4219" w:type="dxa"/>
            <w:shd w:val="clear" w:color="auto" w:fill="auto"/>
          </w:tcPr>
          <w:p w14:paraId="69E56C2B" w14:textId="77777777" w:rsidR="00B0081A" w:rsidRPr="00355ABB" w:rsidRDefault="00B0081A" w:rsidP="005731FD">
            <w:pPr>
              <w:wordWrap/>
              <w:autoSpaceDE/>
              <w:autoSpaceDN/>
              <w:ind w:right="-1"/>
              <w:jc w:val="center"/>
              <w:rPr>
                <w:rFonts w:eastAsia="№Е"/>
                <w:color w:val="000000"/>
                <w:kern w:val="0"/>
                <w:sz w:val="24"/>
                <w:lang w:val="ru-RU" w:eastAsia="en-US"/>
              </w:rPr>
            </w:pPr>
          </w:p>
          <w:p w14:paraId="21738CEF" w14:textId="77777777" w:rsidR="00B0081A" w:rsidRPr="00355ABB" w:rsidRDefault="00B0081A" w:rsidP="005731FD">
            <w:pPr>
              <w:wordWrap/>
              <w:autoSpaceDE/>
              <w:autoSpaceDN/>
              <w:ind w:right="-1"/>
              <w:jc w:val="center"/>
              <w:rPr>
                <w:rFonts w:eastAsia="№Е"/>
                <w:color w:val="000000"/>
                <w:kern w:val="0"/>
                <w:sz w:val="24"/>
                <w:lang w:val="ru-RU" w:eastAsia="en-US"/>
              </w:rPr>
            </w:pPr>
            <w:r w:rsidRPr="00355ABB">
              <w:rPr>
                <w:rFonts w:eastAsia="№Е"/>
                <w:kern w:val="0"/>
                <w:sz w:val="24"/>
                <w:lang w:val="ru-RU" w:eastAsia="en-US"/>
              </w:rPr>
              <w:t>Дела</w:t>
            </w:r>
          </w:p>
        </w:tc>
        <w:tc>
          <w:tcPr>
            <w:tcW w:w="1134" w:type="dxa"/>
            <w:shd w:val="clear" w:color="auto" w:fill="auto"/>
          </w:tcPr>
          <w:p w14:paraId="68F26219" w14:textId="77777777" w:rsidR="00B0081A" w:rsidRPr="00355ABB" w:rsidRDefault="00B0081A" w:rsidP="005731FD">
            <w:pPr>
              <w:wordWrap/>
              <w:autoSpaceDE/>
              <w:autoSpaceDN/>
              <w:ind w:right="-1"/>
              <w:jc w:val="center"/>
              <w:rPr>
                <w:rFonts w:eastAsia="№Е"/>
                <w:color w:val="000000"/>
                <w:kern w:val="0"/>
                <w:sz w:val="24"/>
                <w:lang w:val="ru-RU" w:eastAsia="en-US"/>
              </w:rPr>
            </w:pPr>
          </w:p>
          <w:p w14:paraId="35AA388B" w14:textId="77777777" w:rsidR="00B0081A" w:rsidRPr="00355ABB" w:rsidRDefault="00B0081A" w:rsidP="005731FD">
            <w:pPr>
              <w:wordWrap/>
              <w:autoSpaceDE/>
              <w:autoSpaceDN/>
              <w:ind w:right="-1"/>
              <w:jc w:val="center"/>
              <w:rPr>
                <w:rFonts w:eastAsia="№Е"/>
                <w:color w:val="000000"/>
                <w:kern w:val="0"/>
                <w:sz w:val="24"/>
                <w:lang w:val="ru-RU" w:eastAsia="en-US"/>
              </w:rPr>
            </w:pPr>
            <w:r w:rsidRPr="00355ABB">
              <w:rPr>
                <w:rFonts w:eastAsia="№Е"/>
                <w:color w:val="000000"/>
                <w:kern w:val="0"/>
                <w:sz w:val="24"/>
                <w:lang w:val="ru-RU" w:eastAsia="en-US"/>
              </w:rPr>
              <w:t>Классы</w:t>
            </w:r>
          </w:p>
        </w:tc>
        <w:tc>
          <w:tcPr>
            <w:tcW w:w="2126" w:type="dxa"/>
            <w:shd w:val="clear" w:color="auto" w:fill="auto"/>
          </w:tcPr>
          <w:p w14:paraId="5E47EFB5" w14:textId="77777777" w:rsidR="00B0081A" w:rsidRPr="00355ABB" w:rsidRDefault="00B0081A" w:rsidP="005731FD">
            <w:pPr>
              <w:wordWrap/>
              <w:autoSpaceDE/>
              <w:autoSpaceDN/>
              <w:ind w:right="-1"/>
              <w:jc w:val="center"/>
              <w:rPr>
                <w:rFonts w:eastAsia="№Е"/>
                <w:color w:val="000000"/>
                <w:kern w:val="0"/>
                <w:sz w:val="24"/>
                <w:lang w:val="ru-RU" w:eastAsia="en-US"/>
              </w:rPr>
            </w:pPr>
            <w:r w:rsidRPr="00355ABB">
              <w:rPr>
                <w:rFonts w:eastAsia="№Е"/>
                <w:color w:val="000000"/>
                <w:kern w:val="0"/>
                <w:sz w:val="24"/>
                <w:lang w:val="ru-RU" w:eastAsia="en-US"/>
              </w:rPr>
              <w:t>Ориентировочное</w:t>
            </w:r>
          </w:p>
          <w:p w14:paraId="08C3C9F9" w14:textId="77777777" w:rsidR="00B0081A" w:rsidRPr="00355ABB" w:rsidRDefault="00B0081A" w:rsidP="005731FD">
            <w:pPr>
              <w:wordWrap/>
              <w:autoSpaceDE/>
              <w:autoSpaceDN/>
              <w:ind w:right="-1"/>
              <w:jc w:val="center"/>
              <w:rPr>
                <w:rFonts w:eastAsia="№Е"/>
                <w:kern w:val="0"/>
                <w:sz w:val="24"/>
                <w:lang w:val="ru-RU" w:eastAsia="ru-RU"/>
              </w:rPr>
            </w:pPr>
            <w:r w:rsidRPr="00355ABB">
              <w:rPr>
                <w:rFonts w:eastAsia="№Е"/>
                <w:color w:val="000000"/>
                <w:kern w:val="0"/>
                <w:sz w:val="24"/>
                <w:lang w:val="ru-RU" w:eastAsia="en-US"/>
              </w:rPr>
              <w:t>время</w:t>
            </w:r>
          </w:p>
          <w:p w14:paraId="5A28196A" w14:textId="77777777" w:rsidR="00B0081A" w:rsidRPr="00355ABB" w:rsidRDefault="00B0081A" w:rsidP="005731FD">
            <w:pPr>
              <w:wordWrap/>
              <w:autoSpaceDE/>
              <w:autoSpaceDN/>
              <w:ind w:right="-1"/>
              <w:jc w:val="center"/>
              <w:rPr>
                <w:rFonts w:eastAsia="№Е"/>
                <w:kern w:val="0"/>
                <w:sz w:val="24"/>
                <w:lang w:val="ru-RU" w:eastAsia="ru-RU"/>
              </w:rPr>
            </w:pPr>
            <w:r w:rsidRPr="00355ABB">
              <w:rPr>
                <w:rFonts w:eastAsia="№Е"/>
                <w:color w:val="000000"/>
                <w:kern w:val="0"/>
                <w:sz w:val="24"/>
                <w:lang w:val="ru-RU" w:eastAsia="en-US"/>
              </w:rPr>
              <w:t>проведения</w:t>
            </w:r>
          </w:p>
        </w:tc>
        <w:tc>
          <w:tcPr>
            <w:tcW w:w="2268" w:type="dxa"/>
            <w:shd w:val="clear" w:color="auto" w:fill="auto"/>
          </w:tcPr>
          <w:p w14:paraId="4F63EE0B" w14:textId="77777777" w:rsidR="00B0081A" w:rsidRPr="00355ABB" w:rsidRDefault="00B0081A" w:rsidP="005731FD">
            <w:pPr>
              <w:wordWrap/>
              <w:autoSpaceDE/>
              <w:autoSpaceDN/>
              <w:ind w:right="-1"/>
              <w:jc w:val="center"/>
              <w:rPr>
                <w:rFonts w:eastAsia="№Е"/>
                <w:color w:val="000000"/>
                <w:kern w:val="0"/>
                <w:sz w:val="24"/>
                <w:lang w:val="ru-RU" w:eastAsia="ru-RU"/>
              </w:rPr>
            </w:pPr>
          </w:p>
          <w:p w14:paraId="47B00379" w14:textId="77777777" w:rsidR="00B0081A" w:rsidRPr="00355ABB" w:rsidRDefault="00B0081A" w:rsidP="005731FD">
            <w:pPr>
              <w:wordWrap/>
              <w:autoSpaceDE/>
              <w:autoSpaceDN/>
              <w:ind w:right="-1"/>
              <w:jc w:val="center"/>
              <w:rPr>
                <w:rFonts w:eastAsia="№Е"/>
                <w:color w:val="000000"/>
                <w:kern w:val="0"/>
                <w:sz w:val="24"/>
                <w:lang w:val="ru-RU" w:eastAsia="en-US"/>
              </w:rPr>
            </w:pPr>
            <w:r w:rsidRPr="00355ABB">
              <w:rPr>
                <w:rFonts w:eastAsia="№Е"/>
                <w:color w:val="000000"/>
                <w:kern w:val="0"/>
                <w:sz w:val="24"/>
                <w:lang w:val="ru-RU" w:eastAsia="en-US"/>
              </w:rPr>
              <w:t>Ответственные</w:t>
            </w:r>
          </w:p>
        </w:tc>
      </w:tr>
      <w:tr w:rsidR="00B0081A" w:rsidRPr="00355ABB" w14:paraId="64AE8641" w14:textId="77777777" w:rsidTr="005731FD">
        <w:tc>
          <w:tcPr>
            <w:tcW w:w="4219" w:type="dxa"/>
            <w:shd w:val="clear" w:color="auto" w:fill="auto"/>
          </w:tcPr>
          <w:p w14:paraId="0634D800" w14:textId="77777777" w:rsidR="00B0081A" w:rsidRPr="00355ABB" w:rsidRDefault="00B0081A" w:rsidP="005731FD">
            <w:pPr>
              <w:widowControl/>
              <w:wordWrap/>
              <w:autoSpaceDE/>
              <w:autoSpaceDN/>
              <w:jc w:val="center"/>
              <w:rPr>
                <w:kern w:val="0"/>
                <w:sz w:val="24"/>
                <w:lang w:val="ru-RU" w:eastAsia="ru-RU"/>
              </w:rPr>
            </w:pPr>
            <w:r w:rsidRPr="00355ABB">
              <w:rPr>
                <w:b/>
                <w:kern w:val="0"/>
                <w:sz w:val="24"/>
                <w:lang w:val="ru-RU" w:eastAsia="ru-RU"/>
              </w:rPr>
              <w:t>Выбор актива</w:t>
            </w:r>
            <w:r w:rsidRPr="00355ABB">
              <w:rPr>
                <w:kern w:val="0"/>
                <w:sz w:val="24"/>
                <w:lang w:val="ru-RU" w:eastAsia="ru-RU"/>
              </w:rPr>
              <w:t xml:space="preserve"> класса</w:t>
            </w:r>
          </w:p>
        </w:tc>
        <w:tc>
          <w:tcPr>
            <w:tcW w:w="1134" w:type="dxa"/>
            <w:shd w:val="clear" w:color="auto" w:fill="auto"/>
          </w:tcPr>
          <w:p w14:paraId="344F3DAF" w14:textId="77777777" w:rsidR="00B0081A" w:rsidRPr="00355ABB" w:rsidRDefault="00B0081A" w:rsidP="005731FD">
            <w:pPr>
              <w:widowControl/>
              <w:wordWrap/>
              <w:autoSpaceDE/>
              <w:autoSpaceDN/>
              <w:jc w:val="center"/>
              <w:rPr>
                <w:kern w:val="0"/>
                <w:sz w:val="24"/>
                <w:lang w:val="ru-RU" w:eastAsia="ru-RU"/>
              </w:rPr>
            </w:pPr>
            <w:r w:rsidRPr="00355ABB">
              <w:rPr>
                <w:kern w:val="0"/>
                <w:sz w:val="24"/>
                <w:lang w:val="ru-RU" w:eastAsia="ru-RU"/>
              </w:rPr>
              <w:t>10-11</w:t>
            </w:r>
          </w:p>
        </w:tc>
        <w:tc>
          <w:tcPr>
            <w:tcW w:w="2126" w:type="dxa"/>
            <w:shd w:val="clear" w:color="auto" w:fill="auto"/>
          </w:tcPr>
          <w:p w14:paraId="5EFE3990" w14:textId="77777777" w:rsidR="00B0081A" w:rsidRPr="00355ABB" w:rsidRDefault="00B0081A" w:rsidP="005731FD">
            <w:pPr>
              <w:widowControl/>
              <w:wordWrap/>
              <w:autoSpaceDE/>
              <w:autoSpaceDN/>
              <w:jc w:val="center"/>
              <w:rPr>
                <w:kern w:val="0"/>
                <w:sz w:val="24"/>
                <w:lang w:val="ru-RU" w:eastAsia="ru-RU"/>
              </w:rPr>
            </w:pPr>
            <w:r w:rsidRPr="00355ABB">
              <w:rPr>
                <w:kern w:val="0"/>
                <w:sz w:val="24"/>
                <w:lang w:val="ru-RU" w:eastAsia="ru-RU"/>
              </w:rPr>
              <w:t>сентябрь</w:t>
            </w:r>
          </w:p>
        </w:tc>
        <w:tc>
          <w:tcPr>
            <w:tcW w:w="2268" w:type="dxa"/>
            <w:shd w:val="clear" w:color="auto" w:fill="auto"/>
          </w:tcPr>
          <w:p w14:paraId="59F34518" w14:textId="77777777" w:rsidR="00B0081A" w:rsidRPr="00355ABB" w:rsidRDefault="00B0081A" w:rsidP="005731FD">
            <w:pPr>
              <w:widowControl/>
              <w:wordWrap/>
              <w:autoSpaceDE/>
              <w:autoSpaceDN/>
              <w:jc w:val="center"/>
              <w:rPr>
                <w:kern w:val="0"/>
                <w:sz w:val="24"/>
                <w:lang w:val="ru-RU" w:eastAsia="ru-RU"/>
              </w:rPr>
            </w:pPr>
            <w:r w:rsidRPr="00355ABB">
              <w:rPr>
                <w:kern w:val="0"/>
                <w:sz w:val="24"/>
                <w:lang w:val="ru-RU" w:eastAsia="ru-RU"/>
              </w:rPr>
              <w:t>Классные руководители</w:t>
            </w:r>
          </w:p>
        </w:tc>
      </w:tr>
      <w:tr w:rsidR="00B0081A" w:rsidRPr="00355ABB" w14:paraId="241C2D06" w14:textId="77777777" w:rsidTr="005731FD">
        <w:tc>
          <w:tcPr>
            <w:tcW w:w="4219" w:type="dxa"/>
            <w:shd w:val="clear" w:color="auto" w:fill="auto"/>
          </w:tcPr>
          <w:p w14:paraId="166151F8" w14:textId="77777777" w:rsidR="00B0081A" w:rsidRPr="00355ABB" w:rsidRDefault="00B0081A" w:rsidP="005731FD">
            <w:pPr>
              <w:autoSpaceDE/>
              <w:autoSpaceDN/>
              <w:ind w:right="-1"/>
              <w:jc w:val="center"/>
              <w:rPr>
                <w:rFonts w:eastAsia="№Е"/>
                <w:color w:val="000000"/>
                <w:kern w:val="0"/>
                <w:sz w:val="24"/>
                <w:lang w:val="ru-RU" w:eastAsia="ru-RU"/>
              </w:rPr>
            </w:pPr>
            <w:r w:rsidRPr="00355ABB">
              <w:rPr>
                <w:rFonts w:eastAsia="№Е"/>
                <w:color w:val="000000"/>
                <w:kern w:val="0"/>
                <w:sz w:val="24"/>
                <w:lang w:val="ru-RU" w:eastAsia="ru-RU"/>
              </w:rPr>
              <w:t>Распределение должностей по направлениям работы класса.</w:t>
            </w:r>
          </w:p>
        </w:tc>
        <w:tc>
          <w:tcPr>
            <w:tcW w:w="1134" w:type="dxa"/>
            <w:shd w:val="clear" w:color="auto" w:fill="auto"/>
          </w:tcPr>
          <w:p w14:paraId="2E924F37" w14:textId="77777777" w:rsidR="00B0081A" w:rsidRPr="00355ABB" w:rsidRDefault="00B0081A" w:rsidP="005731FD">
            <w:pPr>
              <w:autoSpaceDE/>
              <w:autoSpaceDN/>
              <w:ind w:right="-1"/>
              <w:jc w:val="center"/>
              <w:rPr>
                <w:rFonts w:eastAsia="№Е"/>
                <w:color w:val="000000"/>
                <w:kern w:val="0"/>
                <w:sz w:val="24"/>
                <w:lang w:val="ru-RU" w:eastAsia="ru-RU"/>
              </w:rPr>
            </w:pPr>
            <w:r w:rsidRPr="00355ABB">
              <w:rPr>
                <w:rFonts w:eastAsia="№Е"/>
                <w:color w:val="000000"/>
                <w:kern w:val="0"/>
                <w:sz w:val="24"/>
                <w:lang w:val="ru-RU" w:eastAsia="ru-RU"/>
              </w:rPr>
              <w:t>10-11</w:t>
            </w:r>
          </w:p>
        </w:tc>
        <w:tc>
          <w:tcPr>
            <w:tcW w:w="2126" w:type="dxa"/>
            <w:shd w:val="clear" w:color="auto" w:fill="auto"/>
          </w:tcPr>
          <w:p w14:paraId="3DF5CCB1" w14:textId="77777777" w:rsidR="00B0081A" w:rsidRPr="00355ABB" w:rsidRDefault="00B0081A" w:rsidP="005731FD">
            <w:pPr>
              <w:autoSpaceDE/>
              <w:autoSpaceDN/>
              <w:ind w:right="-1"/>
              <w:jc w:val="center"/>
              <w:rPr>
                <w:rFonts w:eastAsia="№Е"/>
                <w:color w:val="000000"/>
                <w:kern w:val="0"/>
                <w:sz w:val="24"/>
                <w:lang w:val="ru-RU" w:eastAsia="ru-RU"/>
              </w:rPr>
            </w:pPr>
            <w:r w:rsidRPr="00355ABB">
              <w:rPr>
                <w:rFonts w:eastAsia="№Е"/>
                <w:color w:val="000000"/>
                <w:kern w:val="0"/>
                <w:sz w:val="24"/>
                <w:lang w:val="ru-RU" w:eastAsia="ru-RU"/>
              </w:rPr>
              <w:t>1 раз в месяц</w:t>
            </w:r>
          </w:p>
        </w:tc>
        <w:tc>
          <w:tcPr>
            <w:tcW w:w="2268" w:type="dxa"/>
            <w:shd w:val="clear" w:color="auto" w:fill="auto"/>
          </w:tcPr>
          <w:p w14:paraId="19BA88BB" w14:textId="77777777" w:rsidR="00B0081A" w:rsidRPr="00355ABB" w:rsidRDefault="00B0081A" w:rsidP="005731FD">
            <w:pPr>
              <w:autoSpaceDE/>
              <w:autoSpaceDN/>
              <w:ind w:right="-1"/>
              <w:jc w:val="center"/>
              <w:rPr>
                <w:rFonts w:eastAsia="Batang"/>
                <w:color w:val="000000"/>
                <w:kern w:val="0"/>
                <w:sz w:val="24"/>
                <w:lang w:val="ru-RU" w:eastAsia="ru-RU"/>
              </w:rPr>
            </w:pPr>
            <w:r w:rsidRPr="00355ABB">
              <w:rPr>
                <w:rFonts w:eastAsia="Batang"/>
                <w:color w:val="000000"/>
                <w:kern w:val="0"/>
                <w:sz w:val="24"/>
                <w:lang w:val="ru-RU" w:eastAsia="ru-RU"/>
              </w:rPr>
              <w:t>Классные  руководители</w:t>
            </w:r>
          </w:p>
        </w:tc>
      </w:tr>
      <w:tr w:rsidR="00B0081A" w:rsidRPr="00355ABB" w14:paraId="283881DD" w14:textId="77777777" w:rsidTr="005731FD">
        <w:tc>
          <w:tcPr>
            <w:tcW w:w="4219" w:type="dxa"/>
            <w:shd w:val="clear" w:color="auto" w:fill="auto"/>
          </w:tcPr>
          <w:p w14:paraId="67F816C5" w14:textId="77777777" w:rsidR="00B0081A" w:rsidRPr="00355ABB" w:rsidRDefault="00B0081A" w:rsidP="005731FD">
            <w:pPr>
              <w:autoSpaceDE/>
              <w:autoSpaceDN/>
              <w:ind w:right="-1"/>
              <w:jc w:val="center"/>
              <w:rPr>
                <w:rFonts w:eastAsia="№Е"/>
                <w:color w:val="000000"/>
                <w:kern w:val="0"/>
                <w:sz w:val="24"/>
                <w:lang w:val="ru-RU" w:eastAsia="ru-RU"/>
              </w:rPr>
            </w:pPr>
            <w:r w:rsidRPr="00355ABB">
              <w:rPr>
                <w:rFonts w:eastAsia="№Е"/>
                <w:b/>
                <w:color w:val="000000"/>
                <w:kern w:val="0"/>
                <w:sz w:val="24"/>
                <w:lang w:val="ru-RU" w:eastAsia="ru-RU"/>
              </w:rPr>
              <w:t>Распределение поручений</w:t>
            </w:r>
            <w:r w:rsidRPr="00355ABB">
              <w:rPr>
                <w:rFonts w:eastAsia="№Е"/>
                <w:color w:val="000000"/>
                <w:kern w:val="0"/>
                <w:sz w:val="24"/>
                <w:lang w:val="ru-RU" w:eastAsia="ru-RU"/>
              </w:rPr>
              <w:t xml:space="preserve"> в классных коллективах по секторам.</w:t>
            </w:r>
          </w:p>
        </w:tc>
        <w:tc>
          <w:tcPr>
            <w:tcW w:w="1134" w:type="dxa"/>
            <w:shd w:val="clear" w:color="auto" w:fill="auto"/>
          </w:tcPr>
          <w:p w14:paraId="338E6A5E" w14:textId="77777777" w:rsidR="00B0081A" w:rsidRPr="00355ABB" w:rsidRDefault="00B0081A" w:rsidP="005731FD">
            <w:pPr>
              <w:autoSpaceDE/>
              <w:autoSpaceDN/>
              <w:ind w:right="-1"/>
              <w:jc w:val="center"/>
              <w:rPr>
                <w:rFonts w:eastAsia="№Е"/>
                <w:color w:val="000000"/>
                <w:kern w:val="0"/>
                <w:sz w:val="24"/>
                <w:lang w:val="ru-RU" w:eastAsia="ru-RU"/>
              </w:rPr>
            </w:pPr>
            <w:r w:rsidRPr="00355ABB">
              <w:rPr>
                <w:rFonts w:eastAsia="№Е"/>
                <w:color w:val="000000"/>
                <w:kern w:val="0"/>
                <w:sz w:val="24"/>
                <w:lang w:val="ru-RU" w:eastAsia="ru-RU"/>
              </w:rPr>
              <w:t>10-11</w:t>
            </w:r>
          </w:p>
        </w:tc>
        <w:tc>
          <w:tcPr>
            <w:tcW w:w="2126" w:type="dxa"/>
            <w:shd w:val="clear" w:color="auto" w:fill="auto"/>
          </w:tcPr>
          <w:p w14:paraId="79937A14" w14:textId="77777777" w:rsidR="00B0081A" w:rsidRPr="00355ABB" w:rsidRDefault="00B0081A" w:rsidP="005731FD">
            <w:pPr>
              <w:autoSpaceDE/>
              <w:autoSpaceDN/>
              <w:ind w:right="-1"/>
              <w:jc w:val="center"/>
              <w:rPr>
                <w:rFonts w:eastAsia="№Е"/>
                <w:color w:val="000000"/>
                <w:kern w:val="0"/>
                <w:sz w:val="24"/>
                <w:lang w:val="ru-RU" w:eastAsia="ru-RU"/>
              </w:rPr>
            </w:pPr>
            <w:r w:rsidRPr="00355ABB">
              <w:rPr>
                <w:rFonts w:eastAsia="№Е"/>
                <w:color w:val="000000"/>
                <w:kern w:val="0"/>
                <w:sz w:val="24"/>
                <w:lang w:val="ru-RU" w:eastAsia="ru-RU"/>
              </w:rPr>
              <w:t>сентябрь</w:t>
            </w:r>
          </w:p>
        </w:tc>
        <w:tc>
          <w:tcPr>
            <w:tcW w:w="2268" w:type="dxa"/>
            <w:shd w:val="clear" w:color="auto" w:fill="auto"/>
          </w:tcPr>
          <w:p w14:paraId="29BF3A9E" w14:textId="77777777" w:rsidR="00B0081A" w:rsidRPr="00355ABB" w:rsidRDefault="00B0081A" w:rsidP="005731FD">
            <w:pPr>
              <w:autoSpaceDE/>
              <w:autoSpaceDN/>
              <w:ind w:right="-1"/>
              <w:jc w:val="center"/>
              <w:rPr>
                <w:rFonts w:eastAsia="Batang"/>
                <w:color w:val="000000"/>
                <w:kern w:val="0"/>
                <w:sz w:val="24"/>
                <w:lang w:val="ru-RU" w:eastAsia="ru-RU"/>
              </w:rPr>
            </w:pPr>
            <w:r w:rsidRPr="00355ABB">
              <w:rPr>
                <w:rFonts w:eastAsia="Batang"/>
                <w:color w:val="000000"/>
                <w:kern w:val="0"/>
                <w:sz w:val="24"/>
                <w:lang w:val="ru-RU" w:eastAsia="ru-RU"/>
              </w:rPr>
              <w:t>Классные руководители</w:t>
            </w:r>
          </w:p>
        </w:tc>
      </w:tr>
      <w:tr w:rsidR="00B0081A" w:rsidRPr="00355ABB" w14:paraId="121F13BF" w14:textId="77777777" w:rsidTr="005731FD">
        <w:tc>
          <w:tcPr>
            <w:tcW w:w="4219" w:type="dxa"/>
            <w:shd w:val="clear" w:color="auto" w:fill="auto"/>
          </w:tcPr>
          <w:p w14:paraId="1ADAB32F" w14:textId="77777777" w:rsidR="00B0081A" w:rsidRPr="00355ABB" w:rsidRDefault="00B0081A" w:rsidP="005731FD">
            <w:pPr>
              <w:autoSpaceDE/>
              <w:autoSpaceDN/>
              <w:ind w:right="-1"/>
              <w:jc w:val="center"/>
              <w:rPr>
                <w:rFonts w:eastAsia="№Е"/>
                <w:color w:val="000000"/>
                <w:kern w:val="0"/>
                <w:sz w:val="24"/>
                <w:lang w:val="ru-RU" w:eastAsia="ru-RU"/>
              </w:rPr>
            </w:pPr>
            <w:r w:rsidRPr="00355ABB">
              <w:rPr>
                <w:rFonts w:eastAsia="№Е"/>
                <w:b/>
                <w:color w:val="000000"/>
                <w:kern w:val="0"/>
                <w:sz w:val="24"/>
                <w:lang w:val="ru-RU" w:eastAsia="ru-RU"/>
              </w:rPr>
              <w:t>Заседания актива</w:t>
            </w:r>
            <w:r w:rsidRPr="00355ABB">
              <w:rPr>
                <w:rFonts w:eastAsia="№Е"/>
                <w:color w:val="000000"/>
                <w:kern w:val="0"/>
                <w:sz w:val="24"/>
                <w:lang w:val="ru-RU" w:eastAsia="ru-RU"/>
              </w:rPr>
              <w:t xml:space="preserve"> классов</w:t>
            </w:r>
          </w:p>
        </w:tc>
        <w:tc>
          <w:tcPr>
            <w:tcW w:w="1134" w:type="dxa"/>
            <w:shd w:val="clear" w:color="auto" w:fill="auto"/>
          </w:tcPr>
          <w:p w14:paraId="5318D8E1" w14:textId="77777777" w:rsidR="00B0081A" w:rsidRPr="00355ABB" w:rsidRDefault="00B0081A" w:rsidP="005731FD">
            <w:pPr>
              <w:autoSpaceDE/>
              <w:autoSpaceDN/>
              <w:ind w:right="-1"/>
              <w:jc w:val="center"/>
              <w:rPr>
                <w:rFonts w:eastAsia="№Е"/>
                <w:color w:val="000000"/>
                <w:kern w:val="0"/>
                <w:sz w:val="24"/>
                <w:lang w:val="ru-RU" w:eastAsia="ru-RU"/>
              </w:rPr>
            </w:pPr>
            <w:r w:rsidRPr="00355ABB">
              <w:rPr>
                <w:rFonts w:eastAsia="№Е"/>
                <w:color w:val="000000"/>
                <w:kern w:val="0"/>
                <w:sz w:val="24"/>
                <w:lang w:val="ru-RU" w:eastAsia="ru-RU"/>
              </w:rPr>
              <w:t>10-11</w:t>
            </w:r>
          </w:p>
        </w:tc>
        <w:tc>
          <w:tcPr>
            <w:tcW w:w="2126" w:type="dxa"/>
            <w:shd w:val="clear" w:color="auto" w:fill="auto"/>
          </w:tcPr>
          <w:p w14:paraId="7B452286" w14:textId="77777777" w:rsidR="00B0081A" w:rsidRPr="00355ABB" w:rsidRDefault="00B0081A" w:rsidP="005731FD">
            <w:pPr>
              <w:autoSpaceDE/>
              <w:autoSpaceDN/>
              <w:ind w:right="-1"/>
              <w:jc w:val="center"/>
              <w:rPr>
                <w:rFonts w:eastAsia="№Е"/>
                <w:color w:val="000000"/>
                <w:kern w:val="0"/>
                <w:sz w:val="24"/>
                <w:lang w:val="ru-RU" w:eastAsia="ru-RU"/>
              </w:rPr>
            </w:pPr>
            <w:r w:rsidRPr="00355ABB">
              <w:rPr>
                <w:rFonts w:eastAsia="№Е"/>
                <w:color w:val="000000"/>
                <w:kern w:val="0"/>
                <w:sz w:val="24"/>
                <w:lang w:val="ru-RU" w:eastAsia="ru-RU"/>
              </w:rPr>
              <w:t>1 раз в две недели</w:t>
            </w:r>
          </w:p>
        </w:tc>
        <w:tc>
          <w:tcPr>
            <w:tcW w:w="2268" w:type="dxa"/>
            <w:shd w:val="clear" w:color="auto" w:fill="auto"/>
          </w:tcPr>
          <w:p w14:paraId="264A7960" w14:textId="77777777" w:rsidR="00B0081A" w:rsidRPr="00355ABB" w:rsidRDefault="00B0081A" w:rsidP="005731FD">
            <w:pPr>
              <w:autoSpaceDE/>
              <w:autoSpaceDN/>
              <w:ind w:right="-1"/>
              <w:jc w:val="center"/>
              <w:rPr>
                <w:rFonts w:eastAsia="Batang"/>
                <w:color w:val="000000"/>
                <w:kern w:val="0"/>
                <w:sz w:val="24"/>
                <w:lang w:val="ru-RU" w:eastAsia="ru-RU"/>
              </w:rPr>
            </w:pPr>
            <w:r w:rsidRPr="00355ABB">
              <w:rPr>
                <w:rFonts w:eastAsia="Batang"/>
                <w:color w:val="000000"/>
                <w:kern w:val="0"/>
                <w:sz w:val="24"/>
                <w:lang w:val="ru-RU" w:eastAsia="ru-RU"/>
              </w:rPr>
              <w:t>Классные руководители</w:t>
            </w:r>
          </w:p>
        </w:tc>
      </w:tr>
      <w:tr w:rsidR="00B0081A" w:rsidRPr="00355ABB" w14:paraId="365AD6C0" w14:textId="77777777" w:rsidTr="005731FD">
        <w:tc>
          <w:tcPr>
            <w:tcW w:w="4219" w:type="dxa"/>
            <w:shd w:val="clear" w:color="auto" w:fill="auto"/>
          </w:tcPr>
          <w:p w14:paraId="4D453EE2" w14:textId="77777777" w:rsidR="00B0081A" w:rsidRPr="00355ABB" w:rsidRDefault="00B0081A" w:rsidP="005731FD">
            <w:pPr>
              <w:autoSpaceDE/>
              <w:autoSpaceDN/>
              <w:ind w:right="-1"/>
              <w:rPr>
                <w:rFonts w:eastAsia="№Е"/>
                <w:color w:val="000000"/>
                <w:kern w:val="0"/>
                <w:sz w:val="24"/>
                <w:lang w:val="ru-RU" w:eastAsia="ru-RU"/>
              </w:rPr>
            </w:pPr>
          </w:p>
          <w:p w14:paraId="748A3C4A" w14:textId="77777777" w:rsidR="00B0081A" w:rsidRPr="00355ABB" w:rsidRDefault="00B0081A" w:rsidP="005731FD">
            <w:pPr>
              <w:autoSpaceDE/>
              <w:autoSpaceDN/>
              <w:ind w:right="-1"/>
              <w:jc w:val="center"/>
              <w:rPr>
                <w:rFonts w:eastAsia="№Е"/>
                <w:color w:val="000000"/>
                <w:kern w:val="0"/>
                <w:sz w:val="24"/>
                <w:lang w:val="ru-RU" w:eastAsia="ru-RU"/>
              </w:rPr>
            </w:pPr>
            <w:proofErr w:type="spellStart"/>
            <w:r w:rsidRPr="00355ABB">
              <w:rPr>
                <w:rFonts w:eastAsia="№Е"/>
                <w:color w:val="000000"/>
                <w:kern w:val="0"/>
                <w:sz w:val="24"/>
                <w:lang w:val="ru-RU" w:eastAsia="ru-RU"/>
              </w:rPr>
              <w:t>Инфочасы</w:t>
            </w:r>
            <w:proofErr w:type="spellEnd"/>
          </w:p>
          <w:p w14:paraId="7637DB11" w14:textId="77777777" w:rsidR="00B0081A" w:rsidRPr="00355ABB" w:rsidRDefault="00B0081A" w:rsidP="005731FD">
            <w:pPr>
              <w:autoSpaceDE/>
              <w:autoSpaceDN/>
              <w:ind w:right="-1"/>
              <w:jc w:val="center"/>
              <w:rPr>
                <w:rFonts w:eastAsia="№Е"/>
                <w:color w:val="000000"/>
                <w:kern w:val="0"/>
                <w:sz w:val="24"/>
                <w:lang w:val="ru-RU" w:eastAsia="ru-RU"/>
              </w:rPr>
            </w:pPr>
            <w:r w:rsidRPr="00355ABB">
              <w:rPr>
                <w:rFonts w:eastAsia="№Е"/>
                <w:color w:val="000000"/>
                <w:kern w:val="0"/>
                <w:sz w:val="24"/>
                <w:lang w:val="ru-RU" w:eastAsia="ru-RU"/>
              </w:rPr>
              <w:t>"РДШ: Что? Где? Когда?"</w:t>
            </w:r>
          </w:p>
          <w:p w14:paraId="57DC0280" w14:textId="77777777" w:rsidR="00B0081A" w:rsidRPr="00355ABB" w:rsidRDefault="00B0081A" w:rsidP="005731FD">
            <w:pPr>
              <w:autoSpaceDE/>
              <w:autoSpaceDN/>
              <w:ind w:right="-1"/>
              <w:jc w:val="center"/>
              <w:rPr>
                <w:rFonts w:eastAsia="№Е"/>
                <w:color w:val="000000"/>
                <w:kern w:val="0"/>
                <w:sz w:val="24"/>
                <w:lang w:val="ru-RU" w:eastAsia="ru-RU"/>
              </w:rPr>
            </w:pPr>
            <w:r w:rsidRPr="00355ABB">
              <w:rPr>
                <w:rFonts w:eastAsia="№Е"/>
                <w:color w:val="000000"/>
                <w:kern w:val="0"/>
                <w:sz w:val="24"/>
                <w:lang w:val="ru-RU" w:eastAsia="ru-RU"/>
              </w:rPr>
              <w:t xml:space="preserve">Оформление стенда РДШ и Формирование актива  </w:t>
            </w:r>
          </w:p>
          <w:p w14:paraId="2E58D4EC" w14:textId="77777777" w:rsidR="00B0081A" w:rsidRPr="00355ABB" w:rsidRDefault="00B0081A" w:rsidP="005731FD">
            <w:pPr>
              <w:autoSpaceDE/>
              <w:autoSpaceDN/>
              <w:ind w:right="-1"/>
              <w:jc w:val="center"/>
              <w:rPr>
                <w:rFonts w:eastAsia="№Е"/>
                <w:color w:val="000000"/>
                <w:kern w:val="0"/>
                <w:sz w:val="24"/>
                <w:lang w:val="ru-RU" w:eastAsia="ru-RU"/>
              </w:rPr>
            </w:pPr>
            <w:r w:rsidRPr="00355ABB">
              <w:rPr>
                <w:rFonts w:eastAsia="№Е"/>
                <w:color w:val="000000"/>
                <w:kern w:val="0"/>
                <w:sz w:val="24"/>
                <w:lang w:val="ru-RU" w:eastAsia="ru-RU"/>
              </w:rPr>
              <w:t>- Посвящение в участники РДШ (в конце каждой четверти)</w:t>
            </w:r>
          </w:p>
          <w:p w14:paraId="20ED3535" w14:textId="77777777" w:rsidR="00B0081A" w:rsidRPr="00355ABB" w:rsidRDefault="00B0081A" w:rsidP="005731FD">
            <w:pPr>
              <w:autoSpaceDE/>
              <w:autoSpaceDN/>
              <w:ind w:right="-1"/>
              <w:jc w:val="center"/>
              <w:rPr>
                <w:rFonts w:eastAsia="№Е"/>
                <w:color w:val="000000"/>
                <w:kern w:val="0"/>
                <w:sz w:val="24"/>
                <w:lang w:val="ru-RU" w:eastAsia="ru-RU"/>
              </w:rPr>
            </w:pPr>
            <w:r w:rsidRPr="00355ABB">
              <w:rPr>
                <w:rFonts w:eastAsia="№Е"/>
                <w:color w:val="000000"/>
                <w:kern w:val="0"/>
                <w:sz w:val="24"/>
                <w:lang w:val="ru-RU" w:eastAsia="ru-RU"/>
              </w:rPr>
              <w:t>-  День единых действий  РДШ</w:t>
            </w:r>
          </w:p>
          <w:p w14:paraId="471EF311" w14:textId="77777777" w:rsidR="00B0081A" w:rsidRPr="00355ABB" w:rsidRDefault="00B0081A" w:rsidP="005731FD">
            <w:pPr>
              <w:autoSpaceDE/>
              <w:autoSpaceDN/>
              <w:ind w:right="-1"/>
              <w:jc w:val="center"/>
              <w:rPr>
                <w:rFonts w:eastAsia="№Е"/>
                <w:color w:val="000000"/>
                <w:kern w:val="0"/>
                <w:sz w:val="24"/>
                <w:lang w:val="ru-RU" w:eastAsia="ru-RU"/>
              </w:rPr>
            </w:pPr>
            <w:r w:rsidRPr="00355ABB">
              <w:rPr>
                <w:rFonts w:eastAsia="№Е"/>
                <w:color w:val="000000"/>
                <w:kern w:val="0"/>
                <w:sz w:val="24"/>
                <w:lang w:val="ru-RU" w:eastAsia="ru-RU"/>
              </w:rPr>
              <w:t xml:space="preserve">День пожилых людей: акция "Добро"- </w:t>
            </w:r>
          </w:p>
          <w:p w14:paraId="095FB197" w14:textId="77777777" w:rsidR="00B0081A" w:rsidRPr="00355ABB" w:rsidRDefault="00B0081A" w:rsidP="005731FD">
            <w:pPr>
              <w:autoSpaceDE/>
              <w:autoSpaceDN/>
              <w:ind w:right="-1"/>
              <w:jc w:val="center"/>
              <w:rPr>
                <w:rFonts w:eastAsia="№Е"/>
                <w:color w:val="000000"/>
                <w:kern w:val="0"/>
                <w:sz w:val="24"/>
                <w:lang w:val="ru-RU" w:eastAsia="ru-RU"/>
              </w:rPr>
            </w:pPr>
          </w:p>
          <w:p w14:paraId="372C9C3D" w14:textId="77777777" w:rsidR="00B0081A" w:rsidRPr="00355ABB" w:rsidRDefault="00B0081A" w:rsidP="005731FD">
            <w:pPr>
              <w:autoSpaceDE/>
              <w:autoSpaceDN/>
              <w:ind w:right="-1"/>
              <w:jc w:val="center"/>
              <w:rPr>
                <w:rFonts w:eastAsia="№Е"/>
                <w:color w:val="000000"/>
                <w:kern w:val="0"/>
                <w:sz w:val="24"/>
                <w:lang w:val="ru-RU" w:eastAsia="ru-RU"/>
              </w:rPr>
            </w:pPr>
          </w:p>
          <w:p w14:paraId="45729458" w14:textId="77777777" w:rsidR="00B0081A" w:rsidRPr="00355ABB" w:rsidRDefault="00B0081A" w:rsidP="005731FD">
            <w:pPr>
              <w:autoSpaceDE/>
              <w:autoSpaceDN/>
              <w:ind w:right="-1"/>
              <w:jc w:val="center"/>
              <w:rPr>
                <w:rFonts w:eastAsia="№Е"/>
                <w:color w:val="000000"/>
                <w:kern w:val="0"/>
                <w:sz w:val="24"/>
                <w:lang w:val="ru-RU" w:eastAsia="ru-RU"/>
              </w:rPr>
            </w:pPr>
            <w:r w:rsidRPr="00355ABB">
              <w:rPr>
                <w:rFonts w:eastAsia="№Е"/>
                <w:color w:val="000000"/>
                <w:kern w:val="0"/>
                <w:sz w:val="24"/>
                <w:lang w:val="ru-RU" w:eastAsia="ru-RU"/>
              </w:rPr>
              <w:t>- - День единых действий  РДШ</w:t>
            </w:r>
          </w:p>
          <w:p w14:paraId="57B1D90C" w14:textId="77777777" w:rsidR="00B0081A" w:rsidRPr="00355ABB" w:rsidRDefault="00B0081A" w:rsidP="005731FD">
            <w:pPr>
              <w:autoSpaceDE/>
              <w:autoSpaceDN/>
              <w:ind w:right="-1"/>
              <w:jc w:val="center"/>
              <w:rPr>
                <w:rFonts w:eastAsia="№Е"/>
                <w:color w:val="000000"/>
                <w:kern w:val="0"/>
                <w:sz w:val="24"/>
                <w:lang w:val="ru-RU" w:eastAsia="ru-RU"/>
              </w:rPr>
            </w:pPr>
            <w:r w:rsidRPr="00355ABB">
              <w:rPr>
                <w:rFonts w:eastAsia="№Е"/>
                <w:color w:val="000000"/>
                <w:kern w:val="0"/>
                <w:sz w:val="24"/>
                <w:lang w:val="ru-RU" w:eastAsia="ru-RU"/>
              </w:rPr>
              <w:t>4 ноября</w:t>
            </w:r>
          </w:p>
          <w:p w14:paraId="5CE07C79" w14:textId="77777777" w:rsidR="00B0081A" w:rsidRPr="00355ABB" w:rsidRDefault="00B0081A" w:rsidP="005731FD">
            <w:pPr>
              <w:autoSpaceDE/>
              <w:autoSpaceDN/>
              <w:ind w:right="-1"/>
              <w:jc w:val="center"/>
              <w:rPr>
                <w:rFonts w:eastAsia="№Е"/>
                <w:color w:val="000000"/>
                <w:kern w:val="0"/>
                <w:sz w:val="24"/>
                <w:lang w:val="ru-RU" w:eastAsia="ru-RU"/>
              </w:rPr>
            </w:pPr>
            <w:r w:rsidRPr="00355ABB">
              <w:rPr>
                <w:rFonts w:eastAsia="№Е"/>
                <w:color w:val="000000"/>
                <w:kern w:val="0"/>
                <w:sz w:val="24"/>
                <w:lang w:val="ru-RU" w:eastAsia="ru-RU"/>
              </w:rPr>
              <w:t xml:space="preserve"> День народного единства.</w:t>
            </w:r>
          </w:p>
          <w:p w14:paraId="2B140301" w14:textId="77777777" w:rsidR="00B0081A" w:rsidRPr="00355ABB" w:rsidRDefault="00B0081A" w:rsidP="005731FD">
            <w:pPr>
              <w:autoSpaceDE/>
              <w:autoSpaceDN/>
              <w:ind w:right="-1"/>
              <w:jc w:val="center"/>
              <w:rPr>
                <w:rFonts w:eastAsia="№Е"/>
                <w:color w:val="000000"/>
                <w:kern w:val="0"/>
                <w:sz w:val="24"/>
                <w:lang w:val="ru-RU" w:eastAsia="ru-RU"/>
              </w:rPr>
            </w:pPr>
            <w:r w:rsidRPr="00355ABB">
              <w:rPr>
                <w:rFonts w:eastAsia="№Е"/>
                <w:color w:val="000000"/>
                <w:kern w:val="0"/>
                <w:sz w:val="24"/>
                <w:lang w:val="ru-RU" w:eastAsia="ru-RU"/>
              </w:rPr>
              <w:tab/>
              <w:t>- День единых действий  РДШ</w:t>
            </w:r>
          </w:p>
          <w:p w14:paraId="39C3F70F" w14:textId="77777777" w:rsidR="00B0081A" w:rsidRPr="00355ABB" w:rsidRDefault="00B0081A" w:rsidP="005731FD">
            <w:pPr>
              <w:autoSpaceDE/>
              <w:autoSpaceDN/>
              <w:ind w:right="-1"/>
              <w:jc w:val="center"/>
              <w:rPr>
                <w:rFonts w:eastAsia="№Е"/>
                <w:color w:val="000000"/>
                <w:kern w:val="0"/>
                <w:sz w:val="24"/>
                <w:lang w:val="ru-RU" w:eastAsia="ru-RU"/>
              </w:rPr>
            </w:pPr>
            <w:r w:rsidRPr="00355ABB">
              <w:rPr>
                <w:rFonts w:eastAsia="№Е"/>
                <w:color w:val="000000"/>
                <w:kern w:val="0"/>
                <w:sz w:val="24"/>
                <w:lang w:val="ru-RU" w:eastAsia="ru-RU"/>
              </w:rPr>
              <w:t>9 декабря</w:t>
            </w:r>
          </w:p>
          <w:p w14:paraId="2DE9CF0B" w14:textId="77777777" w:rsidR="00B0081A" w:rsidRPr="00355ABB" w:rsidRDefault="00B0081A" w:rsidP="005731FD">
            <w:pPr>
              <w:autoSpaceDE/>
              <w:autoSpaceDN/>
              <w:ind w:right="-1"/>
              <w:jc w:val="center"/>
              <w:rPr>
                <w:rFonts w:eastAsia="№Е"/>
                <w:color w:val="000000"/>
                <w:kern w:val="0"/>
                <w:sz w:val="24"/>
                <w:lang w:val="ru-RU" w:eastAsia="ru-RU"/>
              </w:rPr>
            </w:pPr>
            <w:r w:rsidRPr="00355ABB">
              <w:rPr>
                <w:rFonts w:eastAsia="№Е"/>
                <w:color w:val="000000"/>
                <w:kern w:val="0"/>
                <w:sz w:val="24"/>
                <w:lang w:val="ru-RU" w:eastAsia="ru-RU"/>
              </w:rPr>
              <w:t>День героев Росси</w:t>
            </w:r>
          </w:p>
          <w:p w14:paraId="7DB8B59B" w14:textId="77777777" w:rsidR="00B0081A" w:rsidRPr="00355ABB" w:rsidRDefault="00B0081A" w:rsidP="005731FD">
            <w:pPr>
              <w:autoSpaceDE/>
              <w:autoSpaceDN/>
              <w:jc w:val="center"/>
              <w:rPr>
                <w:rFonts w:eastAsia="№Е"/>
                <w:color w:val="000000"/>
                <w:kern w:val="0"/>
                <w:sz w:val="24"/>
                <w:lang w:val="ru-RU" w:eastAsia="ru-RU"/>
              </w:rPr>
            </w:pPr>
            <w:r w:rsidRPr="00355ABB">
              <w:rPr>
                <w:rFonts w:eastAsia="№Е"/>
                <w:b/>
                <w:i/>
                <w:color w:val="000000"/>
                <w:kern w:val="0"/>
                <w:sz w:val="24"/>
                <w:lang w:val="ru-RU" w:eastAsia="ru-RU"/>
              </w:rPr>
              <w:t xml:space="preserve"> - День единых действий  РДШ</w:t>
            </w:r>
          </w:p>
          <w:p w14:paraId="321BE8A1" w14:textId="77777777" w:rsidR="00B0081A" w:rsidRPr="00355ABB" w:rsidRDefault="00B0081A" w:rsidP="005731FD">
            <w:pPr>
              <w:autoSpaceDE/>
              <w:autoSpaceDN/>
              <w:ind w:right="-1"/>
              <w:jc w:val="center"/>
              <w:rPr>
                <w:rFonts w:eastAsia="№Е"/>
                <w:b/>
                <w:color w:val="000000"/>
                <w:kern w:val="0"/>
                <w:sz w:val="24"/>
                <w:lang w:val="ru-RU" w:eastAsia="ru-RU"/>
              </w:rPr>
            </w:pPr>
            <w:r w:rsidRPr="00355ABB">
              <w:rPr>
                <w:rFonts w:eastAsia="№Е"/>
                <w:b/>
                <w:color w:val="000000"/>
                <w:kern w:val="0"/>
                <w:sz w:val="24"/>
                <w:lang w:val="ru-RU" w:eastAsia="ru-RU"/>
              </w:rPr>
              <w:t>12 декабря</w:t>
            </w:r>
          </w:p>
          <w:p w14:paraId="73B842ED" w14:textId="77777777" w:rsidR="00B0081A" w:rsidRPr="00355ABB" w:rsidRDefault="00B0081A" w:rsidP="005731FD">
            <w:pPr>
              <w:autoSpaceDE/>
              <w:autoSpaceDN/>
              <w:ind w:right="-1"/>
              <w:jc w:val="center"/>
              <w:rPr>
                <w:rFonts w:eastAsia="№Е"/>
                <w:color w:val="000000"/>
                <w:kern w:val="0"/>
                <w:sz w:val="24"/>
                <w:lang w:val="ru-RU" w:eastAsia="ru-RU"/>
              </w:rPr>
            </w:pPr>
            <w:r w:rsidRPr="00355ABB">
              <w:rPr>
                <w:rFonts w:eastAsia="№Е"/>
                <w:color w:val="000000"/>
                <w:kern w:val="0"/>
                <w:sz w:val="24"/>
                <w:lang w:val="ru-RU" w:eastAsia="ru-RU"/>
              </w:rPr>
              <w:t>День Конституции России</w:t>
            </w:r>
          </w:p>
          <w:p w14:paraId="7EEC6126" w14:textId="77777777" w:rsidR="00B0081A" w:rsidRPr="00355ABB" w:rsidRDefault="00B0081A" w:rsidP="005731FD">
            <w:pPr>
              <w:autoSpaceDE/>
              <w:autoSpaceDN/>
              <w:ind w:right="-1"/>
              <w:jc w:val="center"/>
              <w:rPr>
                <w:rFonts w:eastAsia="№Е"/>
                <w:color w:val="000000"/>
                <w:kern w:val="0"/>
                <w:sz w:val="24"/>
                <w:lang w:val="ru-RU" w:eastAsia="ru-RU"/>
              </w:rPr>
            </w:pPr>
            <w:r w:rsidRPr="00355ABB">
              <w:rPr>
                <w:rFonts w:eastAsia="№Е"/>
                <w:color w:val="000000"/>
                <w:kern w:val="0"/>
                <w:sz w:val="24"/>
                <w:lang w:val="ru-RU" w:eastAsia="ru-RU"/>
              </w:rPr>
              <w:t>-</w:t>
            </w:r>
          </w:p>
          <w:p w14:paraId="4D57F41A" w14:textId="77777777" w:rsidR="00B0081A" w:rsidRPr="00355ABB" w:rsidRDefault="00B0081A" w:rsidP="005731FD">
            <w:pPr>
              <w:autoSpaceDE/>
              <w:autoSpaceDN/>
              <w:ind w:right="-1"/>
              <w:jc w:val="center"/>
              <w:rPr>
                <w:rFonts w:eastAsia="№Е"/>
                <w:color w:val="000000"/>
                <w:kern w:val="0"/>
                <w:sz w:val="24"/>
                <w:lang w:val="ru-RU" w:eastAsia="ru-RU"/>
              </w:rPr>
            </w:pPr>
          </w:p>
          <w:p w14:paraId="423C68AE" w14:textId="77777777" w:rsidR="00B0081A" w:rsidRPr="00355ABB" w:rsidRDefault="00B0081A" w:rsidP="005731FD">
            <w:pPr>
              <w:autoSpaceDE/>
              <w:autoSpaceDN/>
              <w:ind w:right="-1"/>
              <w:jc w:val="center"/>
              <w:rPr>
                <w:rFonts w:eastAsia="№Е"/>
                <w:color w:val="000000"/>
                <w:kern w:val="0"/>
                <w:sz w:val="24"/>
                <w:lang w:val="ru-RU" w:eastAsia="ru-RU"/>
              </w:rPr>
            </w:pPr>
            <w:r w:rsidRPr="00355ABB">
              <w:rPr>
                <w:rFonts w:eastAsia="№Е"/>
                <w:color w:val="000000"/>
                <w:kern w:val="0"/>
                <w:sz w:val="24"/>
                <w:lang w:val="ru-RU" w:eastAsia="ru-RU"/>
              </w:rPr>
              <w:t>- День единых действий  РДШ</w:t>
            </w:r>
          </w:p>
          <w:p w14:paraId="2288AFE2" w14:textId="77777777" w:rsidR="00B0081A" w:rsidRPr="00355ABB" w:rsidRDefault="00B0081A" w:rsidP="005731FD">
            <w:pPr>
              <w:autoSpaceDE/>
              <w:autoSpaceDN/>
              <w:ind w:right="-1"/>
              <w:jc w:val="center"/>
              <w:rPr>
                <w:rFonts w:eastAsia="№Е"/>
                <w:color w:val="000000"/>
                <w:kern w:val="0"/>
                <w:sz w:val="24"/>
                <w:lang w:val="ru-RU" w:eastAsia="ru-RU"/>
              </w:rPr>
            </w:pPr>
            <w:r w:rsidRPr="00355ABB">
              <w:rPr>
                <w:rFonts w:eastAsia="№Е"/>
                <w:color w:val="000000"/>
                <w:kern w:val="0"/>
                <w:sz w:val="24"/>
                <w:lang w:val="ru-RU" w:eastAsia="ru-RU"/>
              </w:rPr>
              <w:t>23 февраля</w:t>
            </w:r>
          </w:p>
          <w:p w14:paraId="70D02E51" w14:textId="77777777" w:rsidR="00B0081A" w:rsidRPr="00355ABB" w:rsidRDefault="00B0081A" w:rsidP="005731FD">
            <w:pPr>
              <w:autoSpaceDE/>
              <w:autoSpaceDN/>
              <w:ind w:right="-1"/>
              <w:jc w:val="center"/>
              <w:rPr>
                <w:rFonts w:eastAsia="№Е"/>
                <w:color w:val="000000"/>
                <w:kern w:val="0"/>
                <w:sz w:val="24"/>
                <w:lang w:val="ru-RU" w:eastAsia="ru-RU"/>
              </w:rPr>
            </w:pPr>
            <w:r w:rsidRPr="00355ABB">
              <w:rPr>
                <w:rFonts w:eastAsia="№Е"/>
                <w:color w:val="000000"/>
                <w:kern w:val="0"/>
                <w:sz w:val="24"/>
                <w:lang w:val="ru-RU" w:eastAsia="ru-RU"/>
              </w:rPr>
              <w:lastRenderedPageBreak/>
              <w:t>День защитника Отечества</w:t>
            </w:r>
          </w:p>
          <w:p w14:paraId="7D8DC29F" w14:textId="77777777" w:rsidR="00B0081A" w:rsidRPr="00355ABB" w:rsidRDefault="00B0081A" w:rsidP="005731FD">
            <w:pPr>
              <w:autoSpaceDE/>
              <w:autoSpaceDN/>
              <w:ind w:right="-1"/>
              <w:jc w:val="center"/>
              <w:rPr>
                <w:rFonts w:eastAsia="№Е"/>
                <w:color w:val="000000"/>
                <w:kern w:val="0"/>
                <w:sz w:val="24"/>
                <w:lang w:val="ru-RU" w:eastAsia="ru-RU"/>
              </w:rPr>
            </w:pPr>
            <w:r w:rsidRPr="00355ABB">
              <w:rPr>
                <w:rFonts w:eastAsia="№Е"/>
                <w:color w:val="000000"/>
                <w:kern w:val="0"/>
                <w:sz w:val="24"/>
                <w:lang w:val="ru-RU" w:eastAsia="ru-RU"/>
              </w:rPr>
              <w:t>- День единых действий  РДШ</w:t>
            </w:r>
          </w:p>
          <w:p w14:paraId="42704EDD" w14:textId="77777777" w:rsidR="00B0081A" w:rsidRPr="00355ABB" w:rsidRDefault="00B0081A" w:rsidP="005731FD">
            <w:pPr>
              <w:autoSpaceDE/>
              <w:autoSpaceDN/>
              <w:ind w:right="-1"/>
              <w:jc w:val="center"/>
              <w:rPr>
                <w:rFonts w:eastAsia="№Е"/>
                <w:color w:val="000000"/>
                <w:kern w:val="0"/>
                <w:sz w:val="24"/>
                <w:lang w:val="ru-RU" w:eastAsia="ru-RU"/>
              </w:rPr>
            </w:pPr>
            <w:r w:rsidRPr="00355ABB">
              <w:rPr>
                <w:rFonts w:eastAsia="№Е"/>
                <w:color w:val="000000"/>
                <w:kern w:val="0"/>
                <w:sz w:val="24"/>
                <w:lang w:val="ru-RU" w:eastAsia="ru-RU"/>
              </w:rPr>
              <w:t>8 марта</w:t>
            </w:r>
          </w:p>
          <w:p w14:paraId="698E4CEC" w14:textId="77777777" w:rsidR="00B0081A" w:rsidRPr="00355ABB" w:rsidRDefault="00B0081A" w:rsidP="005731FD">
            <w:pPr>
              <w:autoSpaceDE/>
              <w:autoSpaceDN/>
              <w:ind w:right="-1"/>
              <w:jc w:val="center"/>
              <w:rPr>
                <w:rFonts w:eastAsia="№Е"/>
                <w:color w:val="000000"/>
                <w:kern w:val="0"/>
                <w:sz w:val="24"/>
                <w:lang w:val="ru-RU" w:eastAsia="ru-RU"/>
              </w:rPr>
            </w:pPr>
            <w:r w:rsidRPr="00355ABB">
              <w:rPr>
                <w:rFonts w:eastAsia="№Е"/>
                <w:color w:val="000000"/>
                <w:kern w:val="0"/>
                <w:sz w:val="24"/>
                <w:lang w:val="ru-RU" w:eastAsia="ru-RU"/>
              </w:rPr>
              <w:t>Международный женский день</w:t>
            </w:r>
          </w:p>
          <w:p w14:paraId="1329F55E" w14:textId="77777777" w:rsidR="00B0081A" w:rsidRPr="00355ABB" w:rsidRDefault="00B0081A" w:rsidP="005731FD">
            <w:pPr>
              <w:autoSpaceDE/>
              <w:autoSpaceDN/>
              <w:ind w:right="-1"/>
              <w:jc w:val="center"/>
              <w:rPr>
                <w:rFonts w:eastAsia="№Е"/>
                <w:color w:val="000000"/>
                <w:kern w:val="0"/>
                <w:sz w:val="24"/>
                <w:lang w:val="ru-RU" w:eastAsia="ru-RU"/>
              </w:rPr>
            </w:pPr>
            <w:r w:rsidRPr="00355ABB">
              <w:rPr>
                <w:rFonts w:eastAsia="№Е"/>
                <w:color w:val="000000"/>
                <w:kern w:val="0"/>
                <w:sz w:val="24"/>
                <w:lang w:val="ru-RU" w:eastAsia="ru-RU"/>
              </w:rPr>
              <w:t>- День единых действий  РДШ</w:t>
            </w:r>
          </w:p>
          <w:p w14:paraId="4BB6E5BF" w14:textId="77777777" w:rsidR="00B0081A" w:rsidRPr="00355ABB" w:rsidRDefault="00B0081A" w:rsidP="005731FD">
            <w:pPr>
              <w:autoSpaceDE/>
              <w:autoSpaceDN/>
              <w:ind w:right="-1"/>
              <w:jc w:val="center"/>
              <w:rPr>
                <w:rFonts w:eastAsia="№Е"/>
                <w:color w:val="000000"/>
                <w:kern w:val="0"/>
                <w:sz w:val="24"/>
                <w:lang w:val="ru-RU" w:eastAsia="ru-RU"/>
              </w:rPr>
            </w:pPr>
            <w:r w:rsidRPr="00355ABB">
              <w:rPr>
                <w:rFonts w:eastAsia="№Е"/>
                <w:color w:val="000000"/>
                <w:kern w:val="0"/>
                <w:sz w:val="24"/>
                <w:lang w:val="ru-RU" w:eastAsia="ru-RU"/>
              </w:rPr>
              <w:t xml:space="preserve">7 апреля </w:t>
            </w:r>
          </w:p>
          <w:p w14:paraId="4298BEFB" w14:textId="77777777" w:rsidR="00B0081A" w:rsidRPr="00355ABB" w:rsidRDefault="00B0081A" w:rsidP="005731FD">
            <w:pPr>
              <w:autoSpaceDE/>
              <w:autoSpaceDN/>
              <w:ind w:right="-1"/>
              <w:jc w:val="center"/>
              <w:rPr>
                <w:rFonts w:eastAsia="№Е"/>
                <w:color w:val="000000"/>
                <w:kern w:val="0"/>
                <w:sz w:val="24"/>
                <w:lang w:val="ru-RU" w:eastAsia="ru-RU"/>
              </w:rPr>
            </w:pPr>
            <w:r w:rsidRPr="00355ABB">
              <w:rPr>
                <w:rFonts w:eastAsia="№Е"/>
                <w:color w:val="000000"/>
                <w:kern w:val="0"/>
                <w:sz w:val="24"/>
                <w:lang w:val="ru-RU" w:eastAsia="ru-RU"/>
              </w:rPr>
              <w:t>Всемирный день здоровья День единых действий  РДШ</w:t>
            </w:r>
          </w:p>
          <w:p w14:paraId="78E380EA" w14:textId="77777777" w:rsidR="00B0081A" w:rsidRPr="00355ABB" w:rsidRDefault="00B0081A" w:rsidP="005731FD">
            <w:pPr>
              <w:autoSpaceDE/>
              <w:autoSpaceDN/>
              <w:ind w:right="-1"/>
              <w:jc w:val="center"/>
              <w:rPr>
                <w:rFonts w:eastAsia="№Е"/>
                <w:color w:val="000000"/>
                <w:kern w:val="0"/>
                <w:sz w:val="24"/>
                <w:lang w:val="ru-RU" w:eastAsia="ru-RU"/>
              </w:rPr>
            </w:pPr>
            <w:r w:rsidRPr="00355ABB">
              <w:rPr>
                <w:rFonts w:eastAsia="№Е"/>
                <w:color w:val="000000"/>
                <w:kern w:val="0"/>
                <w:sz w:val="24"/>
                <w:lang w:val="ru-RU" w:eastAsia="ru-RU"/>
              </w:rPr>
              <w:t>12 апреля</w:t>
            </w:r>
          </w:p>
          <w:p w14:paraId="4AD59A20" w14:textId="77777777" w:rsidR="00B0081A" w:rsidRPr="00355ABB" w:rsidRDefault="00B0081A" w:rsidP="005731FD">
            <w:pPr>
              <w:autoSpaceDE/>
              <w:autoSpaceDN/>
              <w:ind w:right="-1"/>
              <w:jc w:val="center"/>
              <w:rPr>
                <w:rFonts w:eastAsia="№Е"/>
                <w:color w:val="000000"/>
                <w:kern w:val="0"/>
                <w:sz w:val="24"/>
                <w:lang w:val="ru-RU" w:eastAsia="ru-RU"/>
              </w:rPr>
            </w:pPr>
            <w:r w:rsidRPr="00355ABB">
              <w:rPr>
                <w:rFonts w:eastAsia="№Е"/>
                <w:color w:val="000000"/>
                <w:kern w:val="0"/>
                <w:sz w:val="24"/>
                <w:lang w:val="ru-RU" w:eastAsia="ru-RU"/>
              </w:rPr>
              <w:t>День Космонавтики</w:t>
            </w:r>
          </w:p>
          <w:p w14:paraId="7F86A70C" w14:textId="77777777" w:rsidR="00B0081A" w:rsidRPr="00355ABB" w:rsidRDefault="00B0081A" w:rsidP="005731FD">
            <w:pPr>
              <w:autoSpaceDE/>
              <w:autoSpaceDN/>
              <w:ind w:right="-1"/>
              <w:jc w:val="center"/>
              <w:rPr>
                <w:rFonts w:eastAsia="№Е"/>
                <w:color w:val="000000"/>
                <w:kern w:val="0"/>
                <w:sz w:val="24"/>
                <w:lang w:val="ru-RU" w:eastAsia="ru-RU"/>
              </w:rPr>
            </w:pPr>
            <w:r w:rsidRPr="00355ABB">
              <w:rPr>
                <w:rFonts w:eastAsia="№Е"/>
                <w:color w:val="000000"/>
                <w:kern w:val="0"/>
                <w:sz w:val="24"/>
                <w:lang w:val="ru-RU" w:eastAsia="ru-RU"/>
              </w:rPr>
              <w:t xml:space="preserve"> </w:t>
            </w:r>
          </w:p>
          <w:p w14:paraId="6BC36700" w14:textId="77777777" w:rsidR="00B0081A" w:rsidRPr="00355ABB" w:rsidRDefault="00B0081A" w:rsidP="005731FD">
            <w:pPr>
              <w:autoSpaceDE/>
              <w:autoSpaceDN/>
              <w:ind w:right="-1"/>
              <w:jc w:val="center"/>
              <w:rPr>
                <w:rFonts w:eastAsia="№Е"/>
                <w:color w:val="000000"/>
                <w:kern w:val="0"/>
                <w:sz w:val="24"/>
                <w:lang w:val="ru-RU" w:eastAsia="ru-RU"/>
              </w:rPr>
            </w:pPr>
          </w:p>
          <w:p w14:paraId="42535DB7" w14:textId="77777777" w:rsidR="00B0081A" w:rsidRPr="00355ABB" w:rsidRDefault="00B0081A" w:rsidP="005731FD">
            <w:pPr>
              <w:autoSpaceDE/>
              <w:autoSpaceDN/>
              <w:ind w:right="-1"/>
              <w:jc w:val="center"/>
              <w:rPr>
                <w:rFonts w:eastAsia="№Е"/>
                <w:color w:val="000000"/>
                <w:kern w:val="0"/>
                <w:sz w:val="24"/>
                <w:lang w:val="ru-RU" w:eastAsia="ru-RU"/>
              </w:rPr>
            </w:pPr>
            <w:r w:rsidRPr="00355ABB">
              <w:rPr>
                <w:rFonts w:eastAsia="№Е"/>
                <w:color w:val="000000"/>
                <w:kern w:val="0"/>
                <w:sz w:val="24"/>
                <w:lang w:val="ru-RU" w:eastAsia="ru-RU"/>
              </w:rPr>
              <w:t>- День единых действий  РДШ</w:t>
            </w:r>
          </w:p>
          <w:p w14:paraId="133F12EB" w14:textId="77777777" w:rsidR="00B0081A" w:rsidRPr="00355ABB" w:rsidRDefault="00B0081A" w:rsidP="005731FD">
            <w:pPr>
              <w:autoSpaceDE/>
              <w:autoSpaceDN/>
              <w:ind w:right="-1"/>
              <w:jc w:val="center"/>
              <w:rPr>
                <w:rFonts w:eastAsia="№Е"/>
                <w:color w:val="000000"/>
                <w:kern w:val="0"/>
                <w:sz w:val="24"/>
                <w:lang w:val="ru-RU" w:eastAsia="ru-RU"/>
              </w:rPr>
            </w:pPr>
            <w:r w:rsidRPr="00355ABB">
              <w:rPr>
                <w:rFonts w:eastAsia="№Е"/>
                <w:color w:val="000000"/>
                <w:kern w:val="0"/>
                <w:sz w:val="24"/>
                <w:lang w:val="ru-RU" w:eastAsia="ru-RU"/>
              </w:rPr>
              <w:t>1 мая</w:t>
            </w:r>
          </w:p>
          <w:p w14:paraId="75C58840" w14:textId="77777777" w:rsidR="00B0081A" w:rsidRPr="00355ABB" w:rsidRDefault="00B0081A" w:rsidP="005731FD">
            <w:pPr>
              <w:autoSpaceDE/>
              <w:autoSpaceDN/>
              <w:ind w:right="-1"/>
              <w:jc w:val="center"/>
              <w:rPr>
                <w:rFonts w:eastAsia="№Е"/>
                <w:color w:val="000000"/>
                <w:kern w:val="0"/>
                <w:sz w:val="24"/>
                <w:lang w:val="ru-RU" w:eastAsia="ru-RU"/>
              </w:rPr>
            </w:pPr>
            <w:r w:rsidRPr="00355ABB">
              <w:rPr>
                <w:rFonts w:eastAsia="№Е"/>
                <w:color w:val="000000"/>
                <w:kern w:val="0"/>
                <w:sz w:val="24"/>
                <w:lang w:val="ru-RU" w:eastAsia="ru-RU"/>
              </w:rPr>
              <w:t>Праздник весны и труда</w:t>
            </w:r>
          </w:p>
        </w:tc>
        <w:tc>
          <w:tcPr>
            <w:tcW w:w="1134" w:type="dxa"/>
            <w:shd w:val="clear" w:color="auto" w:fill="auto"/>
          </w:tcPr>
          <w:p w14:paraId="3608F902" w14:textId="77777777" w:rsidR="00B0081A" w:rsidRPr="00355ABB" w:rsidRDefault="00B0081A" w:rsidP="005731FD">
            <w:pPr>
              <w:autoSpaceDE/>
              <w:autoSpaceDN/>
              <w:ind w:right="-1"/>
              <w:jc w:val="center"/>
              <w:rPr>
                <w:rFonts w:eastAsia="№Е"/>
                <w:color w:val="000000"/>
                <w:kern w:val="0"/>
                <w:sz w:val="24"/>
                <w:lang w:val="ru-RU" w:eastAsia="ru-RU"/>
              </w:rPr>
            </w:pPr>
            <w:r w:rsidRPr="00355ABB">
              <w:rPr>
                <w:rFonts w:eastAsia="№Е"/>
                <w:color w:val="000000"/>
                <w:kern w:val="0"/>
                <w:sz w:val="24"/>
                <w:lang w:val="ru-RU" w:eastAsia="ru-RU"/>
              </w:rPr>
              <w:lastRenderedPageBreak/>
              <w:t>10-11</w:t>
            </w:r>
          </w:p>
        </w:tc>
        <w:tc>
          <w:tcPr>
            <w:tcW w:w="2126" w:type="dxa"/>
            <w:shd w:val="clear" w:color="auto" w:fill="auto"/>
          </w:tcPr>
          <w:p w14:paraId="1145A203" w14:textId="77777777" w:rsidR="00B0081A" w:rsidRPr="00355ABB" w:rsidRDefault="00B0081A" w:rsidP="005731FD">
            <w:pPr>
              <w:autoSpaceDE/>
              <w:autoSpaceDN/>
              <w:ind w:right="-1"/>
              <w:jc w:val="center"/>
              <w:rPr>
                <w:rFonts w:eastAsia="№Е"/>
                <w:color w:val="000000"/>
                <w:kern w:val="0"/>
                <w:sz w:val="24"/>
                <w:lang w:val="ru-RU" w:eastAsia="ru-RU"/>
              </w:rPr>
            </w:pPr>
          </w:p>
          <w:p w14:paraId="3765103A" w14:textId="77777777" w:rsidR="00B0081A" w:rsidRPr="00355ABB" w:rsidRDefault="00B0081A" w:rsidP="005731FD">
            <w:pPr>
              <w:autoSpaceDE/>
              <w:autoSpaceDN/>
              <w:ind w:right="-1"/>
              <w:jc w:val="center"/>
              <w:rPr>
                <w:rFonts w:eastAsia="№Е"/>
                <w:color w:val="000000"/>
                <w:kern w:val="0"/>
                <w:sz w:val="24"/>
                <w:lang w:val="ru-RU" w:eastAsia="ru-RU"/>
              </w:rPr>
            </w:pPr>
            <w:r w:rsidRPr="00355ABB">
              <w:rPr>
                <w:rFonts w:eastAsia="№Е"/>
                <w:color w:val="000000"/>
                <w:kern w:val="0"/>
                <w:sz w:val="24"/>
                <w:lang w:val="ru-RU" w:eastAsia="ru-RU"/>
              </w:rPr>
              <w:t>Сентябрь</w:t>
            </w:r>
          </w:p>
          <w:p w14:paraId="3B2C5152" w14:textId="77777777" w:rsidR="00B0081A" w:rsidRPr="00355ABB" w:rsidRDefault="00B0081A" w:rsidP="005731FD">
            <w:pPr>
              <w:autoSpaceDE/>
              <w:autoSpaceDN/>
              <w:ind w:right="-1"/>
              <w:jc w:val="center"/>
              <w:rPr>
                <w:rFonts w:eastAsia="№Е"/>
                <w:color w:val="000000"/>
                <w:kern w:val="0"/>
                <w:sz w:val="24"/>
                <w:lang w:val="ru-RU" w:eastAsia="ru-RU"/>
              </w:rPr>
            </w:pPr>
          </w:p>
          <w:p w14:paraId="2E387EDF" w14:textId="77777777" w:rsidR="00B0081A" w:rsidRPr="00355ABB" w:rsidRDefault="00B0081A" w:rsidP="005731FD">
            <w:pPr>
              <w:autoSpaceDE/>
              <w:autoSpaceDN/>
              <w:ind w:right="-1"/>
              <w:jc w:val="center"/>
              <w:rPr>
                <w:rFonts w:eastAsia="№Е"/>
                <w:color w:val="000000"/>
                <w:kern w:val="0"/>
                <w:sz w:val="24"/>
                <w:lang w:val="ru-RU" w:eastAsia="ru-RU"/>
              </w:rPr>
            </w:pPr>
          </w:p>
          <w:p w14:paraId="486800CF" w14:textId="77777777" w:rsidR="00B0081A" w:rsidRPr="00355ABB" w:rsidRDefault="00B0081A" w:rsidP="005731FD">
            <w:pPr>
              <w:autoSpaceDE/>
              <w:autoSpaceDN/>
              <w:ind w:right="-1"/>
              <w:jc w:val="center"/>
              <w:rPr>
                <w:rFonts w:eastAsia="№Е"/>
                <w:color w:val="000000"/>
                <w:kern w:val="0"/>
                <w:sz w:val="24"/>
                <w:lang w:val="ru-RU" w:eastAsia="ru-RU"/>
              </w:rPr>
            </w:pPr>
          </w:p>
          <w:p w14:paraId="58F3F032" w14:textId="77777777" w:rsidR="00B0081A" w:rsidRPr="00355ABB" w:rsidRDefault="00B0081A" w:rsidP="005731FD">
            <w:pPr>
              <w:autoSpaceDE/>
              <w:autoSpaceDN/>
              <w:ind w:right="-1"/>
              <w:jc w:val="center"/>
              <w:rPr>
                <w:rFonts w:eastAsia="№Е"/>
                <w:color w:val="000000"/>
                <w:kern w:val="0"/>
                <w:sz w:val="24"/>
                <w:lang w:val="ru-RU" w:eastAsia="ru-RU"/>
              </w:rPr>
            </w:pPr>
            <w:r w:rsidRPr="00355ABB">
              <w:rPr>
                <w:rFonts w:eastAsia="№Е"/>
                <w:color w:val="000000"/>
                <w:kern w:val="0"/>
                <w:sz w:val="24"/>
                <w:lang w:val="ru-RU" w:eastAsia="ru-RU"/>
              </w:rPr>
              <w:t>Октябрь</w:t>
            </w:r>
          </w:p>
          <w:p w14:paraId="215296B1" w14:textId="77777777" w:rsidR="00B0081A" w:rsidRPr="00355ABB" w:rsidRDefault="00B0081A" w:rsidP="005731FD">
            <w:pPr>
              <w:autoSpaceDE/>
              <w:autoSpaceDN/>
              <w:ind w:right="-1"/>
              <w:jc w:val="center"/>
              <w:rPr>
                <w:rFonts w:eastAsia="№Е"/>
                <w:color w:val="000000"/>
                <w:kern w:val="0"/>
                <w:sz w:val="24"/>
                <w:lang w:val="ru-RU" w:eastAsia="ru-RU"/>
              </w:rPr>
            </w:pPr>
          </w:p>
          <w:p w14:paraId="786BC6AF" w14:textId="77777777" w:rsidR="00B0081A" w:rsidRPr="00355ABB" w:rsidRDefault="00B0081A" w:rsidP="005731FD">
            <w:pPr>
              <w:autoSpaceDE/>
              <w:autoSpaceDN/>
              <w:ind w:right="-1"/>
              <w:jc w:val="center"/>
              <w:rPr>
                <w:rFonts w:eastAsia="№Е"/>
                <w:color w:val="000000"/>
                <w:kern w:val="0"/>
                <w:sz w:val="24"/>
                <w:lang w:val="ru-RU" w:eastAsia="ru-RU"/>
              </w:rPr>
            </w:pPr>
          </w:p>
          <w:p w14:paraId="59B2253A" w14:textId="77777777" w:rsidR="00B0081A" w:rsidRPr="00355ABB" w:rsidRDefault="00B0081A" w:rsidP="005731FD">
            <w:pPr>
              <w:autoSpaceDE/>
              <w:autoSpaceDN/>
              <w:ind w:right="-1"/>
              <w:rPr>
                <w:rFonts w:eastAsia="№Е"/>
                <w:color w:val="000000"/>
                <w:kern w:val="0"/>
                <w:sz w:val="24"/>
                <w:lang w:val="ru-RU" w:eastAsia="ru-RU"/>
              </w:rPr>
            </w:pPr>
            <w:r w:rsidRPr="00355ABB">
              <w:rPr>
                <w:rFonts w:eastAsia="№Е"/>
                <w:color w:val="000000"/>
                <w:kern w:val="0"/>
                <w:sz w:val="24"/>
                <w:lang w:val="ru-RU" w:eastAsia="ru-RU"/>
              </w:rPr>
              <w:t xml:space="preserve">        Октябрь</w:t>
            </w:r>
          </w:p>
          <w:p w14:paraId="224B1370" w14:textId="77777777" w:rsidR="00B0081A" w:rsidRPr="00355ABB" w:rsidRDefault="00B0081A" w:rsidP="005731FD">
            <w:pPr>
              <w:autoSpaceDE/>
              <w:autoSpaceDN/>
              <w:ind w:right="-1"/>
              <w:jc w:val="center"/>
              <w:rPr>
                <w:rFonts w:eastAsia="№Е"/>
                <w:color w:val="000000"/>
                <w:kern w:val="0"/>
                <w:sz w:val="24"/>
                <w:lang w:val="ru-RU" w:eastAsia="ru-RU"/>
              </w:rPr>
            </w:pPr>
          </w:p>
          <w:p w14:paraId="353582B6" w14:textId="77777777" w:rsidR="00B0081A" w:rsidRPr="00355ABB" w:rsidRDefault="00B0081A" w:rsidP="005731FD">
            <w:pPr>
              <w:autoSpaceDE/>
              <w:autoSpaceDN/>
              <w:ind w:right="-1"/>
              <w:jc w:val="center"/>
              <w:rPr>
                <w:rFonts w:eastAsia="№Е"/>
                <w:color w:val="000000"/>
                <w:kern w:val="0"/>
                <w:sz w:val="24"/>
                <w:lang w:val="ru-RU" w:eastAsia="ru-RU"/>
              </w:rPr>
            </w:pPr>
            <w:r w:rsidRPr="00355ABB">
              <w:rPr>
                <w:rFonts w:eastAsia="№Е"/>
                <w:color w:val="000000"/>
                <w:kern w:val="0"/>
                <w:sz w:val="24"/>
                <w:lang w:val="ru-RU" w:eastAsia="ru-RU"/>
              </w:rPr>
              <w:t>Ноябрь</w:t>
            </w:r>
          </w:p>
          <w:p w14:paraId="60E43D7B" w14:textId="77777777" w:rsidR="00B0081A" w:rsidRPr="00355ABB" w:rsidRDefault="00B0081A" w:rsidP="005731FD">
            <w:pPr>
              <w:autoSpaceDE/>
              <w:autoSpaceDN/>
              <w:ind w:right="-1"/>
              <w:jc w:val="center"/>
              <w:rPr>
                <w:rFonts w:eastAsia="№Е"/>
                <w:color w:val="000000"/>
                <w:kern w:val="0"/>
                <w:sz w:val="24"/>
                <w:lang w:val="ru-RU" w:eastAsia="ru-RU"/>
              </w:rPr>
            </w:pPr>
          </w:p>
          <w:p w14:paraId="2F178ED2" w14:textId="77777777" w:rsidR="00B0081A" w:rsidRPr="00355ABB" w:rsidRDefault="00B0081A" w:rsidP="005731FD">
            <w:pPr>
              <w:autoSpaceDE/>
              <w:autoSpaceDN/>
              <w:ind w:right="-1"/>
              <w:jc w:val="center"/>
              <w:rPr>
                <w:rFonts w:eastAsia="№Е"/>
                <w:color w:val="000000"/>
                <w:kern w:val="0"/>
                <w:sz w:val="24"/>
                <w:lang w:val="ru-RU" w:eastAsia="ru-RU"/>
              </w:rPr>
            </w:pPr>
          </w:p>
          <w:p w14:paraId="35CEE0C9" w14:textId="77777777" w:rsidR="00B0081A" w:rsidRPr="00355ABB" w:rsidRDefault="00B0081A" w:rsidP="005731FD">
            <w:pPr>
              <w:autoSpaceDE/>
              <w:autoSpaceDN/>
              <w:ind w:right="-1"/>
              <w:jc w:val="center"/>
              <w:rPr>
                <w:rFonts w:eastAsia="№Е"/>
                <w:color w:val="000000"/>
                <w:kern w:val="0"/>
                <w:sz w:val="24"/>
                <w:lang w:val="ru-RU" w:eastAsia="ru-RU"/>
              </w:rPr>
            </w:pPr>
          </w:p>
          <w:p w14:paraId="5C925855" w14:textId="77777777" w:rsidR="00B0081A" w:rsidRPr="00355ABB" w:rsidRDefault="00B0081A" w:rsidP="005731FD">
            <w:pPr>
              <w:autoSpaceDE/>
              <w:autoSpaceDN/>
              <w:ind w:right="-1"/>
              <w:jc w:val="center"/>
              <w:rPr>
                <w:rFonts w:eastAsia="№Е"/>
                <w:color w:val="000000"/>
                <w:kern w:val="0"/>
                <w:sz w:val="24"/>
                <w:lang w:val="ru-RU" w:eastAsia="ru-RU"/>
              </w:rPr>
            </w:pPr>
          </w:p>
          <w:p w14:paraId="7553A27F" w14:textId="77777777" w:rsidR="00B0081A" w:rsidRPr="00355ABB" w:rsidRDefault="00B0081A" w:rsidP="005731FD">
            <w:pPr>
              <w:autoSpaceDE/>
              <w:autoSpaceDN/>
              <w:ind w:right="-1"/>
              <w:jc w:val="center"/>
              <w:rPr>
                <w:rFonts w:eastAsia="№Е"/>
                <w:color w:val="000000"/>
                <w:kern w:val="0"/>
                <w:sz w:val="24"/>
                <w:lang w:val="ru-RU" w:eastAsia="ru-RU"/>
              </w:rPr>
            </w:pPr>
            <w:r w:rsidRPr="00355ABB">
              <w:rPr>
                <w:rFonts w:eastAsia="№Е"/>
                <w:color w:val="000000"/>
                <w:kern w:val="0"/>
                <w:sz w:val="24"/>
                <w:lang w:val="ru-RU" w:eastAsia="ru-RU"/>
              </w:rPr>
              <w:t>Декабрь</w:t>
            </w:r>
          </w:p>
          <w:p w14:paraId="248DD860" w14:textId="77777777" w:rsidR="00B0081A" w:rsidRPr="00355ABB" w:rsidRDefault="00B0081A" w:rsidP="005731FD">
            <w:pPr>
              <w:autoSpaceDE/>
              <w:autoSpaceDN/>
              <w:ind w:right="-1"/>
              <w:jc w:val="center"/>
              <w:rPr>
                <w:rFonts w:eastAsia="№Е"/>
                <w:color w:val="000000"/>
                <w:kern w:val="0"/>
                <w:sz w:val="24"/>
                <w:lang w:val="ru-RU" w:eastAsia="ru-RU"/>
              </w:rPr>
            </w:pPr>
          </w:p>
          <w:p w14:paraId="70B2A6A0" w14:textId="77777777" w:rsidR="00B0081A" w:rsidRPr="00355ABB" w:rsidRDefault="00B0081A" w:rsidP="005731FD">
            <w:pPr>
              <w:autoSpaceDE/>
              <w:autoSpaceDN/>
              <w:ind w:right="-1"/>
              <w:rPr>
                <w:rFonts w:eastAsia="№Е"/>
                <w:color w:val="000000"/>
                <w:kern w:val="0"/>
                <w:sz w:val="24"/>
                <w:lang w:val="ru-RU" w:eastAsia="ru-RU"/>
              </w:rPr>
            </w:pPr>
          </w:p>
          <w:p w14:paraId="10AF3A78" w14:textId="77777777" w:rsidR="00B0081A" w:rsidRPr="00355ABB" w:rsidRDefault="00B0081A" w:rsidP="005731FD">
            <w:pPr>
              <w:autoSpaceDE/>
              <w:autoSpaceDN/>
              <w:ind w:right="-1"/>
              <w:jc w:val="center"/>
              <w:rPr>
                <w:rFonts w:eastAsia="№Е"/>
                <w:color w:val="000000"/>
                <w:kern w:val="0"/>
                <w:sz w:val="24"/>
                <w:lang w:val="ru-RU" w:eastAsia="ru-RU"/>
              </w:rPr>
            </w:pPr>
          </w:p>
          <w:p w14:paraId="2D62C844" w14:textId="77777777" w:rsidR="00B0081A" w:rsidRPr="00355ABB" w:rsidRDefault="00B0081A" w:rsidP="005731FD">
            <w:pPr>
              <w:autoSpaceDE/>
              <w:autoSpaceDN/>
              <w:ind w:right="-1"/>
              <w:jc w:val="center"/>
              <w:rPr>
                <w:rFonts w:eastAsia="№Е"/>
                <w:color w:val="000000"/>
                <w:kern w:val="0"/>
                <w:sz w:val="24"/>
                <w:lang w:val="ru-RU" w:eastAsia="ru-RU"/>
              </w:rPr>
            </w:pPr>
          </w:p>
          <w:p w14:paraId="41A994CC" w14:textId="77777777" w:rsidR="00B0081A" w:rsidRPr="00355ABB" w:rsidRDefault="00B0081A" w:rsidP="005731FD">
            <w:pPr>
              <w:autoSpaceDE/>
              <w:autoSpaceDN/>
              <w:ind w:right="-1"/>
              <w:jc w:val="center"/>
              <w:rPr>
                <w:rFonts w:eastAsia="№Е"/>
                <w:color w:val="000000"/>
                <w:kern w:val="0"/>
                <w:sz w:val="24"/>
                <w:lang w:val="ru-RU" w:eastAsia="ru-RU"/>
              </w:rPr>
            </w:pPr>
          </w:p>
          <w:p w14:paraId="21BE2383" w14:textId="77777777" w:rsidR="00B0081A" w:rsidRPr="00355ABB" w:rsidRDefault="00B0081A" w:rsidP="005731FD">
            <w:pPr>
              <w:autoSpaceDE/>
              <w:autoSpaceDN/>
              <w:ind w:right="-1"/>
              <w:jc w:val="center"/>
              <w:rPr>
                <w:rFonts w:eastAsia="№Е"/>
                <w:color w:val="000000"/>
                <w:kern w:val="0"/>
                <w:sz w:val="24"/>
                <w:lang w:val="ru-RU" w:eastAsia="ru-RU"/>
              </w:rPr>
            </w:pPr>
          </w:p>
          <w:p w14:paraId="1665246C" w14:textId="77777777" w:rsidR="00B0081A" w:rsidRPr="00355ABB" w:rsidRDefault="00B0081A" w:rsidP="005731FD">
            <w:pPr>
              <w:autoSpaceDE/>
              <w:autoSpaceDN/>
              <w:ind w:right="-1"/>
              <w:jc w:val="center"/>
              <w:rPr>
                <w:rFonts w:eastAsia="№Е"/>
                <w:color w:val="000000"/>
                <w:kern w:val="0"/>
                <w:sz w:val="24"/>
                <w:lang w:val="ru-RU" w:eastAsia="ru-RU"/>
              </w:rPr>
            </w:pPr>
          </w:p>
          <w:p w14:paraId="4132EFD1" w14:textId="77777777" w:rsidR="00B0081A" w:rsidRPr="00355ABB" w:rsidRDefault="00B0081A" w:rsidP="005731FD">
            <w:pPr>
              <w:autoSpaceDE/>
              <w:autoSpaceDN/>
              <w:ind w:right="-1"/>
              <w:jc w:val="center"/>
              <w:rPr>
                <w:rFonts w:eastAsia="№Е"/>
                <w:color w:val="000000"/>
                <w:kern w:val="0"/>
                <w:sz w:val="24"/>
                <w:lang w:val="ru-RU" w:eastAsia="ru-RU"/>
              </w:rPr>
            </w:pPr>
            <w:r w:rsidRPr="00355ABB">
              <w:rPr>
                <w:rFonts w:eastAsia="№Е"/>
                <w:color w:val="000000"/>
                <w:kern w:val="0"/>
                <w:sz w:val="24"/>
                <w:lang w:val="ru-RU" w:eastAsia="ru-RU"/>
              </w:rPr>
              <w:t>Февраль</w:t>
            </w:r>
          </w:p>
          <w:p w14:paraId="5A2701B0" w14:textId="77777777" w:rsidR="00B0081A" w:rsidRPr="00355ABB" w:rsidRDefault="00B0081A" w:rsidP="005731FD">
            <w:pPr>
              <w:autoSpaceDE/>
              <w:autoSpaceDN/>
              <w:ind w:right="-1"/>
              <w:jc w:val="center"/>
              <w:rPr>
                <w:rFonts w:eastAsia="№Е"/>
                <w:color w:val="000000"/>
                <w:kern w:val="0"/>
                <w:sz w:val="24"/>
                <w:lang w:val="ru-RU" w:eastAsia="ru-RU"/>
              </w:rPr>
            </w:pPr>
          </w:p>
          <w:p w14:paraId="257891D5" w14:textId="77777777" w:rsidR="00B0081A" w:rsidRPr="00355ABB" w:rsidRDefault="00B0081A" w:rsidP="005731FD">
            <w:pPr>
              <w:autoSpaceDE/>
              <w:autoSpaceDN/>
              <w:ind w:right="-1"/>
              <w:jc w:val="center"/>
              <w:rPr>
                <w:rFonts w:eastAsia="№Е"/>
                <w:color w:val="000000"/>
                <w:kern w:val="0"/>
                <w:sz w:val="24"/>
                <w:lang w:val="ru-RU" w:eastAsia="ru-RU"/>
              </w:rPr>
            </w:pPr>
          </w:p>
          <w:p w14:paraId="1D7F6A81" w14:textId="77777777" w:rsidR="00B0081A" w:rsidRPr="00355ABB" w:rsidRDefault="00B0081A" w:rsidP="005731FD">
            <w:pPr>
              <w:autoSpaceDE/>
              <w:autoSpaceDN/>
              <w:ind w:right="-1"/>
              <w:jc w:val="center"/>
              <w:rPr>
                <w:rFonts w:eastAsia="№Е"/>
                <w:color w:val="000000"/>
                <w:kern w:val="0"/>
                <w:sz w:val="24"/>
                <w:lang w:val="ru-RU" w:eastAsia="ru-RU"/>
              </w:rPr>
            </w:pPr>
          </w:p>
          <w:p w14:paraId="3C258D56" w14:textId="77777777" w:rsidR="00B0081A" w:rsidRPr="00355ABB" w:rsidRDefault="00B0081A" w:rsidP="005731FD">
            <w:pPr>
              <w:autoSpaceDE/>
              <w:autoSpaceDN/>
              <w:ind w:right="-1"/>
              <w:jc w:val="center"/>
              <w:rPr>
                <w:rFonts w:eastAsia="№Е"/>
                <w:color w:val="000000"/>
                <w:kern w:val="0"/>
                <w:sz w:val="24"/>
                <w:lang w:val="ru-RU" w:eastAsia="ru-RU"/>
              </w:rPr>
            </w:pPr>
            <w:r w:rsidRPr="00355ABB">
              <w:rPr>
                <w:rFonts w:eastAsia="№Е"/>
                <w:color w:val="000000"/>
                <w:kern w:val="0"/>
                <w:sz w:val="24"/>
                <w:lang w:val="ru-RU" w:eastAsia="ru-RU"/>
              </w:rPr>
              <w:t>Март</w:t>
            </w:r>
          </w:p>
          <w:p w14:paraId="07ABF81C" w14:textId="77777777" w:rsidR="00B0081A" w:rsidRPr="00355ABB" w:rsidRDefault="00B0081A" w:rsidP="005731FD">
            <w:pPr>
              <w:autoSpaceDE/>
              <w:autoSpaceDN/>
              <w:ind w:right="-1"/>
              <w:jc w:val="center"/>
              <w:rPr>
                <w:rFonts w:eastAsia="№Е"/>
                <w:color w:val="000000"/>
                <w:kern w:val="0"/>
                <w:sz w:val="24"/>
                <w:lang w:val="ru-RU" w:eastAsia="ru-RU"/>
              </w:rPr>
            </w:pPr>
          </w:p>
          <w:p w14:paraId="6B59F1CE" w14:textId="77777777" w:rsidR="00B0081A" w:rsidRPr="00355ABB" w:rsidRDefault="00B0081A" w:rsidP="005731FD">
            <w:pPr>
              <w:autoSpaceDE/>
              <w:autoSpaceDN/>
              <w:ind w:right="-1"/>
              <w:jc w:val="center"/>
              <w:rPr>
                <w:rFonts w:eastAsia="№Е"/>
                <w:color w:val="000000"/>
                <w:kern w:val="0"/>
                <w:sz w:val="24"/>
                <w:lang w:val="ru-RU" w:eastAsia="ru-RU"/>
              </w:rPr>
            </w:pPr>
          </w:p>
          <w:p w14:paraId="749E6F68" w14:textId="77777777" w:rsidR="00B0081A" w:rsidRPr="00355ABB" w:rsidRDefault="00B0081A" w:rsidP="005731FD">
            <w:pPr>
              <w:autoSpaceDE/>
              <w:autoSpaceDN/>
              <w:ind w:right="-1"/>
              <w:jc w:val="center"/>
              <w:rPr>
                <w:rFonts w:eastAsia="№Е"/>
                <w:color w:val="000000"/>
                <w:kern w:val="0"/>
                <w:sz w:val="24"/>
                <w:lang w:val="ru-RU" w:eastAsia="ru-RU"/>
              </w:rPr>
            </w:pPr>
            <w:r w:rsidRPr="00355ABB">
              <w:rPr>
                <w:rFonts w:eastAsia="№Е"/>
                <w:color w:val="000000"/>
                <w:kern w:val="0"/>
                <w:sz w:val="24"/>
                <w:lang w:val="ru-RU" w:eastAsia="ru-RU"/>
              </w:rPr>
              <w:t>Апрель</w:t>
            </w:r>
          </w:p>
          <w:p w14:paraId="7D24E77B" w14:textId="77777777" w:rsidR="00B0081A" w:rsidRPr="00355ABB" w:rsidRDefault="00B0081A" w:rsidP="005731FD">
            <w:pPr>
              <w:autoSpaceDE/>
              <w:autoSpaceDN/>
              <w:ind w:right="-1"/>
              <w:jc w:val="center"/>
              <w:rPr>
                <w:rFonts w:eastAsia="№Е"/>
                <w:color w:val="000000"/>
                <w:kern w:val="0"/>
                <w:sz w:val="24"/>
                <w:lang w:val="ru-RU" w:eastAsia="ru-RU"/>
              </w:rPr>
            </w:pPr>
          </w:p>
          <w:p w14:paraId="0BD15FE2" w14:textId="77777777" w:rsidR="00B0081A" w:rsidRPr="00355ABB" w:rsidRDefault="00B0081A" w:rsidP="005731FD">
            <w:pPr>
              <w:autoSpaceDE/>
              <w:autoSpaceDN/>
              <w:ind w:right="-1"/>
              <w:jc w:val="center"/>
              <w:rPr>
                <w:rFonts w:eastAsia="№Е"/>
                <w:color w:val="000000"/>
                <w:kern w:val="0"/>
                <w:sz w:val="24"/>
                <w:lang w:val="ru-RU" w:eastAsia="ru-RU"/>
              </w:rPr>
            </w:pPr>
          </w:p>
          <w:p w14:paraId="7A5820DD" w14:textId="77777777" w:rsidR="00B0081A" w:rsidRPr="00355ABB" w:rsidRDefault="00B0081A" w:rsidP="005731FD">
            <w:pPr>
              <w:autoSpaceDE/>
              <w:autoSpaceDN/>
              <w:ind w:right="-1"/>
              <w:jc w:val="center"/>
              <w:rPr>
                <w:rFonts w:eastAsia="№Е"/>
                <w:color w:val="000000"/>
                <w:kern w:val="0"/>
                <w:sz w:val="24"/>
                <w:lang w:val="ru-RU" w:eastAsia="ru-RU"/>
              </w:rPr>
            </w:pPr>
          </w:p>
          <w:p w14:paraId="21F1AE3B" w14:textId="77777777" w:rsidR="00B0081A" w:rsidRPr="00355ABB" w:rsidRDefault="00B0081A" w:rsidP="005731FD">
            <w:pPr>
              <w:autoSpaceDE/>
              <w:autoSpaceDN/>
              <w:ind w:right="-1"/>
              <w:jc w:val="center"/>
              <w:rPr>
                <w:rFonts w:eastAsia="№Е"/>
                <w:color w:val="000000"/>
                <w:kern w:val="0"/>
                <w:sz w:val="24"/>
                <w:lang w:val="ru-RU" w:eastAsia="ru-RU"/>
              </w:rPr>
            </w:pPr>
          </w:p>
          <w:p w14:paraId="4FB5CF4C" w14:textId="77777777" w:rsidR="00B0081A" w:rsidRPr="00355ABB" w:rsidRDefault="00B0081A" w:rsidP="005731FD">
            <w:pPr>
              <w:autoSpaceDE/>
              <w:autoSpaceDN/>
              <w:ind w:right="-1"/>
              <w:jc w:val="center"/>
              <w:rPr>
                <w:rFonts w:eastAsia="№Е"/>
                <w:color w:val="000000"/>
                <w:kern w:val="0"/>
                <w:sz w:val="24"/>
                <w:lang w:val="ru-RU" w:eastAsia="ru-RU"/>
              </w:rPr>
            </w:pPr>
          </w:p>
          <w:p w14:paraId="0CDE637D" w14:textId="77777777" w:rsidR="00B0081A" w:rsidRPr="00355ABB" w:rsidRDefault="00B0081A" w:rsidP="005731FD">
            <w:pPr>
              <w:autoSpaceDE/>
              <w:autoSpaceDN/>
              <w:ind w:right="-1"/>
              <w:jc w:val="center"/>
              <w:rPr>
                <w:rFonts w:eastAsia="№Е"/>
                <w:color w:val="000000"/>
                <w:kern w:val="0"/>
                <w:sz w:val="24"/>
                <w:lang w:val="ru-RU" w:eastAsia="ru-RU"/>
              </w:rPr>
            </w:pPr>
          </w:p>
          <w:p w14:paraId="4A9B73D2" w14:textId="77777777" w:rsidR="00B0081A" w:rsidRPr="00355ABB" w:rsidRDefault="00B0081A" w:rsidP="005731FD">
            <w:pPr>
              <w:autoSpaceDE/>
              <w:autoSpaceDN/>
              <w:ind w:right="-1"/>
              <w:jc w:val="center"/>
              <w:rPr>
                <w:rFonts w:eastAsia="№Е"/>
                <w:color w:val="000000"/>
                <w:kern w:val="0"/>
                <w:sz w:val="24"/>
                <w:lang w:val="ru-RU" w:eastAsia="ru-RU"/>
              </w:rPr>
            </w:pPr>
          </w:p>
          <w:p w14:paraId="48B72F15" w14:textId="77777777" w:rsidR="00B0081A" w:rsidRPr="00355ABB" w:rsidRDefault="00B0081A" w:rsidP="005731FD">
            <w:pPr>
              <w:autoSpaceDE/>
              <w:autoSpaceDN/>
              <w:ind w:right="-1"/>
              <w:jc w:val="center"/>
              <w:rPr>
                <w:rFonts w:eastAsia="№Е"/>
                <w:color w:val="000000"/>
                <w:kern w:val="0"/>
                <w:sz w:val="24"/>
                <w:lang w:val="ru-RU" w:eastAsia="ru-RU"/>
              </w:rPr>
            </w:pPr>
            <w:r w:rsidRPr="00355ABB">
              <w:rPr>
                <w:rFonts w:eastAsia="№Е"/>
                <w:color w:val="000000"/>
                <w:kern w:val="0"/>
                <w:sz w:val="24"/>
                <w:lang w:val="ru-RU" w:eastAsia="ru-RU"/>
              </w:rPr>
              <w:t>Май</w:t>
            </w:r>
          </w:p>
        </w:tc>
        <w:tc>
          <w:tcPr>
            <w:tcW w:w="2268" w:type="dxa"/>
            <w:shd w:val="clear" w:color="auto" w:fill="auto"/>
          </w:tcPr>
          <w:p w14:paraId="369612C5" w14:textId="77777777" w:rsidR="00B0081A" w:rsidRPr="00355ABB" w:rsidRDefault="00B0081A" w:rsidP="005731FD">
            <w:pPr>
              <w:autoSpaceDE/>
              <w:autoSpaceDN/>
              <w:ind w:right="-1"/>
              <w:jc w:val="center"/>
              <w:rPr>
                <w:rFonts w:eastAsia="Batang"/>
                <w:color w:val="000000"/>
                <w:kern w:val="0"/>
                <w:sz w:val="24"/>
                <w:lang w:val="ru-RU" w:eastAsia="ru-RU"/>
              </w:rPr>
            </w:pPr>
            <w:r w:rsidRPr="00355ABB">
              <w:rPr>
                <w:rFonts w:eastAsia="Batang"/>
                <w:color w:val="000000"/>
                <w:kern w:val="0"/>
                <w:sz w:val="24"/>
                <w:lang w:val="ru-RU" w:eastAsia="ru-RU"/>
              </w:rPr>
              <w:lastRenderedPageBreak/>
              <w:t>Актив лидеров, классные руководители</w:t>
            </w:r>
          </w:p>
        </w:tc>
      </w:tr>
      <w:tr w:rsidR="00B0081A" w:rsidRPr="00355ABB" w14:paraId="44372CAF" w14:textId="77777777" w:rsidTr="005731FD">
        <w:tc>
          <w:tcPr>
            <w:tcW w:w="4219" w:type="dxa"/>
            <w:shd w:val="clear" w:color="auto" w:fill="auto"/>
          </w:tcPr>
          <w:p w14:paraId="55ED4CA7" w14:textId="77777777" w:rsidR="00B0081A" w:rsidRPr="00896F06" w:rsidRDefault="00B0081A" w:rsidP="005731FD">
            <w:pPr>
              <w:autoSpaceDE/>
              <w:autoSpaceDN/>
              <w:ind w:right="-1"/>
              <w:rPr>
                <w:rFonts w:eastAsia="№Е"/>
                <w:kern w:val="0"/>
                <w:sz w:val="24"/>
                <w:lang w:val="ru-RU" w:eastAsia="ru-RU"/>
              </w:rPr>
            </w:pPr>
            <w:r w:rsidRPr="00896F06">
              <w:rPr>
                <w:rFonts w:eastAsia="№Е"/>
                <w:kern w:val="0"/>
                <w:sz w:val="24"/>
                <w:lang w:val="ru-RU" w:eastAsia="ru-RU"/>
              </w:rPr>
              <w:t>Организация работы обучающихся в школьном самоуправлении с учетом индивидуальных особенностей</w:t>
            </w:r>
          </w:p>
          <w:p w14:paraId="0BA298C2" w14:textId="77777777" w:rsidR="00B0081A" w:rsidRPr="00896F06" w:rsidRDefault="00B0081A" w:rsidP="005731FD">
            <w:pPr>
              <w:autoSpaceDE/>
              <w:autoSpaceDN/>
              <w:ind w:right="-1"/>
              <w:rPr>
                <w:rFonts w:eastAsia="№Е"/>
                <w:kern w:val="0"/>
                <w:sz w:val="24"/>
                <w:lang w:val="ru-RU" w:eastAsia="ru-RU"/>
              </w:rPr>
            </w:pPr>
          </w:p>
        </w:tc>
        <w:tc>
          <w:tcPr>
            <w:tcW w:w="1134" w:type="dxa"/>
            <w:shd w:val="clear" w:color="auto" w:fill="auto"/>
          </w:tcPr>
          <w:p w14:paraId="77CB0824" w14:textId="77777777" w:rsidR="00B0081A" w:rsidRPr="00896F06" w:rsidRDefault="00B0081A" w:rsidP="005731FD">
            <w:pPr>
              <w:autoSpaceDE/>
              <w:autoSpaceDN/>
              <w:ind w:right="-1"/>
              <w:jc w:val="center"/>
              <w:rPr>
                <w:rFonts w:eastAsia="№Е"/>
                <w:kern w:val="0"/>
                <w:sz w:val="24"/>
                <w:lang w:val="ru-RU" w:eastAsia="ru-RU"/>
              </w:rPr>
            </w:pPr>
          </w:p>
        </w:tc>
        <w:tc>
          <w:tcPr>
            <w:tcW w:w="2126" w:type="dxa"/>
            <w:shd w:val="clear" w:color="auto" w:fill="auto"/>
          </w:tcPr>
          <w:p w14:paraId="430439B9" w14:textId="77777777" w:rsidR="00B0081A" w:rsidRPr="00896F06" w:rsidRDefault="00B0081A" w:rsidP="005731FD">
            <w:pPr>
              <w:autoSpaceDE/>
              <w:autoSpaceDN/>
              <w:ind w:right="-1"/>
              <w:jc w:val="center"/>
              <w:rPr>
                <w:rFonts w:eastAsia="№Е"/>
                <w:kern w:val="0"/>
                <w:sz w:val="24"/>
                <w:lang w:val="ru-RU" w:eastAsia="ru-RU"/>
              </w:rPr>
            </w:pPr>
            <w:r w:rsidRPr="00896F06">
              <w:rPr>
                <w:rFonts w:eastAsia="№Е"/>
                <w:kern w:val="0"/>
                <w:sz w:val="24"/>
                <w:lang w:val="ru-RU" w:eastAsia="ru-RU"/>
              </w:rPr>
              <w:t xml:space="preserve"> сентябрь-май</w:t>
            </w:r>
          </w:p>
        </w:tc>
        <w:tc>
          <w:tcPr>
            <w:tcW w:w="2268" w:type="dxa"/>
            <w:shd w:val="clear" w:color="auto" w:fill="auto"/>
          </w:tcPr>
          <w:p w14:paraId="142756BC" w14:textId="77777777" w:rsidR="00B0081A" w:rsidRPr="00896F06" w:rsidRDefault="00B0081A" w:rsidP="005731FD">
            <w:pPr>
              <w:autoSpaceDE/>
              <w:autoSpaceDN/>
              <w:ind w:right="-1"/>
              <w:jc w:val="left"/>
              <w:rPr>
                <w:rFonts w:eastAsia="Batang"/>
                <w:kern w:val="0"/>
                <w:sz w:val="24"/>
                <w:lang w:val="ru-RU" w:eastAsia="ru-RU"/>
              </w:rPr>
            </w:pPr>
            <w:r>
              <w:rPr>
                <w:rFonts w:eastAsia="Batang"/>
                <w:kern w:val="0"/>
                <w:sz w:val="24"/>
                <w:lang w:val="ru-RU" w:eastAsia="ru-RU"/>
              </w:rPr>
              <w:t>Педагог - психолог</w:t>
            </w:r>
          </w:p>
        </w:tc>
      </w:tr>
      <w:tr w:rsidR="00B0081A" w:rsidRPr="00355ABB" w14:paraId="4851EFB1" w14:textId="77777777" w:rsidTr="005731FD">
        <w:tc>
          <w:tcPr>
            <w:tcW w:w="4219" w:type="dxa"/>
            <w:shd w:val="clear" w:color="auto" w:fill="auto"/>
          </w:tcPr>
          <w:p w14:paraId="13BA0CDE" w14:textId="77777777" w:rsidR="00B0081A" w:rsidRPr="00896F06" w:rsidRDefault="00B0081A" w:rsidP="005731FD">
            <w:pPr>
              <w:autoSpaceDE/>
              <w:autoSpaceDN/>
              <w:ind w:right="-1"/>
              <w:rPr>
                <w:rFonts w:eastAsia="№Е"/>
                <w:kern w:val="0"/>
                <w:sz w:val="24"/>
                <w:lang w:val="ru-RU" w:eastAsia="ru-RU"/>
              </w:rPr>
            </w:pPr>
            <w:r w:rsidRPr="00896F06">
              <w:rPr>
                <w:rFonts w:eastAsia="№Е"/>
                <w:kern w:val="0"/>
                <w:sz w:val="24"/>
                <w:lang w:val="ru-RU" w:eastAsia="ru-RU"/>
              </w:rPr>
              <w:t xml:space="preserve">Уроки психологии с целью обучения планированию, организации и контроля деятельности </w:t>
            </w:r>
          </w:p>
        </w:tc>
        <w:tc>
          <w:tcPr>
            <w:tcW w:w="1134" w:type="dxa"/>
            <w:shd w:val="clear" w:color="auto" w:fill="auto"/>
          </w:tcPr>
          <w:p w14:paraId="638C6B93" w14:textId="77777777" w:rsidR="00B0081A" w:rsidRPr="00896F06" w:rsidRDefault="00B0081A" w:rsidP="005731FD">
            <w:pPr>
              <w:autoSpaceDE/>
              <w:autoSpaceDN/>
              <w:ind w:right="-1"/>
              <w:jc w:val="center"/>
              <w:rPr>
                <w:rFonts w:eastAsia="№Е"/>
                <w:kern w:val="0"/>
                <w:sz w:val="24"/>
                <w:lang w:val="ru-RU" w:eastAsia="ru-RU"/>
              </w:rPr>
            </w:pPr>
          </w:p>
        </w:tc>
        <w:tc>
          <w:tcPr>
            <w:tcW w:w="2126" w:type="dxa"/>
            <w:shd w:val="clear" w:color="auto" w:fill="auto"/>
          </w:tcPr>
          <w:p w14:paraId="1D07D8D2" w14:textId="77777777" w:rsidR="00B0081A" w:rsidRPr="00896F06" w:rsidRDefault="00B0081A" w:rsidP="005731FD">
            <w:pPr>
              <w:autoSpaceDE/>
              <w:autoSpaceDN/>
              <w:ind w:right="-1"/>
              <w:jc w:val="center"/>
              <w:rPr>
                <w:rFonts w:eastAsia="№Е"/>
                <w:kern w:val="0"/>
                <w:sz w:val="24"/>
                <w:lang w:val="ru-RU" w:eastAsia="ru-RU"/>
              </w:rPr>
            </w:pPr>
            <w:r w:rsidRPr="00896F06">
              <w:rPr>
                <w:rFonts w:eastAsia="№Е"/>
                <w:kern w:val="0"/>
                <w:sz w:val="24"/>
                <w:lang w:val="ru-RU" w:eastAsia="ru-RU"/>
              </w:rPr>
              <w:t>сентябрь-май</w:t>
            </w:r>
          </w:p>
        </w:tc>
        <w:tc>
          <w:tcPr>
            <w:tcW w:w="2268" w:type="dxa"/>
            <w:shd w:val="clear" w:color="auto" w:fill="auto"/>
          </w:tcPr>
          <w:p w14:paraId="5115B1C7" w14:textId="77777777" w:rsidR="00B0081A" w:rsidRPr="00896F06" w:rsidRDefault="00B0081A" w:rsidP="005731FD">
            <w:pPr>
              <w:autoSpaceDE/>
              <w:autoSpaceDN/>
              <w:ind w:right="-1"/>
              <w:jc w:val="center"/>
              <w:rPr>
                <w:rFonts w:eastAsia="Batang"/>
                <w:kern w:val="0"/>
                <w:sz w:val="24"/>
                <w:lang w:val="ru-RU" w:eastAsia="ru-RU"/>
              </w:rPr>
            </w:pPr>
            <w:r w:rsidRPr="00896F06">
              <w:rPr>
                <w:rFonts w:eastAsia="Batang"/>
                <w:kern w:val="0"/>
                <w:sz w:val="24"/>
                <w:lang w:val="ru-RU" w:eastAsia="ru-RU"/>
              </w:rPr>
              <w:t>Педагог-психолог</w:t>
            </w:r>
          </w:p>
        </w:tc>
      </w:tr>
    </w:tbl>
    <w:p w14:paraId="0A652F52" w14:textId="77777777" w:rsidR="00B0081A" w:rsidRDefault="00B0081A" w:rsidP="00B0081A">
      <w:pPr>
        <w:autoSpaceDE/>
        <w:autoSpaceDN/>
        <w:spacing w:line="360" w:lineRule="auto"/>
        <w:ind w:right="-1"/>
        <w:jc w:val="center"/>
        <w:rPr>
          <w:rFonts w:eastAsia="№Е"/>
          <w:b/>
          <w:color w:val="C00000"/>
          <w:kern w:val="0"/>
          <w:sz w:val="24"/>
          <w:lang w:val="ru-RU" w:eastAsia="ru-RU"/>
        </w:rPr>
      </w:pPr>
    </w:p>
    <w:p w14:paraId="66D52458" w14:textId="77777777" w:rsidR="00B0081A" w:rsidRDefault="00B0081A" w:rsidP="00B0081A">
      <w:pPr>
        <w:widowControl/>
        <w:wordWrap/>
        <w:autoSpaceDE/>
        <w:autoSpaceDN/>
        <w:rPr>
          <w:rFonts w:eastAsia="№Е"/>
          <w:b/>
          <w:color w:val="C00000"/>
          <w:kern w:val="0"/>
          <w:sz w:val="24"/>
          <w:lang w:val="ru-RU" w:eastAsia="ru-RU"/>
        </w:rPr>
      </w:pPr>
    </w:p>
    <w:p w14:paraId="19E02FB8" w14:textId="77777777" w:rsidR="00B0081A" w:rsidRDefault="00B0081A" w:rsidP="00B0081A">
      <w:pPr>
        <w:widowControl/>
        <w:wordWrap/>
        <w:autoSpaceDE/>
        <w:autoSpaceDN/>
        <w:rPr>
          <w:rFonts w:eastAsia="Calibri"/>
          <w:b/>
          <w:color w:val="C00000"/>
          <w:kern w:val="0"/>
          <w:sz w:val="24"/>
          <w:lang w:val="ru-RU" w:eastAsia="en-US"/>
        </w:rPr>
      </w:pPr>
    </w:p>
    <w:p w14:paraId="489360F6" w14:textId="77777777" w:rsidR="00B0081A" w:rsidRDefault="00B0081A" w:rsidP="00B0081A">
      <w:pPr>
        <w:widowControl/>
        <w:wordWrap/>
        <w:autoSpaceDE/>
        <w:autoSpaceDN/>
        <w:ind w:left="142" w:hanging="142"/>
        <w:jc w:val="center"/>
        <w:rPr>
          <w:rFonts w:eastAsia="Calibri"/>
          <w:b/>
          <w:color w:val="C00000"/>
          <w:kern w:val="0"/>
          <w:sz w:val="24"/>
          <w:lang w:val="ru-RU" w:eastAsia="en-US"/>
        </w:rPr>
      </w:pPr>
    </w:p>
    <w:p w14:paraId="58FBA345" w14:textId="77777777" w:rsidR="00B0081A" w:rsidRPr="004A3798" w:rsidRDefault="00B0081A" w:rsidP="00B0081A">
      <w:pPr>
        <w:widowControl/>
        <w:wordWrap/>
        <w:autoSpaceDE/>
        <w:autoSpaceDN/>
        <w:spacing w:after="200" w:line="276" w:lineRule="auto"/>
        <w:jc w:val="center"/>
        <w:rPr>
          <w:rFonts w:eastAsia="Calibri"/>
          <w:b/>
          <w:color w:val="C00000"/>
          <w:kern w:val="0"/>
          <w:sz w:val="24"/>
          <w:lang w:val="ru-RU" w:eastAsia="en-US"/>
        </w:rPr>
      </w:pPr>
      <w:r w:rsidRPr="004A3798">
        <w:rPr>
          <w:b/>
          <w:color w:val="C00000"/>
          <w:sz w:val="24"/>
          <w:lang w:val="ru-RU"/>
        </w:rPr>
        <w:t>ПРОФОРИЕНТАЦИЯ</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gridCol w:w="1418"/>
        <w:gridCol w:w="1701"/>
        <w:gridCol w:w="2835"/>
      </w:tblGrid>
      <w:tr w:rsidR="00B0081A" w:rsidRPr="004A3798" w14:paraId="6C650274" w14:textId="77777777" w:rsidTr="005731FD">
        <w:tc>
          <w:tcPr>
            <w:tcW w:w="4077" w:type="dxa"/>
            <w:tcBorders>
              <w:top w:val="single" w:sz="4" w:space="0" w:color="auto"/>
              <w:left w:val="single" w:sz="4" w:space="0" w:color="000000"/>
              <w:bottom w:val="single" w:sz="4" w:space="0" w:color="auto"/>
              <w:right w:val="single" w:sz="4" w:space="0" w:color="000000"/>
            </w:tcBorders>
          </w:tcPr>
          <w:p w14:paraId="48B3691B" w14:textId="77777777" w:rsidR="00B0081A" w:rsidRPr="004A3798" w:rsidRDefault="00B0081A" w:rsidP="005731FD">
            <w:pPr>
              <w:autoSpaceDE/>
              <w:autoSpaceDN/>
              <w:ind w:right="-1"/>
              <w:rPr>
                <w:rFonts w:eastAsia="№Е"/>
                <w:color w:val="000000"/>
                <w:kern w:val="0"/>
                <w:sz w:val="24"/>
                <w:lang w:val="ru-RU" w:eastAsia="en-US"/>
              </w:rPr>
            </w:pPr>
          </w:p>
          <w:p w14:paraId="25D3FEE3" w14:textId="77777777" w:rsidR="00B0081A" w:rsidRPr="004A3798" w:rsidRDefault="00B0081A" w:rsidP="005731FD">
            <w:pPr>
              <w:autoSpaceDE/>
              <w:autoSpaceDN/>
              <w:ind w:right="-1"/>
              <w:jc w:val="center"/>
              <w:rPr>
                <w:rFonts w:eastAsia="№Е"/>
                <w:color w:val="000000"/>
                <w:kern w:val="0"/>
                <w:sz w:val="24"/>
                <w:lang w:val="ru-RU" w:eastAsia="en-US"/>
              </w:rPr>
            </w:pPr>
            <w:r w:rsidRPr="004A3798">
              <w:rPr>
                <w:rFonts w:ascii="Batang" w:eastAsia="№Е"/>
                <w:kern w:val="0"/>
                <w:sz w:val="24"/>
                <w:lang w:val="ru-RU" w:eastAsia="en-US"/>
              </w:rPr>
              <w:t>Дела</w:t>
            </w:r>
            <w:r w:rsidRPr="004A3798">
              <w:rPr>
                <w:rFonts w:ascii="Batang" w:eastAsia="№Е"/>
                <w:kern w:val="0"/>
                <w:sz w:val="24"/>
                <w:lang w:val="ru-RU" w:eastAsia="en-US"/>
              </w:rPr>
              <w:t xml:space="preserve">, </w:t>
            </w:r>
            <w:r w:rsidRPr="004A3798">
              <w:rPr>
                <w:rFonts w:ascii="Batang" w:eastAsia="№Е"/>
                <w:kern w:val="0"/>
                <w:sz w:val="24"/>
                <w:lang w:val="ru-RU" w:eastAsia="en-US"/>
              </w:rPr>
              <w:t>события</w:t>
            </w:r>
            <w:r w:rsidRPr="004A3798">
              <w:rPr>
                <w:rFonts w:ascii="Batang" w:eastAsia="№Е"/>
                <w:kern w:val="0"/>
                <w:sz w:val="24"/>
                <w:lang w:val="ru-RU" w:eastAsia="en-US"/>
              </w:rPr>
              <w:t xml:space="preserve">, </w:t>
            </w:r>
            <w:r w:rsidRPr="004A3798">
              <w:rPr>
                <w:rFonts w:ascii="Batang" w:eastAsia="№Е"/>
                <w:kern w:val="0"/>
                <w:sz w:val="24"/>
                <w:lang w:val="ru-RU" w:eastAsia="en-US"/>
              </w:rPr>
              <w:t>мероприятия</w:t>
            </w:r>
          </w:p>
        </w:tc>
        <w:tc>
          <w:tcPr>
            <w:tcW w:w="1418" w:type="dxa"/>
            <w:tcBorders>
              <w:top w:val="single" w:sz="4" w:space="0" w:color="auto"/>
              <w:left w:val="single" w:sz="4" w:space="0" w:color="000000"/>
              <w:bottom w:val="single" w:sz="4" w:space="0" w:color="auto"/>
              <w:right w:val="single" w:sz="4" w:space="0" w:color="000000"/>
            </w:tcBorders>
          </w:tcPr>
          <w:p w14:paraId="50E60848" w14:textId="77777777" w:rsidR="00B0081A" w:rsidRPr="004A3798" w:rsidRDefault="00B0081A" w:rsidP="005731FD">
            <w:pPr>
              <w:autoSpaceDE/>
              <w:autoSpaceDN/>
              <w:ind w:right="-1"/>
              <w:jc w:val="center"/>
              <w:rPr>
                <w:rFonts w:eastAsia="№Е"/>
                <w:color w:val="000000"/>
                <w:kern w:val="0"/>
                <w:sz w:val="24"/>
                <w:lang w:val="ru-RU" w:eastAsia="en-US"/>
              </w:rPr>
            </w:pPr>
          </w:p>
          <w:p w14:paraId="23D88661" w14:textId="77777777" w:rsidR="00B0081A" w:rsidRPr="004A3798" w:rsidRDefault="00B0081A" w:rsidP="005731FD">
            <w:pPr>
              <w:autoSpaceDE/>
              <w:autoSpaceDN/>
              <w:ind w:right="-1"/>
              <w:jc w:val="center"/>
              <w:rPr>
                <w:rFonts w:eastAsia="№Е"/>
                <w:color w:val="000000"/>
                <w:kern w:val="0"/>
                <w:sz w:val="24"/>
                <w:lang w:val="ru-RU" w:eastAsia="en-US"/>
              </w:rPr>
            </w:pPr>
            <w:r w:rsidRPr="004A3798">
              <w:rPr>
                <w:rFonts w:ascii="Batang" w:eastAsia="№Е"/>
                <w:color w:val="000000"/>
                <w:kern w:val="0"/>
                <w:sz w:val="24"/>
                <w:lang w:val="ru-RU" w:eastAsia="en-US"/>
              </w:rPr>
              <w:t>Классы</w:t>
            </w:r>
            <w:r w:rsidRPr="004A3798">
              <w:rPr>
                <w:rFonts w:ascii="Batang" w:eastAsia="№Е"/>
                <w:color w:val="000000"/>
                <w:kern w:val="0"/>
                <w:sz w:val="24"/>
                <w:lang w:val="ru-RU" w:eastAsia="en-US"/>
              </w:rPr>
              <w:t xml:space="preserve"> </w:t>
            </w:r>
          </w:p>
        </w:tc>
        <w:tc>
          <w:tcPr>
            <w:tcW w:w="1701" w:type="dxa"/>
            <w:tcBorders>
              <w:top w:val="single" w:sz="4" w:space="0" w:color="auto"/>
              <w:left w:val="single" w:sz="4" w:space="0" w:color="000000"/>
              <w:bottom w:val="single" w:sz="4" w:space="0" w:color="auto"/>
              <w:right w:val="single" w:sz="4" w:space="0" w:color="000000"/>
            </w:tcBorders>
            <w:hideMark/>
          </w:tcPr>
          <w:p w14:paraId="44A7F102" w14:textId="77777777" w:rsidR="00B0081A" w:rsidRPr="004A3798" w:rsidRDefault="00B0081A" w:rsidP="005731FD">
            <w:pPr>
              <w:autoSpaceDE/>
              <w:autoSpaceDN/>
              <w:ind w:right="-1"/>
              <w:jc w:val="center"/>
              <w:rPr>
                <w:rFonts w:eastAsia="№Е"/>
                <w:color w:val="000000"/>
                <w:kern w:val="0"/>
                <w:sz w:val="24"/>
                <w:lang w:val="ru-RU" w:eastAsia="en-US"/>
              </w:rPr>
            </w:pPr>
            <w:r w:rsidRPr="004A3798">
              <w:rPr>
                <w:rFonts w:ascii="Batang" w:eastAsia="№Е"/>
                <w:color w:val="000000"/>
                <w:kern w:val="0"/>
                <w:sz w:val="24"/>
                <w:lang w:val="ru-RU" w:eastAsia="en-US"/>
              </w:rPr>
              <w:t>Ориентировочное</w:t>
            </w:r>
          </w:p>
          <w:p w14:paraId="79D5B549" w14:textId="77777777" w:rsidR="00B0081A" w:rsidRPr="004A3798" w:rsidRDefault="00B0081A" w:rsidP="005731FD">
            <w:pPr>
              <w:autoSpaceDE/>
              <w:autoSpaceDN/>
              <w:ind w:right="-1"/>
              <w:jc w:val="center"/>
              <w:rPr>
                <w:rFonts w:ascii="Batang" w:eastAsia="№Е"/>
                <w:kern w:val="0"/>
                <w:sz w:val="24"/>
                <w:lang w:val="ru-RU" w:eastAsia="ru-RU"/>
              </w:rPr>
            </w:pPr>
            <w:r w:rsidRPr="004A3798">
              <w:rPr>
                <w:rFonts w:ascii="Batang" w:eastAsia="№Е"/>
                <w:color w:val="000000"/>
                <w:kern w:val="0"/>
                <w:sz w:val="24"/>
                <w:lang w:val="ru-RU" w:eastAsia="en-US"/>
              </w:rPr>
              <w:t>время</w:t>
            </w:r>
            <w:r w:rsidRPr="004A3798">
              <w:rPr>
                <w:rFonts w:ascii="Batang" w:eastAsia="№Е"/>
                <w:color w:val="000000"/>
                <w:kern w:val="0"/>
                <w:sz w:val="24"/>
                <w:lang w:val="ru-RU" w:eastAsia="en-US"/>
              </w:rPr>
              <w:t xml:space="preserve"> </w:t>
            </w:r>
          </w:p>
          <w:p w14:paraId="1698B060" w14:textId="77777777" w:rsidR="00B0081A" w:rsidRPr="004A3798" w:rsidRDefault="00B0081A" w:rsidP="005731FD">
            <w:pPr>
              <w:autoSpaceDE/>
              <w:autoSpaceDN/>
              <w:ind w:right="-1"/>
              <w:jc w:val="center"/>
              <w:rPr>
                <w:rFonts w:eastAsia="№Е"/>
                <w:kern w:val="0"/>
                <w:sz w:val="24"/>
                <w:lang w:val="ru-RU" w:eastAsia="ru-RU"/>
              </w:rPr>
            </w:pPr>
            <w:r w:rsidRPr="004A3798">
              <w:rPr>
                <w:rFonts w:ascii="Batang" w:eastAsia="№Е"/>
                <w:color w:val="000000"/>
                <w:kern w:val="0"/>
                <w:sz w:val="24"/>
                <w:lang w:val="ru-RU" w:eastAsia="en-US"/>
              </w:rPr>
              <w:t>проведения</w:t>
            </w:r>
          </w:p>
        </w:tc>
        <w:tc>
          <w:tcPr>
            <w:tcW w:w="2835" w:type="dxa"/>
            <w:tcBorders>
              <w:top w:val="single" w:sz="4" w:space="0" w:color="auto"/>
              <w:left w:val="single" w:sz="4" w:space="0" w:color="000000"/>
              <w:bottom w:val="single" w:sz="4" w:space="0" w:color="auto"/>
              <w:right w:val="single" w:sz="4" w:space="0" w:color="000000"/>
            </w:tcBorders>
          </w:tcPr>
          <w:p w14:paraId="7AB31A47" w14:textId="77777777" w:rsidR="00B0081A" w:rsidRPr="004A3798" w:rsidRDefault="00B0081A" w:rsidP="005731FD">
            <w:pPr>
              <w:autoSpaceDE/>
              <w:autoSpaceDN/>
              <w:ind w:right="-1"/>
              <w:jc w:val="center"/>
              <w:rPr>
                <w:rFonts w:ascii="Batang" w:eastAsia="№Е"/>
                <w:color w:val="000000"/>
                <w:kern w:val="0"/>
                <w:sz w:val="24"/>
                <w:lang w:val="ru-RU" w:eastAsia="ru-RU"/>
              </w:rPr>
            </w:pPr>
          </w:p>
          <w:p w14:paraId="440419F7" w14:textId="77777777" w:rsidR="00B0081A" w:rsidRPr="004A3798" w:rsidRDefault="00B0081A" w:rsidP="005731FD">
            <w:pPr>
              <w:autoSpaceDE/>
              <w:autoSpaceDN/>
              <w:ind w:right="-1"/>
              <w:jc w:val="center"/>
              <w:rPr>
                <w:rFonts w:ascii="Batang" w:eastAsia="№Е"/>
                <w:color w:val="000000"/>
                <w:kern w:val="0"/>
                <w:sz w:val="24"/>
                <w:lang w:val="ru-RU" w:eastAsia="en-US"/>
              </w:rPr>
            </w:pPr>
            <w:r w:rsidRPr="004A3798">
              <w:rPr>
                <w:rFonts w:ascii="Batang" w:eastAsia="№Е"/>
                <w:color w:val="000000"/>
                <w:kern w:val="0"/>
                <w:sz w:val="24"/>
                <w:lang w:val="ru-RU" w:eastAsia="en-US"/>
              </w:rPr>
              <w:t>Ответственные</w:t>
            </w:r>
          </w:p>
        </w:tc>
      </w:tr>
      <w:tr w:rsidR="00B0081A" w:rsidRPr="004A3798" w14:paraId="33BE30A2" w14:textId="77777777" w:rsidTr="005731FD">
        <w:tc>
          <w:tcPr>
            <w:tcW w:w="4077" w:type="dxa"/>
            <w:shd w:val="clear" w:color="auto" w:fill="auto"/>
            <w:vAlign w:val="center"/>
          </w:tcPr>
          <w:p w14:paraId="7A1C014A" w14:textId="77777777" w:rsidR="00B0081A" w:rsidRPr="00901476" w:rsidRDefault="00B0081A" w:rsidP="005731FD">
            <w:pPr>
              <w:widowControl/>
              <w:wordWrap/>
              <w:autoSpaceDE/>
              <w:autoSpaceDN/>
              <w:jc w:val="left"/>
              <w:rPr>
                <w:rFonts w:eastAsia="Calibri"/>
                <w:kern w:val="0"/>
                <w:sz w:val="24"/>
                <w:lang w:val="ru-RU" w:eastAsia="en-US"/>
              </w:rPr>
            </w:pPr>
            <w:r w:rsidRPr="00901476">
              <w:rPr>
                <w:rFonts w:eastAsia="Calibri"/>
                <w:kern w:val="0"/>
                <w:sz w:val="24"/>
                <w:lang w:val="ru-RU" w:eastAsia="en-US"/>
              </w:rPr>
              <w:t>Профориентационная работа. Выявление способностей, склонностей и интересов обучающихся, с целью привлечения к деятельности с учетом выбора будущей профессии – сентябрь</w:t>
            </w:r>
          </w:p>
        </w:tc>
        <w:tc>
          <w:tcPr>
            <w:tcW w:w="1418" w:type="dxa"/>
            <w:shd w:val="clear" w:color="auto" w:fill="auto"/>
            <w:vAlign w:val="center"/>
          </w:tcPr>
          <w:p w14:paraId="1F6A7C7B" w14:textId="77777777" w:rsidR="00B0081A" w:rsidRPr="00901476" w:rsidRDefault="00B0081A" w:rsidP="005731FD">
            <w:pPr>
              <w:widowControl/>
              <w:wordWrap/>
              <w:autoSpaceDE/>
              <w:autoSpaceDN/>
              <w:jc w:val="center"/>
              <w:rPr>
                <w:rFonts w:eastAsia="Calibri"/>
                <w:kern w:val="0"/>
                <w:sz w:val="24"/>
                <w:lang w:val="ru-RU" w:eastAsia="en-US"/>
              </w:rPr>
            </w:pPr>
            <w:r>
              <w:rPr>
                <w:rFonts w:eastAsia="Calibri"/>
                <w:kern w:val="0"/>
                <w:sz w:val="24"/>
                <w:lang w:val="ru-RU" w:eastAsia="en-US"/>
              </w:rPr>
              <w:t>10-11</w:t>
            </w:r>
          </w:p>
        </w:tc>
        <w:tc>
          <w:tcPr>
            <w:tcW w:w="1701" w:type="dxa"/>
            <w:shd w:val="clear" w:color="auto" w:fill="auto"/>
            <w:vAlign w:val="center"/>
          </w:tcPr>
          <w:p w14:paraId="53363341" w14:textId="77777777" w:rsidR="00B0081A" w:rsidRPr="00901476" w:rsidRDefault="00B0081A" w:rsidP="005731FD">
            <w:pPr>
              <w:widowControl/>
              <w:wordWrap/>
              <w:autoSpaceDE/>
              <w:autoSpaceDN/>
              <w:jc w:val="center"/>
              <w:rPr>
                <w:rFonts w:eastAsia="Calibri"/>
                <w:kern w:val="0"/>
                <w:sz w:val="24"/>
                <w:lang w:val="ru-RU" w:eastAsia="en-US"/>
              </w:rPr>
            </w:pPr>
            <w:r>
              <w:rPr>
                <w:rFonts w:eastAsia="Calibri"/>
                <w:kern w:val="0"/>
                <w:sz w:val="24"/>
                <w:lang w:val="ru-RU" w:eastAsia="en-US"/>
              </w:rPr>
              <w:t>Сентябрь - май</w:t>
            </w:r>
          </w:p>
        </w:tc>
        <w:tc>
          <w:tcPr>
            <w:tcW w:w="2835" w:type="dxa"/>
            <w:shd w:val="clear" w:color="auto" w:fill="auto"/>
            <w:vAlign w:val="center"/>
          </w:tcPr>
          <w:p w14:paraId="615923C5" w14:textId="77777777" w:rsidR="00B0081A" w:rsidRPr="00901476" w:rsidRDefault="00B0081A" w:rsidP="005731FD">
            <w:pPr>
              <w:widowControl/>
              <w:wordWrap/>
              <w:autoSpaceDE/>
              <w:autoSpaceDN/>
              <w:jc w:val="center"/>
              <w:rPr>
                <w:rFonts w:eastAsia="Calibri"/>
                <w:kern w:val="0"/>
                <w:sz w:val="24"/>
                <w:lang w:val="ru-RU" w:eastAsia="en-US"/>
              </w:rPr>
            </w:pPr>
            <w:r w:rsidRPr="00901476">
              <w:rPr>
                <w:rFonts w:eastAsia="Calibri"/>
                <w:kern w:val="0"/>
                <w:sz w:val="24"/>
                <w:lang w:val="ru-RU" w:eastAsia="en-US"/>
              </w:rPr>
              <w:t>Педагог-психолог</w:t>
            </w:r>
          </w:p>
        </w:tc>
      </w:tr>
    </w:tbl>
    <w:p w14:paraId="225C7831" w14:textId="77777777" w:rsidR="00B0081A" w:rsidRPr="004A3798" w:rsidRDefault="00B0081A" w:rsidP="00B0081A">
      <w:pPr>
        <w:rPr>
          <w:vanish/>
          <w:sz w:val="24"/>
          <w:lang w:val="ru-RU"/>
        </w:rPr>
      </w:pPr>
    </w:p>
    <w:p w14:paraId="507BB243" w14:textId="77777777" w:rsidR="00B0081A" w:rsidRDefault="00B0081A" w:rsidP="00B0081A">
      <w:pPr>
        <w:autoSpaceDE/>
        <w:autoSpaceDN/>
        <w:spacing w:line="360" w:lineRule="auto"/>
        <w:ind w:right="-1"/>
        <w:rPr>
          <w:rFonts w:eastAsia="№Е"/>
          <w:b/>
          <w:color w:val="000000"/>
          <w:kern w:val="0"/>
          <w:sz w:val="24"/>
          <w:lang w:val="ru-RU" w:eastAsia="ru-RU"/>
        </w:rPr>
      </w:pPr>
    </w:p>
    <w:p w14:paraId="3472929A" w14:textId="77777777" w:rsidR="00B0081A" w:rsidRDefault="00B0081A" w:rsidP="00B0081A">
      <w:pPr>
        <w:autoSpaceDE/>
        <w:autoSpaceDN/>
        <w:spacing w:line="360" w:lineRule="auto"/>
        <w:ind w:right="-1"/>
        <w:jc w:val="center"/>
        <w:rPr>
          <w:rFonts w:eastAsia="№Е"/>
          <w:b/>
          <w:color w:val="000000"/>
          <w:kern w:val="0"/>
          <w:sz w:val="24"/>
          <w:lang w:val="ru-RU" w:eastAsia="ru-RU"/>
        </w:rPr>
      </w:pPr>
    </w:p>
    <w:p w14:paraId="2A6EE4C1" w14:textId="77777777" w:rsidR="00B0081A" w:rsidRPr="00960569" w:rsidRDefault="00B0081A" w:rsidP="00B0081A">
      <w:pPr>
        <w:jc w:val="center"/>
        <w:rPr>
          <w:b/>
          <w:vanish/>
          <w:color w:val="C00000"/>
          <w:sz w:val="24"/>
          <w:lang w:val="ru-RU"/>
        </w:rPr>
      </w:pPr>
      <w:r w:rsidRPr="00960569">
        <w:rPr>
          <w:b/>
          <w:color w:val="C00000"/>
          <w:sz w:val="24"/>
          <w:lang w:val="ru-RU"/>
        </w:rPr>
        <w:t>РАБОТА С РОДИТЕЛЯМИ</w:t>
      </w:r>
    </w:p>
    <w:p w14:paraId="7B4A8C89" w14:textId="77777777" w:rsidR="00B0081A" w:rsidRPr="00960569" w:rsidRDefault="00B0081A" w:rsidP="00B0081A">
      <w:pPr>
        <w:widowControl/>
        <w:wordWrap/>
        <w:autoSpaceDE/>
        <w:autoSpaceDN/>
        <w:spacing w:after="200" w:line="276" w:lineRule="auto"/>
        <w:jc w:val="center"/>
        <w:rPr>
          <w:rFonts w:eastAsia="Calibri"/>
          <w:b/>
          <w:color w:val="C00000"/>
          <w:kern w:val="0"/>
          <w:sz w:val="24"/>
          <w:lang w:val="ru-RU" w:eastAsia="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134"/>
        <w:gridCol w:w="2126"/>
        <w:gridCol w:w="2268"/>
      </w:tblGrid>
      <w:tr w:rsidR="00B0081A" w:rsidRPr="00355ABB" w14:paraId="0DC4628A" w14:textId="77777777" w:rsidTr="005731FD">
        <w:tc>
          <w:tcPr>
            <w:tcW w:w="4219" w:type="dxa"/>
            <w:tcBorders>
              <w:top w:val="single" w:sz="4" w:space="0" w:color="auto"/>
              <w:left w:val="single" w:sz="4" w:space="0" w:color="000000"/>
              <w:bottom w:val="single" w:sz="4" w:space="0" w:color="000000"/>
              <w:right w:val="single" w:sz="4" w:space="0" w:color="000000"/>
            </w:tcBorders>
          </w:tcPr>
          <w:p w14:paraId="75FE6E75" w14:textId="77777777" w:rsidR="00B0081A" w:rsidRPr="00355ABB" w:rsidRDefault="00B0081A" w:rsidP="005731FD">
            <w:pPr>
              <w:autoSpaceDE/>
              <w:autoSpaceDN/>
              <w:ind w:right="-1"/>
              <w:jc w:val="center"/>
              <w:rPr>
                <w:rFonts w:eastAsia="№Е"/>
                <w:color w:val="000000"/>
                <w:kern w:val="0"/>
                <w:sz w:val="24"/>
                <w:lang w:val="ru-RU" w:eastAsia="en-US"/>
              </w:rPr>
            </w:pPr>
          </w:p>
          <w:p w14:paraId="3CE08719" w14:textId="77777777" w:rsidR="00B0081A" w:rsidRPr="00355ABB" w:rsidRDefault="00B0081A" w:rsidP="005731FD">
            <w:pPr>
              <w:autoSpaceDE/>
              <w:autoSpaceDN/>
              <w:ind w:right="-1"/>
              <w:jc w:val="center"/>
              <w:rPr>
                <w:rFonts w:eastAsia="№Е"/>
                <w:color w:val="000000"/>
                <w:kern w:val="0"/>
                <w:sz w:val="24"/>
                <w:lang w:val="ru-RU" w:eastAsia="en-US"/>
              </w:rPr>
            </w:pPr>
            <w:r w:rsidRPr="00355ABB">
              <w:rPr>
                <w:rFonts w:ascii="Batang" w:eastAsia="№Е"/>
                <w:kern w:val="0"/>
                <w:sz w:val="24"/>
                <w:lang w:val="ru-RU" w:eastAsia="en-US"/>
              </w:rPr>
              <w:t>Дела</w:t>
            </w:r>
            <w:r w:rsidRPr="00355ABB">
              <w:rPr>
                <w:rFonts w:ascii="Batang" w:eastAsia="№Е"/>
                <w:kern w:val="0"/>
                <w:sz w:val="24"/>
                <w:lang w:val="ru-RU" w:eastAsia="en-US"/>
              </w:rPr>
              <w:t xml:space="preserve">, </w:t>
            </w:r>
            <w:r w:rsidRPr="00355ABB">
              <w:rPr>
                <w:rFonts w:ascii="Batang" w:eastAsia="№Е"/>
                <w:kern w:val="0"/>
                <w:sz w:val="24"/>
                <w:lang w:val="ru-RU" w:eastAsia="en-US"/>
              </w:rPr>
              <w:t>события</w:t>
            </w:r>
            <w:r w:rsidRPr="00355ABB">
              <w:rPr>
                <w:rFonts w:ascii="Batang" w:eastAsia="№Е"/>
                <w:kern w:val="0"/>
                <w:sz w:val="24"/>
                <w:lang w:val="ru-RU" w:eastAsia="en-US"/>
              </w:rPr>
              <w:t xml:space="preserve">, </w:t>
            </w:r>
            <w:r w:rsidRPr="00355ABB">
              <w:rPr>
                <w:rFonts w:ascii="Batang" w:eastAsia="№Е"/>
                <w:kern w:val="0"/>
                <w:sz w:val="24"/>
                <w:lang w:val="ru-RU" w:eastAsia="en-US"/>
              </w:rPr>
              <w:t>мероприятия</w:t>
            </w:r>
          </w:p>
        </w:tc>
        <w:tc>
          <w:tcPr>
            <w:tcW w:w="1134" w:type="dxa"/>
            <w:tcBorders>
              <w:top w:val="single" w:sz="4" w:space="0" w:color="auto"/>
              <w:left w:val="single" w:sz="4" w:space="0" w:color="000000"/>
              <w:bottom w:val="single" w:sz="4" w:space="0" w:color="000000"/>
              <w:right w:val="single" w:sz="4" w:space="0" w:color="000000"/>
            </w:tcBorders>
          </w:tcPr>
          <w:p w14:paraId="0CABA905" w14:textId="77777777" w:rsidR="00B0081A" w:rsidRPr="00355ABB" w:rsidRDefault="00B0081A" w:rsidP="005731FD">
            <w:pPr>
              <w:autoSpaceDE/>
              <w:autoSpaceDN/>
              <w:ind w:right="-1"/>
              <w:jc w:val="center"/>
              <w:rPr>
                <w:rFonts w:eastAsia="№Е"/>
                <w:color w:val="000000"/>
                <w:kern w:val="0"/>
                <w:sz w:val="24"/>
                <w:lang w:val="ru-RU" w:eastAsia="en-US"/>
              </w:rPr>
            </w:pPr>
          </w:p>
          <w:p w14:paraId="307FDD9D" w14:textId="77777777" w:rsidR="00B0081A" w:rsidRPr="00355ABB" w:rsidRDefault="00B0081A" w:rsidP="005731FD">
            <w:pPr>
              <w:autoSpaceDE/>
              <w:autoSpaceDN/>
              <w:ind w:right="-1"/>
              <w:jc w:val="center"/>
              <w:rPr>
                <w:rFonts w:eastAsia="№Е"/>
                <w:color w:val="000000"/>
                <w:kern w:val="0"/>
                <w:sz w:val="24"/>
                <w:lang w:val="ru-RU" w:eastAsia="en-US"/>
              </w:rPr>
            </w:pPr>
            <w:r w:rsidRPr="00355ABB">
              <w:rPr>
                <w:rFonts w:ascii="Batang" w:eastAsia="№Е"/>
                <w:color w:val="000000"/>
                <w:kern w:val="0"/>
                <w:sz w:val="24"/>
                <w:lang w:val="ru-RU" w:eastAsia="en-US"/>
              </w:rPr>
              <w:t>Классы</w:t>
            </w:r>
          </w:p>
        </w:tc>
        <w:tc>
          <w:tcPr>
            <w:tcW w:w="2126" w:type="dxa"/>
            <w:tcBorders>
              <w:top w:val="single" w:sz="4" w:space="0" w:color="auto"/>
              <w:left w:val="single" w:sz="4" w:space="0" w:color="000000"/>
              <w:bottom w:val="single" w:sz="4" w:space="0" w:color="000000"/>
              <w:right w:val="single" w:sz="4" w:space="0" w:color="000000"/>
            </w:tcBorders>
            <w:hideMark/>
          </w:tcPr>
          <w:p w14:paraId="34659DBD" w14:textId="77777777" w:rsidR="00B0081A" w:rsidRPr="00355ABB" w:rsidRDefault="00B0081A" w:rsidP="005731FD">
            <w:pPr>
              <w:autoSpaceDE/>
              <w:autoSpaceDN/>
              <w:ind w:right="-1"/>
              <w:jc w:val="center"/>
              <w:rPr>
                <w:rFonts w:eastAsia="№Е"/>
                <w:color w:val="000000"/>
                <w:kern w:val="0"/>
                <w:sz w:val="24"/>
                <w:lang w:val="ru-RU" w:eastAsia="en-US"/>
              </w:rPr>
            </w:pPr>
            <w:r w:rsidRPr="00355ABB">
              <w:rPr>
                <w:rFonts w:ascii="Batang" w:eastAsia="№Е"/>
                <w:color w:val="000000"/>
                <w:kern w:val="0"/>
                <w:sz w:val="24"/>
                <w:lang w:val="ru-RU" w:eastAsia="en-US"/>
              </w:rPr>
              <w:t>Ориентировочное</w:t>
            </w:r>
          </w:p>
          <w:p w14:paraId="39611D00" w14:textId="77777777" w:rsidR="00B0081A" w:rsidRPr="00355ABB" w:rsidRDefault="00B0081A" w:rsidP="005731FD">
            <w:pPr>
              <w:autoSpaceDE/>
              <w:autoSpaceDN/>
              <w:ind w:right="-1"/>
              <w:jc w:val="center"/>
              <w:rPr>
                <w:rFonts w:ascii="Batang" w:eastAsia="№Е"/>
                <w:kern w:val="0"/>
                <w:sz w:val="24"/>
                <w:lang w:val="ru-RU" w:eastAsia="ru-RU"/>
              </w:rPr>
            </w:pPr>
            <w:r w:rsidRPr="00355ABB">
              <w:rPr>
                <w:rFonts w:ascii="Batang" w:eastAsia="№Е"/>
                <w:color w:val="000000"/>
                <w:kern w:val="0"/>
                <w:sz w:val="24"/>
                <w:lang w:val="ru-RU" w:eastAsia="en-US"/>
              </w:rPr>
              <w:t>время</w:t>
            </w:r>
          </w:p>
          <w:p w14:paraId="5DA24B76" w14:textId="77777777" w:rsidR="00B0081A" w:rsidRPr="00355ABB" w:rsidRDefault="00B0081A" w:rsidP="005731FD">
            <w:pPr>
              <w:autoSpaceDE/>
              <w:autoSpaceDN/>
              <w:ind w:right="-1"/>
              <w:jc w:val="center"/>
              <w:rPr>
                <w:rFonts w:eastAsia="№Е"/>
                <w:kern w:val="0"/>
                <w:sz w:val="24"/>
                <w:lang w:val="ru-RU" w:eastAsia="ru-RU"/>
              </w:rPr>
            </w:pPr>
            <w:r w:rsidRPr="00355ABB">
              <w:rPr>
                <w:rFonts w:ascii="Batang" w:eastAsia="№Е"/>
                <w:color w:val="000000"/>
                <w:kern w:val="0"/>
                <w:sz w:val="24"/>
                <w:lang w:val="ru-RU" w:eastAsia="en-US"/>
              </w:rPr>
              <w:t>проведения</w:t>
            </w:r>
          </w:p>
        </w:tc>
        <w:tc>
          <w:tcPr>
            <w:tcW w:w="2268" w:type="dxa"/>
            <w:tcBorders>
              <w:top w:val="single" w:sz="4" w:space="0" w:color="auto"/>
              <w:left w:val="single" w:sz="4" w:space="0" w:color="000000"/>
              <w:bottom w:val="single" w:sz="4" w:space="0" w:color="000000"/>
              <w:right w:val="single" w:sz="4" w:space="0" w:color="000000"/>
            </w:tcBorders>
          </w:tcPr>
          <w:p w14:paraId="3635CC21" w14:textId="77777777" w:rsidR="00B0081A" w:rsidRPr="00355ABB" w:rsidRDefault="00B0081A" w:rsidP="005731FD">
            <w:pPr>
              <w:autoSpaceDE/>
              <w:autoSpaceDN/>
              <w:ind w:right="-1"/>
              <w:jc w:val="center"/>
              <w:rPr>
                <w:rFonts w:ascii="Batang" w:eastAsia="№Е"/>
                <w:color w:val="000000"/>
                <w:kern w:val="0"/>
                <w:sz w:val="24"/>
                <w:lang w:val="ru-RU" w:eastAsia="ru-RU"/>
              </w:rPr>
            </w:pPr>
          </w:p>
          <w:p w14:paraId="48E4D4CC" w14:textId="77777777" w:rsidR="00B0081A" w:rsidRPr="00355ABB" w:rsidRDefault="00B0081A" w:rsidP="005731FD">
            <w:pPr>
              <w:autoSpaceDE/>
              <w:autoSpaceDN/>
              <w:ind w:right="-1"/>
              <w:jc w:val="center"/>
              <w:rPr>
                <w:rFonts w:ascii="Batang" w:eastAsia="№Е"/>
                <w:color w:val="000000"/>
                <w:kern w:val="0"/>
                <w:sz w:val="24"/>
                <w:lang w:val="ru-RU" w:eastAsia="en-US"/>
              </w:rPr>
            </w:pPr>
            <w:r w:rsidRPr="00355ABB">
              <w:rPr>
                <w:rFonts w:ascii="Batang" w:eastAsia="№Е"/>
                <w:color w:val="000000"/>
                <w:kern w:val="0"/>
                <w:sz w:val="24"/>
                <w:lang w:val="ru-RU" w:eastAsia="en-US"/>
              </w:rPr>
              <w:t>Ответственные</w:t>
            </w:r>
          </w:p>
        </w:tc>
      </w:tr>
      <w:tr w:rsidR="00B0081A" w:rsidRPr="00355ABB" w14:paraId="24908670" w14:textId="77777777" w:rsidTr="005731FD">
        <w:tc>
          <w:tcPr>
            <w:tcW w:w="4219" w:type="dxa"/>
            <w:tcBorders>
              <w:top w:val="single" w:sz="4" w:space="0" w:color="auto"/>
              <w:left w:val="single" w:sz="4" w:space="0" w:color="000000"/>
              <w:bottom w:val="single" w:sz="4" w:space="0" w:color="000000"/>
              <w:right w:val="single" w:sz="4" w:space="0" w:color="000000"/>
            </w:tcBorders>
          </w:tcPr>
          <w:p w14:paraId="42050619" w14:textId="77777777" w:rsidR="00B0081A" w:rsidRPr="00355ABB" w:rsidRDefault="00B0081A" w:rsidP="005731FD">
            <w:pPr>
              <w:autoSpaceDE/>
              <w:autoSpaceDN/>
              <w:ind w:right="-1"/>
              <w:jc w:val="center"/>
              <w:rPr>
                <w:rFonts w:eastAsia="№Е"/>
                <w:b/>
                <w:color w:val="000000"/>
                <w:kern w:val="0"/>
                <w:sz w:val="24"/>
                <w:lang w:val="ru-RU" w:eastAsia="en-US"/>
              </w:rPr>
            </w:pPr>
            <w:r w:rsidRPr="00355ABB">
              <w:rPr>
                <w:rFonts w:eastAsia="№Е"/>
                <w:b/>
                <w:color w:val="000000"/>
                <w:kern w:val="0"/>
                <w:sz w:val="24"/>
                <w:lang w:val="ru-RU" w:eastAsia="en-US"/>
              </w:rPr>
              <w:t>Общешкольные родительские собрания:</w:t>
            </w:r>
          </w:p>
          <w:p w14:paraId="55C7CF3D" w14:textId="77777777" w:rsidR="00B0081A" w:rsidRPr="00355ABB" w:rsidRDefault="00B0081A" w:rsidP="005731FD">
            <w:pPr>
              <w:autoSpaceDE/>
              <w:autoSpaceDN/>
              <w:ind w:right="-1"/>
              <w:jc w:val="center"/>
              <w:rPr>
                <w:rFonts w:eastAsia="№Е"/>
                <w:color w:val="000000"/>
                <w:kern w:val="0"/>
                <w:sz w:val="24"/>
                <w:lang w:val="ru-RU" w:eastAsia="en-US"/>
              </w:rPr>
            </w:pPr>
          </w:p>
        </w:tc>
        <w:tc>
          <w:tcPr>
            <w:tcW w:w="1134" w:type="dxa"/>
            <w:tcBorders>
              <w:top w:val="single" w:sz="4" w:space="0" w:color="auto"/>
              <w:left w:val="single" w:sz="4" w:space="0" w:color="000000"/>
              <w:bottom w:val="single" w:sz="4" w:space="0" w:color="000000"/>
              <w:right w:val="single" w:sz="4" w:space="0" w:color="000000"/>
            </w:tcBorders>
          </w:tcPr>
          <w:p w14:paraId="6D662F0C" w14:textId="77777777" w:rsidR="00B0081A" w:rsidRPr="00355ABB" w:rsidRDefault="00B0081A" w:rsidP="005731FD">
            <w:pPr>
              <w:autoSpaceDE/>
              <w:autoSpaceDN/>
              <w:ind w:right="-1"/>
              <w:jc w:val="center"/>
              <w:rPr>
                <w:rFonts w:eastAsia="№Е"/>
                <w:color w:val="000000"/>
                <w:kern w:val="0"/>
                <w:sz w:val="24"/>
                <w:lang w:val="ru-RU" w:eastAsia="en-US"/>
              </w:rPr>
            </w:pPr>
            <w:r w:rsidRPr="00355ABB">
              <w:rPr>
                <w:rFonts w:eastAsia="№Е"/>
                <w:color w:val="000000"/>
                <w:kern w:val="0"/>
                <w:sz w:val="24"/>
                <w:lang w:val="ru-RU" w:eastAsia="en-US"/>
              </w:rPr>
              <w:t>10-11</w:t>
            </w:r>
          </w:p>
        </w:tc>
        <w:tc>
          <w:tcPr>
            <w:tcW w:w="2126" w:type="dxa"/>
            <w:tcBorders>
              <w:top w:val="single" w:sz="4" w:space="0" w:color="auto"/>
              <w:left w:val="single" w:sz="4" w:space="0" w:color="000000"/>
              <w:bottom w:val="single" w:sz="4" w:space="0" w:color="000000"/>
              <w:right w:val="single" w:sz="4" w:space="0" w:color="000000"/>
            </w:tcBorders>
          </w:tcPr>
          <w:p w14:paraId="0427E20A" w14:textId="77777777" w:rsidR="00B0081A" w:rsidRPr="00355ABB" w:rsidRDefault="00B0081A" w:rsidP="005731FD">
            <w:pPr>
              <w:autoSpaceDE/>
              <w:autoSpaceDN/>
              <w:ind w:right="-1"/>
              <w:jc w:val="center"/>
              <w:rPr>
                <w:rFonts w:ascii="Calibri" w:eastAsia="№Е" w:hAnsi="Calibri"/>
                <w:color w:val="000000"/>
                <w:kern w:val="0"/>
                <w:sz w:val="24"/>
                <w:lang w:val="ru-RU" w:eastAsia="en-US"/>
              </w:rPr>
            </w:pPr>
          </w:p>
          <w:p w14:paraId="091744B8" w14:textId="77777777" w:rsidR="00B0081A" w:rsidRPr="00355ABB" w:rsidRDefault="00B0081A" w:rsidP="005731FD">
            <w:pPr>
              <w:autoSpaceDE/>
              <w:autoSpaceDN/>
              <w:ind w:right="-1"/>
              <w:jc w:val="center"/>
              <w:rPr>
                <w:rFonts w:ascii="Batang" w:eastAsia="№Е"/>
                <w:color w:val="000000"/>
                <w:kern w:val="0"/>
                <w:sz w:val="24"/>
                <w:lang w:val="ru-RU" w:eastAsia="en-US"/>
              </w:rPr>
            </w:pPr>
          </w:p>
          <w:p w14:paraId="5CB40B54" w14:textId="77777777" w:rsidR="00B0081A" w:rsidRPr="00355ABB" w:rsidRDefault="00B0081A" w:rsidP="005731FD">
            <w:pPr>
              <w:autoSpaceDE/>
              <w:autoSpaceDN/>
              <w:ind w:right="-1"/>
              <w:jc w:val="center"/>
              <w:rPr>
                <w:rFonts w:ascii="Batang" w:eastAsia="№Е"/>
                <w:color w:val="000000"/>
                <w:kern w:val="0"/>
                <w:sz w:val="24"/>
                <w:lang w:val="ru-RU" w:eastAsia="en-US"/>
              </w:rPr>
            </w:pPr>
          </w:p>
        </w:tc>
        <w:tc>
          <w:tcPr>
            <w:tcW w:w="2268" w:type="dxa"/>
            <w:tcBorders>
              <w:top w:val="single" w:sz="4" w:space="0" w:color="auto"/>
              <w:left w:val="single" w:sz="4" w:space="0" w:color="000000"/>
              <w:bottom w:val="single" w:sz="4" w:space="0" w:color="000000"/>
              <w:right w:val="single" w:sz="4" w:space="0" w:color="000000"/>
            </w:tcBorders>
          </w:tcPr>
          <w:p w14:paraId="0223701C" w14:textId="77777777" w:rsidR="00B0081A" w:rsidRPr="001F4ABE" w:rsidRDefault="00B0081A" w:rsidP="005731FD">
            <w:pPr>
              <w:autoSpaceDE/>
              <w:autoSpaceDN/>
              <w:ind w:right="-1"/>
              <w:jc w:val="center"/>
              <w:rPr>
                <w:rFonts w:asciiTheme="minorHAnsi" w:eastAsia="№Е" w:hAnsiTheme="minorHAnsi"/>
                <w:color w:val="000000"/>
                <w:kern w:val="0"/>
                <w:sz w:val="24"/>
                <w:lang w:val="ru-RU" w:eastAsia="ru-RU"/>
              </w:rPr>
            </w:pPr>
            <w:proofErr w:type="spellStart"/>
            <w:r>
              <w:rPr>
                <w:rFonts w:asciiTheme="minorHAnsi" w:eastAsia="№Е" w:hAnsiTheme="minorHAnsi"/>
                <w:color w:val="000000"/>
                <w:kern w:val="0"/>
                <w:sz w:val="24"/>
                <w:lang w:val="ru-RU" w:eastAsia="ru-RU"/>
              </w:rPr>
              <w:t>Зам.директора</w:t>
            </w:r>
            <w:proofErr w:type="spellEnd"/>
            <w:r>
              <w:rPr>
                <w:rFonts w:asciiTheme="minorHAnsi" w:eastAsia="№Е" w:hAnsiTheme="minorHAnsi"/>
                <w:color w:val="000000"/>
                <w:kern w:val="0"/>
                <w:sz w:val="24"/>
                <w:lang w:val="ru-RU" w:eastAsia="ru-RU"/>
              </w:rPr>
              <w:t xml:space="preserve"> по ВР</w:t>
            </w:r>
          </w:p>
        </w:tc>
      </w:tr>
      <w:tr w:rsidR="00B0081A" w:rsidRPr="00355ABB" w14:paraId="4D5D87ED" w14:textId="77777777" w:rsidTr="005731FD">
        <w:tc>
          <w:tcPr>
            <w:tcW w:w="4219" w:type="dxa"/>
            <w:tcBorders>
              <w:top w:val="single" w:sz="4" w:space="0" w:color="auto"/>
              <w:left w:val="single" w:sz="4" w:space="0" w:color="000000"/>
              <w:bottom w:val="single" w:sz="4" w:space="0" w:color="000000"/>
              <w:right w:val="single" w:sz="4" w:space="0" w:color="000000"/>
            </w:tcBorders>
          </w:tcPr>
          <w:p w14:paraId="57824D3B" w14:textId="77777777" w:rsidR="00B0081A" w:rsidRPr="00355ABB" w:rsidRDefault="00B0081A" w:rsidP="005731FD">
            <w:pPr>
              <w:autoSpaceDE/>
              <w:autoSpaceDN/>
              <w:ind w:right="-1"/>
              <w:jc w:val="center"/>
              <w:rPr>
                <w:rFonts w:eastAsia="№Е"/>
                <w:b/>
                <w:color w:val="000000"/>
                <w:kern w:val="0"/>
                <w:sz w:val="24"/>
                <w:lang w:val="ru-RU" w:eastAsia="en-US"/>
              </w:rPr>
            </w:pPr>
            <w:r w:rsidRPr="00355ABB">
              <w:rPr>
                <w:rFonts w:eastAsia="№Е"/>
                <w:b/>
                <w:color w:val="000000"/>
                <w:kern w:val="0"/>
                <w:sz w:val="24"/>
                <w:lang w:val="ru-RU" w:eastAsia="en-US"/>
              </w:rPr>
              <w:t>Классные родительские собрания</w:t>
            </w:r>
          </w:p>
        </w:tc>
        <w:tc>
          <w:tcPr>
            <w:tcW w:w="1134" w:type="dxa"/>
            <w:tcBorders>
              <w:top w:val="single" w:sz="4" w:space="0" w:color="auto"/>
              <w:left w:val="single" w:sz="4" w:space="0" w:color="000000"/>
              <w:bottom w:val="single" w:sz="4" w:space="0" w:color="000000"/>
              <w:right w:val="single" w:sz="4" w:space="0" w:color="000000"/>
            </w:tcBorders>
          </w:tcPr>
          <w:p w14:paraId="3CD9B969" w14:textId="77777777" w:rsidR="00B0081A" w:rsidRPr="00355ABB" w:rsidRDefault="00B0081A" w:rsidP="005731FD">
            <w:pPr>
              <w:jc w:val="center"/>
              <w:rPr>
                <w:lang w:val="ru-RU"/>
              </w:rPr>
            </w:pPr>
            <w:r w:rsidRPr="00355ABB">
              <w:rPr>
                <w:color w:val="000000"/>
                <w:sz w:val="24"/>
                <w:lang w:val="ru-RU" w:eastAsia="en-US"/>
              </w:rPr>
              <w:t>10-11</w:t>
            </w:r>
          </w:p>
        </w:tc>
        <w:tc>
          <w:tcPr>
            <w:tcW w:w="2126" w:type="dxa"/>
            <w:tcBorders>
              <w:top w:val="single" w:sz="4" w:space="0" w:color="auto"/>
              <w:left w:val="single" w:sz="4" w:space="0" w:color="000000"/>
              <w:bottom w:val="single" w:sz="4" w:space="0" w:color="000000"/>
              <w:right w:val="single" w:sz="4" w:space="0" w:color="000000"/>
            </w:tcBorders>
          </w:tcPr>
          <w:p w14:paraId="07AAB6FB" w14:textId="77777777" w:rsidR="00B0081A" w:rsidRPr="00355ABB" w:rsidRDefault="00B0081A" w:rsidP="005731FD">
            <w:pPr>
              <w:autoSpaceDE/>
              <w:autoSpaceDN/>
              <w:ind w:right="-1"/>
              <w:jc w:val="center"/>
              <w:rPr>
                <w:rFonts w:ascii="Batang" w:eastAsia="№Е"/>
                <w:color w:val="000000"/>
                <w:kern w:val="0"/>
                <w:sz w:val="24"/>
                <w:lang w:val="ru-RU" w:eastAsia="en-US"/>
              </w:rPr>
            </w:pPr>
            <w:r w:rsidRPr="00355ABB">
              <w:rPr>
                <w:rFonts w:ascii="Batang" w:eastAsia="№Е"/>
                <w:color w:val="000000"/>
                <w:kern w:val="0"/>
                <w:sz w:val="24"/>
                <w:lang w:val="ru-RU" w:eastAsia="en-US"/>
              </w:rPr>
              <w:t>Один</w:t>
            </w:r>
            <w:r w:rsidRPr="00355ABB">
              <w:rPr>
                <w:rFonts w:ascii="Batang" w:eastAsia="№Е"/>
                <w:color w:val="000000"/>
                <w:kern w:val="0"/>
                <w:sz w:val="24"/>
                <w:lang w:val="ru-RU" w:eastAsia="en-US"/>
              </w:rPr>
              <w:t xml:space="preserve"> </w:t>
            </w:r>
            <w:r w:rsidRPr="00355ABB">
              <w:rPr>
                <w:rFonts w:ascii="Batang" w:eastAsia="№Е"/>
                <w:color w:val="000000"/>
                <w:kern w:val="0"/>
                <w:sz w:val="24"/>
                <w:lang w:val="ru-RU" w:eastAsia="en-US"/>
              </w:rPr>
              <w:t>раз</w:t>
            </w:r>
            <w:r w:rsidRPr="00355ABB">
              <w:rPr>
                <w:rFonts w:ascii="Batang" w:eastAsia="№Е"/>
                <w:color w:val="000000"/>
                <w:kern w:val="0"/>
                <w:sz w:val="24"/>
                <w:lang w:val="ru-RU" w:eastAsia="en-US"/>
              </w:rPr>
              <w:t xml:space="preserve"> </w:t>
            </w:r>
            <w:r w:rsidRPr="00355ABB">
              <w:rPr>
                <w:rFonts w:ascii="Batang" w:eastAsia="№Е"/>
                <w:color w:val="000000"/>
                <w:kern w:val="0"/>
                <w:sz w:val="24"/>
                <w:lang w:val="ru-RU" w:eastAsia="en-US"/>
              </w:rPr>
              <w:t>в</w:t>
            </w:r>
            <w:r w:rsidRPr="00355ABB">
              <w:rPr>
                <w:rFonts w:ascii="Batang" w:eastAsia="№Е"/>
                <w:color w:val="000000"/>
                <w:kern w:val="0"/>
                <w:sz w:val="24"/>
                <w:lang w:val="ru-RU" w:eastAsia="en-US"/>
              </w:rPr>
              <w:t xml:space="preserve"> </w:t>
            </w:r>
            <w:r w:rsidRPr="00355ABB">
              <w:rPr>
                <w:rFonts w:ascii="Batang" w:eastAsia="№Е"/>
                <w:color w:val="000000"/>
                <w:kern w:val="0"/>
                <w:sz w:val="24"/>
                <w:lang w:val="ru-RU" w:eastAsia="en-US"/>
              </w:rPr>
              <w:t>четверть</w:t>
            </w:r>
            <w:r w:rsidRPr="00355ABB">
              <w:rPr>
                <w:rFonts w:ascii="Batang" w:eastAsia="№Е"/>
                <w:color w:val="000000"/>
                <w:kern w:val="0"/>
                <w:sz w:val="24"/>
                <w:lang w:val="ru-RU" w:eastAsia="en-US"/>
              </w:rPr>
              <w:t xml:space="preserve"> </w:t>
            </w:r>
            <w:r w:rsidRPr="00355ABB">
              <w:rPr>
                <w:rFonts w:ascii="Batang" w:eastAsia="№Е"/>
                <w:color w:val="000000"/>
                <w:kern w:val="0"/>
                <w:sz w:val="24"/>
                <w:lang w:val="ru-RU" w:eastAsia="en-US"/>
              </w:rPr>
              <w:t>по</w:t>
            </w:r>
            <w:r w:rsidRPr="00355ABB">
              <w:rPr>
                <w:rFonts w:ascii="Batang" w:eastAsia="№Е"/>
                <w:color w:val="000000"/>
                <w:kern w:val="0"/>
                <w:sz w:val="24"/>
                <w:lang w:val="ru-RU" w:eastAsia="en-US"/>
              </w:rPr>
              <w:t xml:space="preserve"> </w:t>
            </w:r>
            <w:r w:rsidRPr="00355ABB">
              <w:rPr>
                <w:rFonts w:ascii="Batang" w:eastAsia="№Е"/>
                <w:color w:val="000000"/>
                <w:kern w:val="0"/>
                <w:sz w:val="24"/>
                <w:lang w:val="ru-RU" w:eastAsia="en-US"/>
              </w:rPr>
              <w:t>планам</w:t>
            </w:r>
            <w:r w:rsidRPr="00355ABB">
              <w:rPr>
                <w:rFonts w:ascii="Batang" w:eastAsia="№Е"/>
                <w:color w:val="000000"/>
                <w:kern w:val="0"/>
                <w:sz w:val="24"/>
                <w:lang w:val="ru-RU" w:eastAsia="en-US"/>
              </w:rPr>
              <w:t xml:space="preserve"> </w:t>
            </w:r>
            <w:proofErr w:type="spellStart"/>
            <w:r w:rsidRPr="00355ABB">
              <w:rPr>
                <w:rFonts w:ascii="Batang" w:eastAsia="№Е"/>
                <w:color w:val="000000"/>
                <w:kern w:val="0"/>
                <w:sz w:val="24"/>
                <w:lang w:val="ru-RU" w:eastAsia="en-US"/>
              </w:rPr>
              <w:t>кл</w:t>
            </w:r>
            <w:proofErr w:type="spellEnd"/>
            <w:r w:rsidRPr="00355ABB">
              <w:rPr>
                <w:rFonts w:ascii="Batang" w:eastAsia="№Е"/>
                <w:color w:val="000000"/>
                <w:kern w:val="0"/>
                <w:sz w:val="24"/>
                <w:lang w:val="ru-RU" w:eastAsia="en-US"/>
              </w:rPr>
              <w:t xml:space="preserve">. </w:t>
            </w:r>
            <w:r w:rsidRPr="00355ABB">
              <w:rPr>
                <w:rFonts w:ascii="Batang" w:eastAsia="№Е"/>
                <w:color w:val="000000"/>
                <w:kern w:val="0"/>
                <w:sz w:val="24"/>
                <w:lang w:val="ru-RU" w:eastAsia="en-US"/>
              </w:rPr>
              <w:lastRenderedPageBreak/>
              <w:t>руководителей</w:t>
            </w:r>
          </w:p>
        </w:tc>
        <w:tc>
          <w:tcPr>
            <w:tcW w:w="2268" w:type="dxa"/>
            <w:tcBorders>
              <w:top w:val="single" w:sz="4" w:space="0" w:color="auto"/>
              <w:left w:val="single" w:sz="4" w:space="0" w:color="000000"/>
              <w:bottom w:val="single" w:sz="4" w:space="0" w:color="000000"/>
              <w:right w:val="single" w:sz="4" w:space="0" w:color="000000"/>
            </w:tcBorders>
          </w:tcPr>
          <w:p w14:paraId="3B3A79C0" w14:textId="77777777" w:rsidR="00B0081A" w:rsidRPr="001F4ABE" w:rsidRDefault="00B0081A" w:rsidP="005731FD">
            <w:pPr>
              <w:autoSpaceDE/>
              <w:autoSpaceDN/>
              <w:ind w:right="-1"/>
              <w:jc w:val="center"/>
              <w:rPr>
                <w:rFonts w:asciiTheme="minorHAnsi" w:eastAsia="№Е" w:hAnsiTheme="minorHAnsi"/>
                <w:color w:val="000000"/>
                <w:kern w:val="0"/>
                <w:sz w:val="24"/>
                <w:lang w:val="ru-RU" w:eastAsia="ru-RU"/>
              </w:rPr>
            </w:pPr>
            <w:r>
              <w:rPr>
                <w:rFonts w:asciiTheme="minorHAnsi" w:eastAsia="№Е" w:hAnsiTheme="minorHAnsi"/>
                <w:color w:val="000000"/>
                <w:kern w:val="0"/>
                <w:sz w:val="24"/>
                <w:lang w:val="ru-RU" w:eastAsia="ru-RU"/>
              </w:rPr>
              <w:lastRenderedPageBreak/>
              <w:t>Классный руководитель</w:t>
            </w:r>
          </w:p>
        </w:tc>
      </w:tr>
      <w:tr w:rsidR="00B0081A" w:rsidRPr="00E02E7E" w14:paraId="087160E4" w14:textId="77777777" w:rsidTr="005731FD">
        <w:tc>
          <w:tcPr>
            <w:tcW w:w="4219" w:type="dxa"/>
            <w:tcBorders>
              <w:top w:val="single" w:sz="4" w:space="0" w:color="auto"/>
              <w:left w:val="single" w:sz="4" w:space="0" w:color="000000"/>
              <w:bottom w:val="single" w:sz="4" w:space="0" w:color="000000"/>
              <w:right w:val="single" w:sz="4" w:space="0" w:color="000000"/>
            </w:tcBorders>
          </w:tcPr>
          <w:p w14:paraId="18346C63" w14:textId="77777777" w:rsidR="00B0081A" w:rsidRPr="00355ABB" w:rsidRDefault="00B0081A" w:rsidP="005731FD">
            <w:pPr>
              <w:autoSpaceDE/>
              <w:autoSpaceDN/>
              <w:ind w:right="-1"/>
              <w:jc w:val="center"/>
              <w:rPr>
                <w:rFonts w:eastAsia="№Е"/>
                <w:b/>
                <w:kern w:val="0"/>
                <w:sz w:val="24"/>
                <w:lang w:val="ru-RU" w:eastAsia="ru-RU"/>
              </w:rPr>
            </w:pPr>
            <w:r w:rsidRPr="00355ABB">
              <w:rPr>
                <w:rFonts w:eastAsia="№Е"/>
                <w:b/>
                <w:kern w:val="0"/>
                <w:sz w:val="24"/>
                <w:lang w:val="ru-RU" w:eastAsia="ru-RU"/>
              </w:rPr>
              <w:t>Родительский всеобуч:</w:t>
            </w:r>
          </w:p>
          <w:p w14:paraId="2E2ECAE9" w14:textId="77777777" w:rsidR="00B0081A" w:rsidRPr="00355ABB" w:rsidRDefault="00B0081A" w:rsidP="005731FD">
            <w:pPr>
              <w:autoSpaceDE/>
              <w:autoSpaceDN/>
              <w:ind w:right="-1"/>
              <w:jc w:val="center"/>
              <w:rPr>
                <w:rFonts w:eastAsia="№Е"/>
                <w:color w:val="000000"/>
                <w:kern w:val="0"/>
                <w:sz w:val="24"/>
                <w:lang w:val="ru-RU" w:eastAsia="en-US"/>
              </w:rPr>
            </w:pPr>
            <w:r w:rsidRPr="00355ABB">
              <w:rPr>
                <w:rFonts w:eastAsia="№Е"/>
                <w:kern w:val="0"/>
                <w:sz w:val="24"/>
                <w:lang w:val="ru-RU" w:eastAsia="ru-RU"/>
              </w:rPr>
              <w:t>«Психолого-педагогические особенности старшего возраста», «Профилактика заболеваний. Пропаганда здорового образа жизни» и другие.</w:t>
            </w:r>
          </w:p>
        </w:tc>
        <w:tc>
          <w:tcPr>
            <w:tcW w:w="1134" w:type="dxa"/>
            <w:tcBorders>
              <w:top w:val="single" w:sz="4" w:space="0" w:color="auto"/>
              <w:left w:val="single" w:sz="4" w:space="0" w:color="000000"/>
              <w:bottom w:val="single" w:sz="4" w:space="0" w:color="000000"/>
              <w:right w:val="single" w:sz="4" w:space="0" w:color="000000"/>
            </w:tcBorders>
          </w:tcPr>
          <w:p w14:paraId="542B2848" w14:textId="77777777" w:rsidR="00B0081A" w:rsidRPr="00355ABB" w:rsidRDefault="00B0081A" w:rsidP="005731FD">
            <w:pPr>
              <w:jc w:val="center"/>
              <w:rPr>
                <w:color w:val="000000"/>
                <w:sz w:val="24"/>
                <w:lang w:val="ru-RU" w:eastAsia="en-US"/>
              </w:rPr>
            </w:pPr>
            <w:r w:rsidRPr="00355ABB">
              <w:rPr>
                <w:color w:val="000000"/>
                <w:sz w:val="24"/>
                <w:lang w:val="ru-RU" w:eastAsia="en-US"/>
              </w:rPr>
              <w:t>10-11</w:t>
            </w:r>
          </w:p>
        </w:tc>
        <w:tc>
          <w:tcPr>
            <w:tcW w:w="2126" w:type="dxa"/>
            <w:tcBorders>
              <w:top w:val="single" w:sz="4" w:space="0" w:color="auto"/>
              <w:left w:val="single" w:sz="4" w:space="0" w:color="000000"/>
              <w:bottom w:val="single" w:sz="4" w:space="0" w:color="000000"/>
              <w:right w:val="single" w:sz="4" w:space="0" w:color="000000"/>
            </w:tcBorders>
          </w:tcPr>
          <w:p w14:paraId="16B5319E" w14:textId="77777777" w:rsidR="00B0081A" w:rsidRPr="00355ABB" w:rsidRDefault="00B0081A" w:rsidP="005731FD">
            <w:pPr>
              <w:autoSpaceDE/>
              <w:autoSpaceDN/>
              <w:ind w:right="-1"/>
              <w:jc w:val="center"/>
              <w:rPr>
                <w:rFonts w:ascii="Batang" w:eastAsia="№Е"/>
                <w:color w:val="000000"/>
                <w:kern w:val="0"/>
                <w:sz w:val="24"/>
                <w:lang w:val="ru-RU" w:eastAsia="en-US"/>
              </w:rPr>
            </w:pPr>
            <w:r w:rsidRPr="00355ABB">
              <w:rPr>
                <w:rFonts w:ascii="Batang" w:eastAsia="№Е"/>
                <w:color w:val="000000"/>
                <w:kern w:val="0"/>
                <w:sz w:val="24"/>
                <w:lang w:val="ru-RU" w:eastAsia="en-US"/>
              </w:rPr>
              <w:t>Один</w:t>
            </w:r>
            <w:r w:rsidRPr="00355ABB">
              <w:rPr>
                <w:rFonts w:ascii="Batang" w:eastAsia="№Е"/>
                <w:color w:val="000000"/>
                <w:kern w:val="0"/>
                <w:sz w:val="24"/>
                <w:lang w:val="ru-RU" w:eastAsia="en-US"/>
              </w:rPr>
              <w:t xml:space="preserve"> </w:t>
            </w:r>
            <w:r w:rsidRPr="00355ABB">
              <w:rPr>
                <w:rFonts w:ascii="Batang" w:eastAsia="№Е"/>
                <w:color w:val="000000"/>
                <w:kern w:val="0"/>
                <w:sz w:val="24"/>
                <w:lang w:val="ru-RU" w:eastAsia="en-US"/>
              </w:rPr>
              <w:t>раз</w:t>
            </w:r>
            <w:r w:rsidRPr="00355ABB">
              <w:rPr>
                <w:rFonts w:ascii="Batang" w:eastAsia="№Е"/>
                <w:color w:val="000000"/>
                <w:kern w:val="0"/>
                <w:sz w:val="24"/>
                <w:lang w:val="ru-RU" w:eastAsia="en-US"/>
              </w:rPr>
              <w:t xml:space="preserve"> </w:t>
            </w:r>
            <w:r w:rsidRPr="00355ABB">
              <w:rPr>
                <w:rFonts w:ascii="Batang" w:eastAsia="№Е"/>
                <w:color w:val="000000"/>
                <w:kern w:val="0"/>
                <w:sz w:val="24"/>
                <w:lang w:val="ru-RU" w:eastAsia="en-US"/>
              </w:rPr>
              <w:t>в</w:t>
            </w:r>
            <w:r w:rsidRPr="00355ABB">
              <w:rPr>
                <w:rFonts w:ascii="Batang" w:eastAsia="№Е"/>
                <w:color w:val="000000"/>
                <w:kern w:val="0"/>
                <w:sz w:val="24"/>
                <w:lang w:val="ru-RU" w:eastAsia="en-US"/>
              </w:rPr>
              <w:t xml:space="preserve"> </w:t>
            </w:r>
            <w:r w:rsidRPr="00355ABB">
              <w:rPr>
                <w:rFonts w:ascii="Batang" w:eastAsia="№Е"/>
                <w:color w:val="000000"/>
                <w:kern w:val="0"/>
                <w:sz w:val="24"/>
                <w:lang w:val="ru-RU" w:eastAsia="en-US"/>
              </w:rPr>
              <w:t>четверть</w:t>
            </w:r>
          </w:p>
        </w:tc>
        <w:tc>
          <w:tcPr>
            <w:tcW w:w="2268" w:type="dxa"/>
            <w:tcBorders>
              <w:top w:val="single" w:sz="4" w:space="0" w:color="auto"/>
              <w:left w:val="single" w:sz="4" w:space="0" w:color="000000"/>
              <w:bottom w:val="single" w:sz="4" w:space="0" w:color="000000"/>
              <w:right w:val="single" w:sz="4" w:space="0" w:color="000000"/>
            </w:tcBorders>
          </w:tcPr>
          <w:p w14:paraId="403D3D9C" w14:textId="77777777" w:rsidR="00B0081A" w:rsidRPr="001F4ABE" w:rsidRDefault="00B0081A" w:rsidP="005731FD">
            <w:pPr>
              <w:autoSpaceDE/>
              <w:autoSpaceDN/>
              <w:ind w:right="-1"/>
              <w:jc w:val="center"/>
              <w:rPr>
                <w:rFonts w:asciiTheme="minorHAnsi" w:eastAsia="№Е" w:hAnsiTheme="minorHAnsi"/>
                <w:color w:val="000000"/>
                <w:kern w:val="0"/>
                <w:sz w:val="24"/>
                <w:lang w:val="ru-RU" w:eastAsia="ru-RU"/>
              </w:rPr>
            </w:pPr>
            <w:r>
              <w:rPr>
                <w:rFonts w:asciiTheme="minorHAnsi" w:eastAsia="№Е" w:hAnsiTheme="minorHAnsi"/>
                <w:color w:val="000000"/>
                <w:kern w:val="0"/>
                <w:sz w:val="24"/>
                <w:lang w:val="ru-RU" w:eastAsia="ru-RU"/>
              </w:rPr>
              <w:t>Директор, зам. директора по ВР</w:t>
            </w:r>
          </w:p>
        </w:tc>
      </w:tr>
      <w:tr w:rsidR="00B0081A" w:rsidRPr="00E02E7E" w14:paraId="752FEFC4" w14:textId="77777777" w:rsidTr="005731FD">
        <w:tc>
          <w:tcPr>
            <w:tcW w:w="4219" w:type="dxa"/>
            <w:tcBorders>
              <w:top w:val="single" w:sz="4" w:space="0" w:color="auto"/>
              <w:left w:val="single" w:sz="4" w:space="0" w:color="000000"/>
              <w:bottom w:val="single" w:sz="4" w:space="0" w:color="000000"/>
              <w:right w:val="single" w:sz="4" w:space="0" w:color="000000"/>
            </w:tcBorders>
          </w:tcPr>
          <w:p w14:paraId="009ECECB" w14:textId="77777777" w:rsidR="00B0081A" w:rsidRPr="00355ABB" w:rsidRDefault="00B0081A" w:rsidP="005731FD">
            <w:pPr>
              <w:autoSpaceDE/>
              <w:autoSpaceDN/>
              <w:ind w:right="-1"/>
              <w:jc w:val="center"/>
              <w:rPr>
                <w:rFonts w:eastAsia="№Е"/>
                <w:b/>
                <w:kern w:val="0"/>
                <w:sz w:val="24"/>
                <w:lang w:val="ru-RU" w:eastAsia="ru-RU"/>
              </w:rPr>
            </w:pPr>
            <w:r w:rsidRPr="00355ABB">
              <w:rPr>
                <w:rFonts w:eastAsia="№Е"/>
                <w:b/>
                <w:kern w:val="0"/>
                <w:sz w:val="24"/>
                <w:lang w:val="ru-RU" w:eastAsia="ru-RU"/>
              </w:rPr>
              <w:t xml:space="preserve">Проведение родительских рейдов </w:t>
            </w:r>
            <w:r w:rsidRPr="00355ABB">
              <w:rPr>
                <w:rFonts w:eastAsia="№Е"/>
                <w:kern w:val="0"/>
                <w:sz w:val="24"/>
                <w:lang w:val="ru-RU" w:eastAsia="ru-RU"/>
              </w:rPr>
              <w:t>«Школьная форма», «Родительский патруль»</w:t>
            </w:r>
          </w:p>
        </w:tc>
        <w:tc>
          <w:tcPr>
            <w:tcW w:w="1134" w:type="dxa"/>
            <w:tcBorders>
              <w:top w:val="single" w:sz="4" w:space="0" w:color="auto"/>
              <w:left w:val="single" w:sz="4" w:space="0" w:color="000000"/>
              <w:bottom w:val="single" w:sz="4" w:space="0" w:color="000000"/>
              <w:right w:val="single" w:sz="4" w:space="0" w:color="000000"/>
            </w:tcBorders>
          </w:tcPr>
          <w:p w14:paraId="676FEB8E" w14:textId="77777777" w:rsidR="00B0081A" w:rsidRPr="00355ABB" w:rsidRDefault="00B0081A" w:rsidP="005731FD">
            <w:pPr>
              <w:jc w:val="center"/>
              <w:rPr>
                <w:color w:val="000000"/>
                <w:sz w:val="24"/>
                <w:lang w:val="ru-RU" w:eastAsia="en-US"/>
              </w:rPr>
            </w:pPr>
            <w:r w:rsidRPr="00355ABB">
              <w:rPr>
                <w:color w:val="000000"/>
                <w:sz w:val="24"/>
                <w:lang w:val="ru-RU" w:eastAsia="en-US"/>
              </w:rPr>
              <w:t>10-11</w:t>
            </w:r>
          </w:p>
        </w:tc>
        <w:tc>
          <w:tcPr>
            <w:tcW w:w="2126" w:type="dxa"/>
            <w:tcBorders>
              <w:top w:val="single" w:sz="4" w:space="0" w:color="auto"/>
              <w:left w:val="single" w:sz="4" w:space="0" w:color="000000"/>
              <w:bottom w:val="single" w:sz="4" w:space="0" w:color="000000"/>
              <w:right w:val="single" w:sz="4" w:space="0" w:color="000000"/>
            </w:tcBorders>
          </w:tcPr>
          <w:p w14:paraId="4BAC8E10" w14:textId="77777777" w:rsidR="00B0081A" w:rsidRPr="00355ABB" w:rsidRDefault="00B0081A" w:rsidP="005731FD">
            <w:pPr>
              <w:autoSpaceDE/>
              <w:autoSpaceDN/>
              <w:ind w:right="-1"/>
              <w:jc w:val="center"/>
              <w:rPr>
                <w:rFonts w:ascii="Batang" w:eastAsia="№Е"/>
                <w:color w:val="000000"/>
                <w:kern w:val="0"/>
                <w:sz w:val="24"/>
                <w:lang w:val="ru-RU" w:eastAsia="en-US"/>
              </w:rPr>
            </w:pPr>
            <w:r w:rsidRPr="00355ABB">
              <w:rPr>
                <w:rFonts w:ascii="Batang" w:eastAsia="№Е"/>
                <w:color w:val="000000"/>
                <w:kern w:val="0"/>
                <w:sz w:val="24"/>
                <w:lang w:val="ru-RU" w:eastAsia="en-US"/>
              </w:rPr>
              <w:t>По</w:t>
            </w:r>
            <w:r w:rsidRPr="00355ABB">
              <w:rPr>
                <w:rFonts w:ascii="Batang" w:eastAsia="№Е"/>
                <w:color w:val="000000"/>
                <w:kern w:val="0"/>
                <w:sz w:val="24"/>
                <w:lang w:val="ru-RU" w:eastAsia="en-US"/>
              </w:rPr>
              <w:t xml:space="preserve"> </w:t>
            </w:r>
            <w:r w:rsidRPr="00355ABB">
              <w:rPr>
                <w:rFonts w:ascii="Batang" w:eastAsia="№Е"/>
                <w:color w:val="000000"/>
                <w:kern w:val="0"/>
                <w:sz w:val="24"/>
                <w:lang w:val="ru-RU" w:eastAsia="en-US"/>
              </w:rPr>
              <w:t>плану</w:t>
            </w:r>
            <w:r w:rsidRPr="00355ABB">
              <w:rPr>
                <w:rFonts w:ascii="Batang" w:eastAsia="№Е"/>
                <w:color w:val="000000"/>
                <w:kern w:val="0"/>
                <w:sz w:val="24"/>
                <w:lang w:val="ru-RU" w:eastAsia="en-US"/>
              </w:rPr>
              <w:t xml:space="preserve"> </w:t>
            </w:r>
            <w:r w:rsidRPr="00355ABB">
              <w:rPr>
                <w:rFonts w:ascii="Batang" w:eastAsia="№Е"/>
                <w:color w:val="000000"/>
                <w:kern w:val="0"/>
                <w:sz w:val="24"/>
                <w:lang w:val="ru-RU" w:eastAsia="en-US"/>
              </w:rPr>
              <w:t>общешкольного</w:t>
            </w:r>
            <w:r w:rsidRPr="00355ABB">
              <w:rPr>
                <w:rFonts w:ascii="Batang" w:eastAsia="№Е"/>
                <w:color w:val="000000"/>
                <w:kern w:val="0"/>
                <w:sz w:val="24"/>
                <w:lang w:val="ru-RU" w:eastAsia="en-US"/>
              </w:rPr>
              <w:t xml:space="preserve"> </w:t>
            </w:r>
            <w:r w:rsidRPr="00355ABB">
              <w:rPr>
                <w:rFonts w:ascii="Batang" w:eastAsia="№Е"/>
                <w:color w:val="000000"/>
                <w:kern w:val="0"/>
                <w:sz w:val="24"/>
                <w:lang w:val="ru-RU" w:eastAsia="en-US"/>
              </w:rPr>
              <w:t>родительского</w:t>
            </w:r>
            <w:r w:rsidRPr="00355ABB">
              <w:rPr>
                <w:rFonts w:ascii="Batang" w:eastAsia="№Е"/>
                <w:color w:val="000000"/>
                <w:kern w:val="0"/>
                <w:sz w:val="24"/>
                <w:lang w:val="ru-RU" w:eastAsia="en-US"/>
              </w:rPr>
              <w:t xml:space="preserve"> </w:t>
            </w:r>
            <w:r w:rsidRPr="00355ABB">
              <w:rPr>
                <w:rFonts w:ascii="Batang" w:eastAsia="№Е"/>
                <w:color w:val="000000"/>
                <w:kern w:val="0"/>
                <w:sz w:val="24"/>
                <w:lang w:val="ru-RU" w:eastAsia="en-US"/>
              </w:rPr>
              <w:t>комитета</w:t>
            </w:r>
          </w:p>
        </w:tc>
        <w:tc>
          <w:tcPr>
            <w:tcW w:w="2268" w:type="dxa"/>
            <w:tcBorders>
              <w:top w:val="single" w:sz="4" w:space="0" w:color="auto"/>
              <w:left w:val="single" w:sz="4" w:space="0" w:color="000000"/>
              <w:bottom w:val="single" w:sz="4" w:space="0" w:color="000000"/>
              <w:right w:val="single" w:sz="4" w:space="0" w:color="000000"/>
            </w:tcBorders>
          </w:tcPr>
          <w:p w14:paraId="35D2DB32" w14:textId="77777777" w:rsidR="00B0081A" w:rsidRPr="001F4ABE" w:rsidRDefault="00B0081A" w:rsidP="005731FD">
            <w:pPr>
              <w:autoSpaceDE/>
              <w:autoSpaceDN/>
              <w:ind w:right="-1"/>
              <w:jc w:val="center"/>
              <w:rPr>
                <w:rFonts w:asciiTheme="minorHAnsi" w:eastAsia="№Е" w:hAnsiTheme="minorHAnsi"/>
                <w:color w:val="000000"/>
                <w:kern w:val="0"/>
                <w:sz w:val="24"/>
                <w:lang w:val="ru-RU" w:eastAsia="ru-RU"/>
              </w:rPr>
            </w:pPr>
            <w:r>
              <w:rPr>
                <w:rFonts w:asciiTheme="minorHAnsi" w:eastAsia="№Е" w:hAnsiTheme="minorHAnsi"/>
                <w:color w:val="000000"/>
                <w:kern w:val="0"/>
                <w:sz w:val="24"/>
                <w:lang w:val="ru-RU" w:eastAsia="ru-RU"/>
              </w:rPr>
              <w:t>Классный руководитель.</w:t>
            </w:r>
            <w:r w:rsidRPr="001F4ABE">
              <w:rPr>
                <w:lang w:val="ru-RU"/>
              </w:rPr>
              <w:t xml:space="preserve"> </w:t>
            </w:r>
            <w:r w:rsidRPr="001F4ABE">
              <w:rPr>
                <w:rFonts w:asciiTheme="minorHAnsi" w:eastAsia="№Е" w:hAnsiTheme="minorHAnsi"/>
                <w:color w:val="000000"/>
                <w:kern w:val="0"/>
                <w:sz w:val="24"/>
                <w:lang w:val="ru-RU" w:eastAsia="ru-RU"/>
              </w:rPr>
              <w:t>зам. директора по ВР</w:t>
            </w:r>
          </w:p>
        </w:tc>
      </w:tr>
      <w:tr w:rsidR="00B0081A" w:rsidRPr="00355ABB" w14:paraId="661630ED" w14:textId="77777777" w:rsidTr="005731FD">
        <w:tc>
          <w:tcPr>
            <w:tcW w:w="4219" w:type="dxa"/>
            <w:tcBorders>
              <w:top w:val="single" w:sz="4" w:space="0" w:color="auto"/>
              <w:left w:val="single" w:sz="4" w:space="0" w:color="000000"/>
              <w:bottom w:val="single" w:sz="4" w:space="0" w:color="000000"/>
              <w:right w:val="single" w:sz="4" w:space="0" w:color="000000"/>
            </w:tcBorders>
          </w:tcPr>
          <w:p w14:paraId="4B0E33E7" w14:textId="77777777" w:rsidR="00B0081A" w:rsidRPr="00355ABB" w:rsidRDefault="00B0081A" w:rsidP="005731FD">
            <w:pPr>
              <w:autoSpaceDE/>
              <w:autoSpaceDN/>
              <w:ind w:right="-1"/>
              <w:jc w:val="center"/>
              <w:rPr>
                <w:rFonts w:eastAsia="№Е"/>
                <w:b/>
                <w:color w:val="000000"/>
                <w:kern w:val="0"/>
                <w:sz w:val="24"/>
                <w:lang w:val="ru-RU" w:eastAsia="en-US"/>
              </w:rPr>
            </w:pPr>
            <w:r w:rsidRPr="00355ABB">
              <w:rPr>
                <w:rFonts w:eastAsia="№Е"/>
                <w:b/>
                <w:color w:val="000000"/>
                <w:kern w:val="0"/>
                <w:sz w:val="24"/>
                <w:szCs w:val="20"/>
                <w:lang w:val="ru-RU" w:eastAsia="en-US"/>
              </w:rPr>
              <w:t xml:space="preserve">Проведение </w:t>
            </w:r>
            <w:r w:rsidRPr="00355ABB">
              <w:rPr>
                <w:rFonts w:eastAsia="№Е"/>
                <w:color w:val="000000"/>
                <w:kern w:val="0"/>
                <w:sz w:val="24"/>
                <w:szCs w:val="20"/>
                <w:lang w:val="ru-RU" w:eastAsia="en-US"/>
              </w:rPr>
              <w:t>индивидуальных</w:t>
            </w:r>
            <w:r w:rsidRPr="00355ABB">
              <w:rPr>
                <w:rFonts w:eastAsia="№Е"/>
                <w:b/>
                <w:color w:val="000000"/>
                <w:kern w:val="0"/>
                <w:sz w:val="24"/>
                <w:szCs w:val="20"/>
                <w:lang w:val="ru-RU" w:eastAsia="en-US"/>
              </w:rPr>
              <w:t xml:space="preserve"> консультаций </w:t>
            </w:r>
            <w:r w:rsidRPr="00355ABB">
              <w:rPr>
                <w:rFonts w:eastAsia="№Е"/>
                <w:color w:val="000000"/>
                <w:kern w:val="0"/>
                <w:sz w:val="24"/>
                <w:szCs w:val="20"/>
                <w:lang w:val="ru-RU" w:eastAsia="en-US"/>
              </w:rPr>
              <w:t>с родителями</w:t>
            </w:r>
          </w:p>
        </w:tc>
        <w:tc>
          <w:tcPr>
            <w:tcW w:w="1134" w:type="dxa"/>
            <w:tcBorders>
              <w:top w:val="single" w:sz="4" w:space="0" w:color="auto"/>
              <w:left w:val="single" w:sz="4" w:space="0" w:color="000000"/>
              <w:bottom w:val="single" w:sz="4" w:space="0" w:color="000000"/>
              <w:right w:val="single" w:sz="4" w:space="0" w:color="000000"/>
            </w:tcBorders>
          </w:tcPr>
          <w:p w14:paraId="7AEA0EF0" w14:textId="77777777" w:rsidR="00B0081A" w:rsidRPr="00355ABB" w:rsidRDefault="00B0081A" w:rsidP="005731FD">
            <w:pPr>
              <w:jc w:val="center"/>
              <w:rPr>
                <w:lang w:val="ru-RU"/>
              </w:rPr>
            </w:pPr>
            <w:r w:rsidRPr="00355ABB">
              <w:rPr>
                <w:color w:val="000000"/>
                <w:sz w:val="24"/>
                <w:lang w:val="ru-RU" w:eastAsia="en-US"/>
              </w:rPr>
              <w:t>10-11</w:t>
            </w:r>
          </w:p>
        </w:tc>
        <w:tc>
          <w:tcPr>
            <w:tcW w:w="2126" w:type="dxa"/>
            <w:tcBorders>
              <w:top w:val="single" w:sz="4" w:space="0" w:color="auto"/>
              <w:left w:val="single" w:sz="4" w:space="0" w:color="000000"/>
              <w:bottom w:val="single" w:sz="4" w:space="0" w:color="000000"/>
              <w:right w:val="single" w:sz="4" w:space="0" w:color="000000"/>
            </w:tcBorders>
          </w:tcPr>
          <w:p w14:paraId="004C0E38" w14:textId="77777777" w:rsidR="00B0081A" w:rsidRPr="00355ABB" w:rsidRDefault="00B0081A" w:rsidP="005731FD">
            <w:pPr>
              <w:autoSpaceDE/>
              <w:autoSpaceDN/>
              <w:ind w:right="-1"/>
              <w:jc w:val="center"/>
              <w:rPr>
                <w:rFonts w:ascii="Batang" w:eastAsia="№Е"/>
                <w:color w:val="000000"/>
                <w:kern w:val="0"/>
                <w:sz w:val="24"/>
                <w:lang w:val="ru-RU" w:eastAsia="en-US"/>
              </w:rPr>
            </w:pPr>
            <w:r w:rsidRPr="00355ABB">
              <w:rPr>
                <w:rFonts w:ascii="Batang" w:eastAsia="№Е"/>
                <w:color w:val="000000"/>
                <w:kern w:val="0"/>
                <w:sz w:val="24"/>
                <w:lang w:val="ru-RU" w:eastAsia="en-US"/>
              </w:rPr>
              <w:t>По</w:t>
            </w:r>
            <w:r w:rsidRPr="00355ABB">
              <w:rPr>
                <w:rFonts w:ascii="Batang" w:eastAsia="№Е"/>
                <w:color w:val="000000"/>
                <w:kern w:val="0"/>
                <w:sz w:val="24"/>
                <w:lang w:val="ru-RU" w:eastAsia="en-US"/>
              </w:rPr>
              <w:t xml:space="preserve"> </w:t>
            </w:r>
            <w:r w:rsidRPr="00355ABB">
              <w:rPr>
                <w:rFonts w:ascii="Batang" w:eastAsia="№Е"/>
                <w:color w:val="000000"/>
                <w:kern w:val="0"/>
                <w:sz w:val="24"/>
                <w:lang w:val="ru-RU" w:eastAsia="en-US"/>
              </w:rPr>
              <w:t>необходимости</w:t>
            </w:r>
          </w:p>
        </w:tc>
        <w:tc>
          <w:tcPr>
            <w:tcW w:w="2268" w:type="dxa"/>
            <w:tcBorders>
              <w:top w:val="single" w:sz="4" w:space="0" w:color="auto"/>
              <w:left w:val="single" w:sz="4" w:space="0" w:color="000000"/>
              <w:bottom w:val="single" w:sz="4" w:space="0" w:color="000000"/>
              <w:right w:val="single" w:sz="4" w:space="0" w:color="000000"/>
            </w:tcBorders>
          </w:tcPr>
          <w:p w14:paraId="00CA25BB" w14:textId="77777777" w:rsidR="00B0081A" w:rsidRPr="001F4ABE" w:rsidRDefault="00B0081A" w:rsidP="005731FD">
            <w:pPr>
              <w:autoSpaceDE/>
              <w:autoSpaceDN/>
              <w:ind w:right="-1"/>
              <w:jc w:val="center"/>
              <w:rPr>
                <w:rFonts w:asciiTheme="minorHAnsi" w:eastAsia="№Е" w:hAnsiTheme="minorHAnsi"/>
                <w:color w:val="000000"/>
                <w:kern w:val="0"/>
                <w:sz w:val="24"/>
                <w:lang w:val="ru-RU" w:eastAsia="ru-RU"/>
              </w:rPr>
            </w:pPr>
            <w:r>
              <w:rPr>
                <w:rFonts w:asciiTheme="minorHAnsi" w:eastAsia="№Е" w:hAnsiTheme="minorHAnsi"/>
                <w:color w:val="000000"/>
                <w:kern w:val="0"/>
                <w:sz w:val="24"/>
                <w:lang w:val="ru-RU" w:eastAsia="ru-RU"/>
              </w:rPr>
              <w:t>Классный руководитель</w:t>
            </w:r>
          </w:p>
        </w:tc>
      </w:tr>
      <w:tr w:rsidR="00B0081A" w:rsidRPr="00355ABB" w14:paraId="7795C1A5" w14:textId="77777777" w:rsidTr="005731FD">
        <w:tc>
          <w:tcPr>
            <w:tcW w:w="4219" w:type="dxa"/>
            <w:tcBorders>
              <w:top w:val="single" w:sz="4" w:space="0" w:color="auto"/>
              <w:left w:val="single" w:sz="4" w:space="0" w:color="000000"/>
              <w:bottom w:val="single" w:sz="4" w:space="0" w:color="000000"/>
              <w:right w:val="single" w:sz="4" w:space="0" w:color="000000"/>
            </w:tcBorders>
          </w:tcPr>
          <w:p w14:paraId="7C5FF2EF" w14:textId="77777777" w:rsidR="00B0081A" w:rsidRPr="00355ABB" w:rsidRDefault="00B0081A" w:rsidP="005731FD">
            <w:pPr>
              <w:autoSpaceDE/>
              <w:autoSpaceDN/>
              <w:ind w:right="-1"/>
              <w:jc w:val="center"/>
              <w:rPr>
                <w:rFonts w:eastAsia="№Е"/>
                <w:color w:val="000000"/>
                <w:kern w:val="0"/>
                <w:sz w:val="24"/>
                <w:lang w:val="ru-RU" w:eastAsia="en-US"/>
              </w:rPr>
            </w:pPr>
            <w:r w:rsidRPr="00355ABB">
              <w:rPr>
                <w:rFonts w:eastAsia="№Е"/>
                <w:b/>
                <w:bCs/>
                <w:color w:val="000000"/>
                <w:kern w:val="0"/>
                <w:sz w:val="24"/>
                <w:shd w:val="clear" w:color="auto" w:fill="FFFFFF"/>
                <w:lang w:val="ru-RU" w:eastAsia="ru-RU"/>
              </w:rPr>
              <w:t>Посещение семей</w:t>
            </w:r>
            <w:r w:rsidRPr="00355ABB">
              <w:rPr>
                <w:rFonts w:eastAsia="№Е"/>
                <w:b/>
                <w:color w:val="000000"/>
                <w:kern w:val="0"/>
                <w:sz w:val="24"/>
                <w:shd w:val="clear" w:color="auto" w:fill="FFFFFF"/>
                <w:lang w:val="ru-RU" w:eastAsia="ru-RU"/>
              </w:rPr>
              <w:t> учащихся</w:t>
            </w:r>
            <w:r w:rsidRPr="00355ABB">
              <w:rPr>
                <w:rFonts w:eastAsia="№Е"/>
                <w:color w:val="000000"/>
                <w:kern w:val="0"/>
                <w:sz w:val="24"/>
                <w:shd w:val="clear" w:color="auto" w:fill="FFFFFF"/>
                <w:lang w:val="ru-RU" w:eastAsia="ru-RU"/>
              </w:rPr>
              <w:t xml:space="preserve"> с целью проверки соблюдения детьми режима дня, выявление «неблагополучных» семей (составление актов обследования семей).</w:t>
            </w:r>
          </w:p>
        </w:tc>
        <w:tc>
          <w:tcPr>
            <w:tcW w:w="1134" w:type="dxa"/>
            <w:tcBorders>
              <w:top w:val="single" w:sz="4" w:space="0" w:color="auto"/>
              <w:left w:val="single" w:sz="4" w:space="0" w:color="000000"/>
              <w:bottom w:val="single" w:sz="4" w:space="0" w:color="000000"/>
              <w:right w:val="single" w:sz="4" w:space="0" w:color="000000"/>
            </w:tcBorders>
          </w:tcPr>
          <w:p w14:paraId="07F7C37F" w14:textId="77777777" w:rsidR="00B0081A" w:rsidRPr="00355ABB" w:rsidRDefault="00B0081A" w:rsidP="005731FD">
            <w:pPr>
              <w:jc w:val="center"/>
              <w:rPr>
                <w:lang w:val="ru-RU"/>
              </w:rPr>
            </w:pPr>
            <w:r w:rsidRPr="00355ABB">
              <w:rPr>
                <w:color w:val="000000"/>
                <w:sz w:val="24"/>
                <w:lang w:val="ru-RU" w:eastAsia="en-US"/>
              </w:rPr>
              <w:t>10-11</w:t>
            </w:r>
          </w:p>
        </w:tc>
        <w:tc>
          <w:tcPr>
            <w:tcW w:w="2126" w:type="dxa"/>
            <w:tcBorders>
              <w:top w:val="single" w:sz="4" w:space="0" w:color="auto"/>
              <w:left w:val="single" w:sz="4" w:space="0" w:color="000000"/>
              <w:bottom w:val="single" w:sz="4" w:space="0" w:color="000000"/>
              <w:right w:val="single" w:sz="4" w:space="0" w:color="000000"/>
            </w:tcBorders>
          </w:tcPr>
          <w:p w14:paraId="47139E9A" w14:textId="77777777" w:rsidR="00B0081A" w:rsidRPr="00355ABB" w:rsidRDefault="00B0081A" w:rsidP="005731FD">
            <w:pPr>
              <w:autoSpaceDE/>
              <w:autoSpaceDN/>
              <w:ind w:right="-1"/>
              <w:jc w:val="center"/>
              <w:rPr>
                <w:rFonts w:ascii="Batang" w:eastAsia="№Е"/>
                <w:color w:val="000000"/>
                <w:kern w:val="0"/>
                <w:sz w:val="24"/>
                <w:lang w:val="ru-RU" w:eastAsia="en-US"/>
              </w:rPr>
            </w:pPr>
            <w:r w:rsidRPr="00355ABB">
              <w:rPr>
                <w:rFonts w:ascii="Batang" w:eastAsia="№Е"/>
                <w:color w:val="000000"/>
                <w:kern w:val="0"/>
                <w:sz w:val="24"/>
                <w:lang w:val="ru-RU" w:eastAsia="en-US"/>
              </w:rPr>
              <w:t>В</w:t>
            </w:r>
            <w:r w:rsidRPr="00355ABB">
              <w:rPr>
                <w:rFonts w:ascii="Batang" w:eastAsia="№Е"/>
                <w:color w:val="000000"/>
                <w:kern w:val="0"/>
                <w:sz w:val="24"/>
                <w:lang w:val="ru-RU" w:eastAsia="en-US"/>
              </w:rPr>
              <w:t xml:space="preserve"> </w:t>
            </w:r>
            <w:r w:rsidRPr="00355ABB">
              <w:rPr>
                <w:rFonts w:ascii="Batang" w:eastAsia="№Е"/>
                <w:color w:val="000000"/>
                <w:kern w:val="0"/>
                <w:sz w:val="24"/>
                <w:lang w:val="ru-RU" w:eastAsia="en-US"/>
              </w:rPr>
              <w:t>течение</w:t>
            </w:r>
            <w:r w:rsidRPr="00355ABB">
              <w:rPr>
                <w:rFonts w:ascii="Batang" w:eastAsia="№Е"/>
                <w:color w:val="000000"/>
                <w:kern w:val="0"/>
                <w:sz w:val="24"/>
                <w:lang w:val="ru-RU" w:eastAsia="en-US"/>
              </w:rPr>
              <w:t xml:space="preserve"> </w:t>
            </w:r>
            <w:r w:rsidRPr="00355ABB">
              <w:rPr>
                <w:rFonts w:ascii="Batang" w:eastAsia="№Е"/>
                <w:color w:val="000000"/>
                <w:kern w:val="0"/>
                <w:sz w:val="24"/>
                <w:lang w:val="ru-RU" w:eastAsia="en-US"/>
              </w:rPr>
              <w:t>года</w:t>
            </w:r>
          </w:p>
        </w:tc>
        <w:tc>
          <w:tcPr>
            <w:tcW w:w="2268" w:type="dxa"/>
            <w:tcBorders>
              <w:top w:val="single" w:sz="4" w:space="0" w:color="auto"/>
              <w:left w:val="single" w:sz="4" w:space="0" w:color="000000"/>
              <w:bottom w:val="single" w:sz="4" w:space="0" w:color="000000"/>
              <w:right w:val="single" w:sz="4" w:space="0" w:color="000000"/>
            </w:tcBorders>
          </w:tcPr>
          <w:p w14:paraId="56B84E04" w14:textId="77777777" w:rsidR="00B0081A" w:rsidRPr="001F4ABE" w:rsidRDefault="00B0081A" w:rsidP="005731FD">
            <w:pPr>
              <w:autoSpaceDE/>
              <w:autoSpaceDN/>
              <w:ind w:right="-1"/>
              <w:jc w:val="center"/>
              <w:rPr>
                <w:rFonts w:asciiTheme="minorHAnsi" w:eastAsia="№Е" w:hAnsiTheme="minorHAnsi"/>
                <w:color w:val="000000"/>
                <w:kern w:val="0"/>
                <w:sz w:val="24"/>
                <w:lang w:val="ru-RU" w:eastAsia="ru-RU"/>
              </w:rPr>
            </w:pPr>
            <w:r>
              <w:rPr>
                <w:rFonts w:asciiTheme="minorHAnsi" w:eastAsia="№Е" w:hAnsiTheme="minorHAnsi"/>
                <w:color w:val="000000"/>
                <w:kern w:val="0"/>
                <w:sz w:val="24"/>
                <w:lang w:val="ru-RU" w:eastAsia="ru-RU"/>
              </w:rPr>
              <w:t>Социальный педагог</w:t>
            </w:r>
          </w:p>
        </w:tc>
      </w:tr>
      <w:tr w:rsidR="00B0081A" w:rsidRPr="00355ABB" w14:paraId="1615BAFC" w14:textId="77777777" w:rsidTr="005731FD">
        <w:tc>
          <w:tcPr>
            <w:tcW w:w="4219" w:type="dxa"/>
            <w:tcBorders>
              <w:top w:val="single" w:sz="4" w:space="0" w:color="auto"/>
              <w:left w:val="single" w:sz="4" w:space="0" w:color="000000"/>
              <w:bottom w:val="single" w:sz="4" w:space="0" w:color="000000"/>
              <w:right w:val="single" w:sz="4" w:space="0" w:color="000000"/>
            </w:tcBorders>
          </w:tcPr>
          <w:p w14:paraId="4732E11C" w14:textId="77777777" w:rsidR="00B0081A" w:rsidRPr="00355ABB" w:rsidRDefault="00B0081A" w:rsidP="005731FD">
            <w:pPr>
              <w:autoSpaceDE/>
              <w:autoSpaceDN/>
              <w:ind w:right="-1"/>
              <w:jc w:val="center"/>
              <w:rPr>
                <w:rFonts w:eastAsia="№Е"/>
                <w:color w:val="000000"/>
                <w:kern w:val="0"/>
                <w:sz w:val="24"/>
                <w:lang w:val="ru-RU" w:eastAsia="en-US"/>
              </w:rPr>
            </w:pPr>
            <w:r w:rsidRPr="00355ABB">
              <w:rPr>
                <w:rFonts w:eastAsia="№Е"/>
                <w:b/>
                <w:color w:val="000000"/>
                <w:kern w:val="0"/>
                <w:sz w:val="24"/>
                <w:lang w:val="ru-RU" w:eastAsia="en-US"/>
              </w:rPr>
              <w:t>Совместное участие</w:t>
            </w:r>
            <w:r w:rsidRPr="00355ABB">
              <w:rPr>
                <w:rFonts w:eastAsia="№Е"/>
                <w:color w:val="000000"/>
                <w:kern w:val="0"/>
                <w:sz w:val="24"/>
                <w:lang w:val="ru-RU" w:eastAsia="en-US"/>
              </w:rPr>
              <w:t xml:space="preserve"> в творческих конкурсах,  выставках, проектах.</w:t>
            </w:r>
          </w:p>
        </w:tc>
        <w:tc>
          <w:tcPr>
            <w:tcW w:w="1134" w:type="dxa"/>
            <w:tcBorders>
              <w:top w:val="single" w:sz="4" w:space="0" w:color="auto"/>
              <w:left w:val="single" w:sz="4" w:space="0" w:color="000000"/>
              <w:bottom w:val="single" w:sz="4" w:space="0" w:color="000000"/>
              <w:right w:val="single" w:sz="4" w:space="0" w:color="000000"/>
            </w:tcBorders>
          </w:tcPr>
          <w:p w14:paraId="05F2C6EB" w14:textId="77777777" w:rsidR="00B0081A" w:rsidRPr="00355ABB" w:rsidRDefault="00B0081A" w:rsidP="005731FD">
            <w:pPr>
              <w:jc w:val="center"/>
              <w:rPr>
                <w:lang w:val="ru-RU"/>
              </w:rPr>
            </w:pPr>
            <w:r w:rsidRPr="00355ABB">
              <w:rPr>
                <w:color w:val="000000"/>
                <w:sz w:val="24"/>
                <w:lang w:val="ru-RU" w:eastAsia="en-US"/>
              </w:rPr>
              <w:t>10-11</w:t>
            </w:r>
          </w:p>
        </w:tc>
        <w:tc>
          <w:tcPr>
            <w:tcW w:w="2126" w:type="dxa"/>
            <w:tcBorders>
              <w:top w:val="single" w:sz="4" w:space="0" w:color="auto"/>
              <w:left w:val="single" w:sz="4" w:space="0" w:color="000000"/>
              <w:bottom w:val="single" w:sz="4" w:space="0" w:color="000000"/>
              <w:right w:val="single" w:sz="4" w:space="0" w:color="000000"/>
            </w:tcBorders>
          </w:tcPr>
          <w:p w14:paraId="4DC5CD62" w14:textId="77777777" w:rsidR="00B0081A" w:rsidRPr="00355ABB" w:rsidRDefault="00B0081A" w:rsidP="005731FD">
            <w:pPr>
              <w:autoSpaceDE/>
              <w:autoSpaceDN/>
              <w:ind w:right="-1"/>
              <w:jc w:val="center"/>
              <w:rPr>
                <w:rFonts w:ascii="Batang" w:eastAsia="№Е"/>
                <w:b/>
                <w:color w:val="000000"/>
                <w:kern w:val="0"/>
                <w:sz w:val="24"/>
                <w:lang w:val="ru-RU" w:eastAsia="en-US"/>
              </w:rPr>
            </w:pPr>
            <w:r w:rsidRPr="00355ABB">
              <w:rPr>
                <w:rFonts w:ascii="Batang" w:eastAsia="№Е"/>
                <w:color w:val="000000"/>
                <w:kern w:val="0"/>
                <w:sz w:val="24"/>
                <w:lang w:val="ru-RU" w:eastAsia="en-US"/>
              </w:rPr>
              <w:t>В</w:t>
            </w:r>
            <w:r w:rsidRPr="00355ABB">
              <w:rPr>
                <w:rFonts w:ascii="Batang" w:eastAsia="№Е"/>
                <w:color w:val="000000"/>
                <w:kern w:val="0"/>
                <w:sz w:val="24"/>
                <w:lang w:val="ru-RU" w:eastAsia="en-US"/>
              </w:rPr>
              <w:t xml:space="preserve"> </w:t>
            </w:r>
            <w:r w:rsidRPr="00355ABB">
              <w:rPr>
                <w:rFonts w:ascii="Batang" w:eastAsia="№Е"/>
                <w:color w:val="000000"/>
                <w:kern w:val="0"/>
                <w:sz w:val="24"/>
                <w:lang w:val="ru-RU" w:eastAsia="en-US"/>
              </w:rPr>
              <w:t>течение</w:t>
            </w:r>
            <w:r w:rsidRPr="00355ABB">
              <w:rPr>
                <w:rFonts w:ascii="Batang" w:eastAsia="№Е"/>
                <w:color w:val="000000"/>
                <w:kern w:val="0"/>
                <w:sz w:val="24"/>
                <w:lang w:val="ru-RU" w:eastAsia="en-US"/>
              </w:rPr>
              <w:t xml:space="preserve"> </w:t>
            </w:r>
            <w:r w:rsidRPr="00355ABB">
              <w:rPr>
                <w:rFonts w:ascii="Batang" w:eastAsia="№Е"/>
                <w:color w:val="000000"/>
                <w:kern w:val="0"/>
                <w:sz w:val="24"/>
                <w:lang w:val="ru-RU" w:eastAsia="en-US"/>
              </w:rPr>
              <w:t>года</w:t>
            </w:r>
          </w:p>
        </w:tc>
        <w:tc>
          <w:tcPr>
            <w:tcW w:w="2268" w:type="dxa"/>
            <w:tcBorders>
              <w:top w:val="single" w:sz="4" w:space="0" w:color="auto"/>
              <w:left w:val="single" w:sz="4" w:space="0" w:color="000000"/>
              <w:bottom w:val="single" w:sz="4" w:space="0" w:color="000000"/>
              <w:right w:val="single" w:sz="4" w:space="0" w:color="000000"/>
            </w:tcBorders>
          </w:tcPr>
          <w:p w14:paraId="3865024B" w14:textId="77777777" w:rsidR="00B0081A" w:rsidRPr="001F4ABE" w:rsidRDefault="00B0081A" w:rsidP="005731FD">
            <w:pPr>
              <w:tabs>
                <w:tab w:val="left" w:pos="285"/>
              </w:tabs>
              <w:autoSpaceDE/>
              <w:autoSpaceDN/>
              <w:ind w:right="-1"/>
              <w:rPr>
                <w:rFonts w:asciiTheme="minorHAnsi" w:eastAsia="№Е" w:hAnsiTheme="minorHAnsi"/>
                <w:color w:val="000000"/>
                <w:kern w:val="0"/>
                <w:sz w:val="24"/>
                <w:lang w:val="ru-RU" w:eastAsia="ru-RU"/>
              </w:rPr>
            </w:pPr>
            <w:r>
              <w:rPr>
                <w:rFonts w:ascii="Batang" w:eastAsia="№Е"/>
                <w:b/>
                <w:color w:val="000000"/>
                <w:kern w:val="0"/>
                <w:sz w:val="24"/>
                <w:lang w:val="ru-RU" w:eastAsia="ru-RU"/>
              </w:rPr>
              <w:tab/>
            </w:r>
            <w:r w:rsidRPr="001F4ABE">
              <w:rPr>
                <w:rFonts w:asciiTheme="minorHAnsi" w:eastAsia="№Е" w:hAnsiTheme="minorHAnsi"/>
                <w:color w:val="000000"/>
                <w:kern w:val="0"/>
                <w:sz w:val="24"/>
                <w:lang w:val="ru-RU" w:eastAsia="ru-RU"/>
              </w:rPr>
              <w:t>Классный руководитель</w:t>
            </w:r>
          </w:p>
        </w:tc>
      </w:tr>
      <w:tr w:rsidR="00B0081A" w:rsidRPr="00355ABB" w14:paraId="1A3794F9" w14:textId="77777777" w:rsidTr="005731FD">
        <w:tc>
          <w:tcPr>
            <w:tcW w:w="4219" w:type="dxa"/>
            <w:tcBorders>
              <w:top w:val="single" w:sz="4" w:space="0" w:color="000000"/>
              <w:left w:val="single" w:sz="4" w:space="0" w:color="000000"/>
              <w:bottom w:val="single" w:sz="4" w:space="0" w:color="000000"/>
              <w:right w:val="single" w:sz="4" w:space="0" w:color="000000"/>
            </w:tcBorders>
          </w:tcPr>
          <w:p w14:paraId="5AB310D0" w14:textId="77777777" w:rsidR="00B0081A" w:rsidRPr="00355ABB" w:rsidRDefault="00B0081A" w:rsidP="005731FD">
            <w:pPr>
              <w:autoSpaceDE/>
              <w:autoSpaceDN/>
              <w:ind w:right="-1"/>
              <w:jc w:val="center"/>
              <w:rPr>
                <w:rFonts w:eastAsia="№Е"/>
                <w:color w:val="000000"/>
                <w:kern w:val="0"/>
                <w:sz w:val="24"/>
                <w:lang w:val="ru-RU" w:eastAsia="en-US"/>
              </w:rPr>
            </w:pPr>
            <w:r w:rsidRPr="00355ABB">
              <w:rPr>
                <w:rFonts w:eastAsia="№Е"/>
                <w:b/>
                <w:color w:val="000000"/>
                <w:kern w:val="0"/>
                <w:sz w:val="24"/>
                <w:lang w:val="ru-RU" w:eastAsia="en-US"/>
              </w:rPr>
              <w:t xml:space="preserve">Участие родителей </w:t>
            </w:r>
            <w:r w:rsidRPr="00355ABB">
              <w:rPr>
                <w:rFonts w:eastAsia="№Е"/>
                <w:color w:val="000000"/>
                <w:kern w:val="0"/>
                <w:sz w:val="24"/>
                <w:lang w:val="ru-RU" w:eastAsia="en-US"/>
              </w:rPr>
              <w:t>ключевых общешкольных делах.</w:t>
            </w:r>
          </w:p>
        </w:tc>
        <w:tc>
          <w:tcPr>
            <w:tcW w:w="1134" w:type="dxa"/>
            <w:tcBorders>
              <w:top w:val="single" w:sz="4" w:space="0" w:color="000000"/>
              <w:left w:val="single" w:sz="4" w:space="0" w:color="000000"/>
              <w:bottom w:val="single" w:sz="4" w:space="0" w:color="000000"/>
              <w:right w:val="single" w:sz="4" w:space="0" w:color="000000"/>
            </w:tcBorders>
          </w:tcPr>
          <w:p w14:paraId="2298EF67" w14:textId="77777777" w:rsidR="00B0081A" w:rsidRPr="00355ABB" w:rsidRDefault="00B0081A" w:rsidP="005731FD">
            <w:pPr>
              <w:jc w:val="center"/>
              <w:rPr>
                <w:lang w:val="ru-RU"/>
              </w:rPr>
            </w:pPr>
            <w:r w:rsidRPr="00355ABB">
              <w:rPr>
                <w:color w:val="000000"/>
                <w:sz w:val="24"/>
                <w:lang w:val="ru-RU" w:eastAsia="en-US"/>
              </w:rPr>
              <w:t>10-11</w:t>
            </w:r>
          </w:p>
        </w:tc>
        <w:tc>
          <w:tcPr>
            <w:tcW w:w="2126" w:type="dxa"/>
            <w:tcBorders>
              <w:top w:val="single" w:sz="4" w:space="0" w:color="000000"/>
              <w:left w:val="single" w:sz="4" w:space="0" w:color="000000"/>
              <w:bottom w:val="single" w:sz="4" w:space="0" w:color="000000"/>
              <w:right w:val="single" w:sz="4" w:space="0" w:color="000000"/>
            </w:tcBorders>
          </w:tcPr>
          <w:p w14:paraId="60251536" w14:textId="77777777" w:rsidR="00B0081A" w:rsidRPr="00355ABB" w:rsidRDefault="00B0081A" w:rsidP="005731FD">
            <w:pPr>
              <w:autoSpaceDE/>
              <w:autoSpaceDN/>
              <w:ind w:right="-1"/>
              <w:jc w:val="center"/>
              <w:rPr>
                <w:rFonts w:ascii="Batang" w:eastAsia="№Е"/>
                <w:color w:val="000000"/>
                <w:kern w:val="0"/>
                <w:sz w:val="24"/>
                <w:lang w:val="ru-RU" w:eastAsia="en-US"/>
              </w:rPr>
            </w:pPr>
            <w:r w:rsidRPr="00355ABB">
              <w:rPr>
                <w:rFonts w:ascii="Batang" w:eastAsia="№Е"/>
                <w:color w:val="000000"/>
                <w:kern w:val="0"/>
                <w:sz w:val="24"/>
                <w:lang w:val="ru-RU" w:eastAsia="en-US"/>
              </w:rPr>
              <w:t>В</w:t>
            </w:r>
            <w:r w:rsidRPr="00355ABB">
              <w:rPr>
                <w:rFonts w:ascii="Batang" w:eastAsia="№Е"/>
                <w:color w:val="000000"/>
                <w:kern w:val="0"/>
                <w:sz w:val="24"/>
                <w:lang w:val="ru-RU" w:eastAsia="en-US"/>
              </w:rPr>
              <w:t xml:space="preserve"> </w:t>
            </w:r>
            <w:r w:rsidRPr="00355ABB">
              <w:rPr>
                <w:rFonts w:ascii="Batang" w:eastAsia="№Е"/>
                <w:color w:val="000000"/>
                <w:kern w:val="0"/>
                <w:sz w:val="24"/>
                <w:lang w:val="ru-RU" w:eastAsia="en-US"/>
              </w:rPr>
              <w:t>течение</w:t>
            </w:r>
            <w:r w:rsidRPr="00355ABB">
              <w:rPr>
                <w:rFonts w:ascii="Batang" w:eastAsia="№Е"/>
                <w:color w:val="000000"/>
                <w:kern w:val="0"/>
                <w:sz w:val="24"/>
                <w:lang w:val="ru-RU" w:eastAsia="en-US"/>
              </w:rPr>
              <w:t xml:space="preserve"> </w:t>
            </w:r>
            <w:r w:rsidRPr="00355ABB">
              <w:rPr>
                <w:rFonts w:ascii="Batang" w:eastAsia="№Е"/>
                <w:color w:val="000000"/>
                <w:kern w:val="0"/>
                <w:sz w:val="24"/>
                <w:lang w:val="ru-RU" w:eastAsia="en-US"/>
              </w:rPr>
              <w:t>года</w:t>
            </w:r>
          </w:p>
        </w:tc>
        <w:tc>
          <w:tcPr>
            <w:tcW w:w="2268" w:type="dxa"/>
            <w:tcBorders>
              <w:top w:val="single" w:sz="4" w:space="0" w:color="000000"/>
              <w:left w:val="single" w:sz="4" w:space="0" w:color="000000"/>
              <w:bottom w:val="single" w:sz="4" w:space="0" w:color="000000"/>
              <w:right w:val="single" w:sz="4" w:space="0" w:color="000000"/>
            </w:tcBorders>
          </w:tcPr>
          <w:p w14:paraId="09ABADCF" w14:textId="77777777" w:rsidR="00B0081A" w:rsidRPr="00355ABB" w:rsidRDefault="00B0081A" w:rsidP="005731FD">
            <w:pPr>
              <w:autoSpaceDE/>
              <w:autoSpaceDN/>
              <w:ind w:right="-1"/>
              <w:jc w:val="center"/>
              <w:rPr>
                <w:rFonts w:ascii="Batang" w:eastAsia="№Е"/>
                <w:color w:val="000000"/>
                <w:kern w:val="0"/>
                <w:sz w:val="24"/>
                <w:lang w:val="ru-RU" w:eastAsia="ru-RU"/>
              </w:rPr>
            </w:pPr>
            <w:r w:rsidRPr="001F4ABE">
              <w:rPr>
                <w:rFonts w:ascii="Batang" w:eastAsia="№Е"/>
                <w:color w:val="000000"/>
                <w:kern w:val="0"/>
                <w:sz w:val="24"/>
                <w:lang w:val="ru-RU" w:eastAsia="ru-RU"/>
              </w:rPr>
              <w:t>Классный</w:t>
            </w:r>
            <w:r w:rsidRPr="001F4ABE">
              <w:rPr>
                <w:rFonts w:ascii="Batang" w:eastAsia="№Е"/>
                <w:color w:val="000000"/>
                <w:kern w:val="0"/>
                <w:sz w:val="24"/>
                <w:lang w:val="ru-RU" w:eastAsia="ru-RU"/>
              </w:rPr>
              <w:t xml:space="preserve"> </w:t>
            </w:r>
            <w:r w:rsidRPr="001F4ABE">
              <w:rPr>
                <w:rFonts w:ascii="Batang" w:eastAsia="№Е"/>
                <w:color w:val="000000"/>
                <w:kern w:val="0"/>
                <w:sz w:val="24"/>
                <w:lang w:val="ru-RU" w:eastAsia="ru-RU"/>
              </w:rPr>
              <w:t>руководитель</w:t>
            </w:r>
          </w:p>
        </w:tc>
      </w:tr>
      <w:tr w:rsidR="00B0081A" w:rsidRPr="00355ABB" w14:paraId="53F25E0D" w14:textId="77777777" w:rsidTr="005731FD">
        <w:tc>
          <w:tcPr>
            <w:tcW w:w="4219" w:type="dxa"/>
            <w:tcBorders>
              <w:top w:val="single" w:sz="4" w:space="0" w:color="000000"/>
              <w:left w:val="single" w:sz="4" w:space="0" w:color="000000"/>
              <w:bottom w:val="single" w:sz="4" w:space="0" w:color="000000"/>
              <w:right w:val="single" w:sz="4" w:space="0" w:color="000000"/>
            </w:tcBorders>
          </w:tcPr>
          <w:p w14:paraId="615AE5D4" w14:textId="77777777" w:rsidR="00B0081A" w:rsidRPr="00355ABB" w:rsidRDefault="00B0081A" w:rsidP="005731FD">
            <w:pPr>
              <w:autoSpaceDE/>
              <w:autoSpaceDN/>
              <w:ind w:right="-1"/>
              <w:jc w:val="center"/>
              <w:rPr>
                <w:rFonts w:eastAsia="№Е"/>
                <w:color w:val="000000"/>
                <w:kern w:val="0"/>
                <w:sz w:val="24"/>
                <w:lang w:val="ru-RU" w:eastAsia="en-US"/>
              </w:rPr>
            </w:pPr>
            <w:r w:rsidRPr="00355ABB">
              <w:rPr>
                <w:rFonts w:eastAsia="№Е"/>
                <w:b/>
                <w:color w:val="000000"/>
                <w:kern w:val="0"/>
                <w:sz w:val="24"/>
                <w:lang w:val="ru-RU" w:eastAsia="en-US"/>
              </w:rPr>
              <w:t xml:space="preserve">Регулярная связь </w:t>
            </w:r>
            <w:r w:rsidRPr="00355ABB">
              <w:rPr>
                <w:rFonts w:eastAsia="№Е"/>
                <w:color w:val="000000"/>
                <w:kern w:val="0"/>
                <w:sz w:val="24"/>
                <w:lang w:val="ru-RU" w:eastAsia="en-US"/>
              </w:rPr>
              <w:t>с родителями с целью постоянного контроля за жизнедеятельностью ребёнка в школе и дома.</w:t>
            </w:r>
          </w:p>
        </w:tc>
        <w:tc>
          <w:tcPr>
            <w:tcW w:w="1134" w:type="dxa"/>
            <w:tcBorders>
              <w:top w:val="single" w:sz="4" w:space="0" w:color="000000"/>
              <w:left w:val="single" w:sz="4" w:space="0" w:color="000000"/>
              <w:bottom w:val="single" w:sz="4" w:space="0" w:color="000000"/>
              <w:right w:val="single" w:sz="4" w:space="0" w:color="000000"/>
            </w:tcBorders>
          </w:tcPr>
          <w:p w14:paraId="772FD9E4" w14:textId="77777777" w:rsidR="00B0081A" w:rsidRPr="00355ABB" w:rsidRDefault="00B0081A" w:rsidP="005731FD">
            <w:pPr>
              <w:jc w:val="center"/>
              <w:rPr>
                <w:lang w:val="ru-RU"/>
              </w:rPr>
            </w:pPr>
            <w:r w:rsidRPr="00355ABB">
              <w:rPr>
                <w:color w:val="000000"/>
                <w:sz w:val="24"/>
                <w:lang w:val="ru-RU" w:eastAsia="en-US"/>
              </w:rPr>
              <w:t>10-11</w:t>
            </w:r>
          </w:p>
        </w:tc>
        <w:tc>
          <w:tcPr>
            <w:tcW w:w="2126" w:type="dxa"/>
            <w:tcBorders>
              <w:top w:val="single" w:sz="4" w:space="0" w:color="000000"/>
              <w:left w:val="single" w:sz="4" w:space="0" w:color="000000"/>
              <w:bottom w:val="single" w:sz="4" w:space="0" w:color="000000"/>
              <w:right w:val="single" w:sz="4" w:space="0" w:color="000000"/>
            </w:tcBorders>
          </w:tcPr>
          <w:p w14:paraId="01C704E8" w14:textId="77777777" w:rsidR="00B0081A" w:rsidRPr="00355ABB" w:rsidRDefault="00B0081A" w:rsidP="005731FD">
            <w:pPr>
              <w:autoSpaceDE/>
              <w:autoSpaceDN/>
              <w:ind w:right="-1"/>
              <w:jc w:val="center"/>
              <w:rPr>
                <w:rFonts w:ascii="Batang" w:eastAsia="№Е"/>
                <w:color w:val="000000"/>
                <w:kern w:val="0"/>
                <w:sz w:val="24"/>
                <w:lang w:val="ru-RU" w:eastAsia="en-US"/>
              </w:rPr>
            </w:pPr>
            <w:r w:rsidRPr="00355ABB">
              <w:rPr>
                <w:rFonts w:ascii="Batang" w:eastAsia="№Е"/>
                <w:color w:val="000000"/>
                <w:kern w:val="0"/>
                <w:sz w:val="24"/>
                <w:lang w:val="ru-RU" w:eastAsia="en-US"/>
              </w:rPr>
              <w:t>В</w:t>
            </w:r>
            <w:r w:rsidRPr="00355ABB">
              <w:rPr>
                <w:rFonts w:ascii="Batang" w:eastAsia="№Е"/>
                <w:color w:val="000000"/>
                <w:kern w:val="0"/>
                <w:sz w:val="24"/>
                <w:lang w:val="ru-RU" w:eastAsia="en-US"/>
              </w:rPr>
              <w:t xml:space="preserve"> </w:t>
            </w:r>
            <w:r w:rsidRPr="00355ABB">
              <w:rPr>
                <w:rFonts w:ascii="Batang" w:eastAsia="№Е"/>
                <w:color w:val="000000"/>
                <w:kern w:val="0"/>
                <w:sz w:val="24"/>
                <w:lang w:val="ru-RU" w:eastAsia="en-US"/>
              </w:rPr>
              <w:t>течение</w:t>
            </w:r>
            <w:r w:rsidRPr="00355ABB">
              <w:rPr>
                <w:rFonts w:ascii="Batang" w:eastAsia="№Е"/>
                <w:color w:val="000000"/>
                <w:kern w:val="0"/>
                <w:sz w:val="24"/>
                <w:lang w:val="ru-RU" w:eastAsia="en-US"/>
              </w:rPr>
              <w:t xml:space="preserve"> </w:t>
            </w:r>
            <w:r w:rsidRPr="00355ABB">
              <w:rPr>
                <w:rFonts w:ascii="Batang" w:eastAsia="№Е"/>
                <w:color w:val="000000"/>
                <w:kern w:val="0"/>
                <w:sz w:val="24"/>
                <w:lang w:val="ru-RU" w:eastAsia="en-US"/>
              </w:rPr>
              <w:t>года</w:t>
            </w:r>
          </w:p>
        </w:tc>
        <w:tc>
          <w:tcPr>
            <w:tcW w:w="2268" w:type="dxa"/>
            <w:tcBorders>
              <w:top w:val="single" w:sz="4" w:space="0" w:color="000000"/>
              <w:left w:val="single" w:sz="4" w:space="0" w:color="000000"/>
              <w:bottom w:val="single" w:sz="4" w:space="0" w:color="000000"/>
              <w:right w:val="single" w:sz="4" w:space="0" w:color="000000"/>
            </w:tcBorders>
          </w:tcPr>
          <w:p w14:paraId="4B13DC2C" w14:textId="77777777" w:rsidR="00B0081A" w:rsidRPr="00355ABB" w:rsidRDefault="00B0081A" w:rsidP="005731FD">
            <w:pPr>
              <w:autoSpaceDE/>
              <w:autoSpaceDN/>
              <w:ind w:right="-1"/>
              <w:jc w:val="center"/>
              <w:rPr>
                <w:rFonts w:ascii="Batang" w:eastAsia="№Е"/>
                <w:color w:val="000000"/>
                <w:kern w:val="0"/>
                <w:sz w:val="24"/>
                <w:lang w:val="ru-RU" w:eastAsia="ru-RU"/>
              </w:rPr>
            </w:pPr>
            <w:r w:rsidRPr="001F4ABE">
              <w:rPr>
                <w:rFonts w:ascii="Batang" w:eastAsia="№Е"/>
                <w:color w:val="000000"/>
                <w:kern w:val="0"/>
                <w:sz w:val="24"/>
                <w:lang w:val="ru-RU" w:eastAsia="ru-RU"/>
              </w:rPr>
              <w:t>Классный</w:t>
            </w:r>
            <w:r w:rsidRPr="001F4ABE">
              <w:rPr>
                <w:rFonts w:ascii="Batang" w:eastAsia="№Е"/>
                <w:color w:val="000000"/>
                <w:kern w:val="0"/>
                <w:sz w:val="24"/>
                <w:lang w:val="ru-RU" w:eastAsia="ru-RU"/>
              </w:rPr>
              <w:t xml:space="preserve"> </w:t>
            </w:r>
            <w:r w:rsidRPr="001F4ABE">
              <w:rPr>
                <w:rFonts w:ascii="Batang" w:eastAsia="№Е"/>
                <w:color w:val="000000"/>
                <w:kern w:val="0"/>
                <w:sz w:val="24"/>
                <w:lang w:val="ru-RU" w:eastAsia="ru-RU"/>
              </w:rPr>
              <w:t>руководитель</w:t>
            </w:r>
          </w:p>
        </w:tc>
      </w:tr>
      <w:tr w:rsidR="00B0081A" w:rsidRPr="00355ABB" w14:paraId="177D25CF" w14:textId="77777777" w:rsidTr="005731FD">
        <w:tc>
          <w:tcPr>
            <w:tcW w:w="4219" w:type="dxa"/>
            <w:tcBorders>
              <w:top w:val="single" w:sz="4" w:space="0" w:color="000000"/>
              <w:left w:val="single" w:sz="4" w:space="0" w:color="000000"/>
              <w:bottom w:val="single" w:sz="4" w:space="0" w:color="000000"/>
              <w:right w:val="single" w:sz="4" w:space="0" w:color="000000"/>
            </w:tcBorders>
          </w:tcPr>
          <w:p w14:paraId="140EEFF1" w14:textId="77777777" w:rsidR="00B0081A" w:rsidRPr="00355ABB" w:rsidRDefault="00B0081A" w:rsidP="005731FD">
            <w:pPr>
              <w:autoSpaceDE/>
              <w:autoSpaceDN/>
              <w:ind w:right="-1"/>
              <w:jc w:val="center"/>
              <w:rPr>
                <w:rFonts w:eastAsia="№Е"/>
                <w:color w:val="000000"/>
                <w:kern w:val="0"/>
                <w:sz w:val="24"/>
                <w:lang w:val="ru-RU" w:eastAsia="en-US"/>
              </w:rPr>
            </w:pPr>
            <w:r w:rsidRPr="00355ABB">
              <w:rPr>
                <w:rFonts w:eastAsia="№Е"/>
                <w:color w:val="000000"/>
                <w:kern w:val="0"/>
                <w:sz w:val="24"/>
                <w:lang w:val="ru-RU" w:eastAsia="en-US"/>
              </w:rPr>
              <w:t>Размещение материалов для родителей на школьном сайте и</w:t>
            </w:r>
          </w:p>
          <w:p w14:paraId="1C17B483" w14:textId="77777777" w:rsidR="00B0081A" w:rsidRPr="00355ABB" w:rsidRDefault="00B0081A" w:rsidP="005731FD">
            <w:pPr>
              <w:autoSpaceDE/>
              <w:autoSpaceDN/>
              <w:ind w:right="-1"/>
              <w:jc w:val="center"/>
              <w:rPr>
                <w:rFonts w:eastAsia="№Е"/>
                <w:color w:val="000000"/>
                <w:kern w:val="0"/>
                <w:sz w:val="24"/>
                <w:lang w:val="ru-RU" w:eastAsia="en-US"/>
              </w:rPr>
            </w:pPr>
            <w:r w:rsidRPr="00355ABB">
              <w:rPr>
                <w:rFonts w:eastAsia="№Е"/>
                <w:color w:val="000000"/>
                <w:kern w:val="0"/>
                <w:sz w:val="24"/>
                <w:lang w:val="ru-RU" w:eastAsia="en-US"/>
              </w:rPr>
              <w:t>создание родительских чатов.</w:t>
            </w:r>
          </w:p>
        </w:tc>
        <w:tc>
          <w:tcPr>
            <w:tcW w:w="1134" w:type="dxa"/>
            <w:tcBorders>
              <w:top w:val="single" w:sz="4" w:space="0" w:color="000000"/>
              <w:left w:val="single" w:sz="4" w:space="0" w:color="000000"/>
              <w:bottom w:val="single" w:sz="4" w:space="0" w:color="000000"/>
              <w:right w:val="single" w:sz="4" w:space="0" w:color="000000"/>
            </w:tcBorders>
          </w:tcPr>
          <w:p w14:paraId="5474D5C3" w14:textId="77777777" w:rsidR="00B0081A" w:rsidRPr="00355ABB" w:rsidRDefault="00B0081A" w:rsidP="005731FD">
            <w:pPr>
              <w:jc w:val="center"/>
              <w:rPr>
                <w:color w:val="000000"/>
                <w:sz w:val="24"/>
                <w:lang w:val="ru-RU" w:eastAsia="en-US"/>
              </w:rPr>
            </w:pPr>
            <w:r w:rsidRPr="00355ABB">
              <w:rPr>
                <w:color w:val="000000"/>
                <w:sz w:val="24"/>
                <w:lang w:val="ru-RU" w:eastAsia="en-US"/>
              </w:rPr>
              <w:t>10-11</w:t>
            </w:r>
          </w:p>
        </w:tc>
        <w:tc>
          <w:tcPr>
            <w:tcW w:w="2126" w:type="dxa"/>
            <w:tcBorders>
              <w:top w:val="single" w:sz="4" w:space="0" w:color="000000"/>
              <w:left w:val="single" w:sz="4" w:space="0" w:color="000000"/>
              <w:bottom w:val="single" w:sz="4" w:space="0" w:color="000000"/>
              <w:right w:val="single" w:sz="4" w:space="0" w:color="000000"/>
            </w:tcBorders>
          </w:tcPr>
          <w:p w14:paraId="21398151" w14:textId="77777777" w:rsidR="00B0081A" w:rsidRPr="00355ABB" w:rsidRDefault="00B0081A" w:rsidP="005731FD">
            <w:pPr>
              <w:autoSpaceDE/>
              <w:autoSpaceDN/>
              <w:ind w:right="-1"/>
              <w:jc w:val="center"/>
              <w:rPr>
                <w:rFonts w:ascii="Batang" w:eastAsia="№Е"/>
                <w:color w:val="000000"/>
                <w:kern w:val="0"/>
                <w:sz w:val="24"/>
                <w:lang w:val="ru-RU" w:eastAsia="en-US"/>
              </w:rPr>
            </w:pPr>
            <w:r w:rsidRPr="00355ABB">
              <w:rPr>
                <w:rFonts w:ascii="Batang" w:eastAsia="№Е"/>
                <w:color w:val="000000"/>
                <w:kern w:val="0"/>
                <w:sz w:val="24"/>
                <w:lang w:val="ru-RU" w:eastAsia="en-US"/>
              </w:rPr>
              <w:t>В</w:t>
            </w:r>
            <w:r w:rsidRPr="00355ABB">
              <w:rPr>
                <w:rFonts w:ascii="Batang" w:eastAsia="№Е"/>
                <w:color w:val="000000"/>
                <w:kern w:val="0"/>
                <w:sz w:val="24"/>
                <w:lang w:val="ru-RU" w:eastAsia="en-US"/>
              </w:rPr>
              <w:t xml:space="preserve"> </w:t>
            </w:r>
            <w:r w:rsidRPr="00355ABB">
              <w:rPr>
                <w:rFonts w:ascii="Batang" w:eastAsia="№Е"/>
                <w:color w:val="000000"/>
                <w:kern w:val="0"/>
                <w:sz w:val="24"/>
                <w:lang w:val="ru-RU" w:eastAsia="en-US"/>
              </w:rPr>
              <w:t>течение</w:t>
            </w:r>
            <w:r w:rsidRPr="00355ABB">
              <w:rPr>
                <w:rFonts w:ascii="Batang" w:eastAsia="№Е"/>
                <w:color w:val="000000"/>
                <w:kern w:val="0"/>
                <w:sz w:val="24"/>
                <w:lang w:val="ru-RU" w:eastAsia="en-US"/>
              </w:rPr>
              <w:t xml:space="preserve"> </w:t>
            </w:r>
            <w:r w:rsidRPr="00355ABB">
              <w:rPr>
                <w:rFonts w:ascii="Batang" w:eastAsia="№Е"/>
                <w:color w:val="000000"/>
                <w:kern w:val="0"/>
                <w:sz w:val="24"/>
                <w:lang w:val="ru-RU" w:eastAsia="en-US"/>
              </w:rPr>
              <w:t>года</w:t>
            </w:r>
          </w:p>
          <w:p w14:paraId="3622D459" w14:textId="77777777" w:rsidR="00B0081A" w:rsidRPr="00355ABB" w:rsidRDefault="00B0081A" w:rsidP="005731FD">
            <w:pPr>
              <w:autoSpaceDE/>
              <w:autoSpaceDN/>
              <w:ind w:right="-1"/>
              <w:jc w:val="center"/>
              <w:rPr>
                <w:rFonts w:ascii="Batang" w:eastAsia="№Е"/>
                <w:color w:val="000000"/>
                <w:kern w:val="0"/>
                <w:sz w:val="24"/>
                <w:lang w:val="ru-RU" w:eastAsia="en-US"/>
              </w:rPr>
            </w:pPr>
          </w:p>
          <w:p w14:paraId="71391E97" w14:textId="77777777" w:rsidR="00B0081A" w:rsidRPr="00355ABB" w:rsidRDefault="00B0081A" w:rsidP="005731FD">
            <w:pPr>
              <w:autoSpaceDE/>
              <w:autoSpaceDN/>
              <w:ind w:right="-1"/>
              <w:jc w:val="center"/>
              <w:rPr>
                <w:rFonts w:ascii="Batang" w:eastAsia="№Е"/>
                <w:color w:val="000000"/>
                <w:kern w:val="0"/>
                <w:sz w:val="24"/>
                <w:lang w:val="ru-RU" w:eastAsia="en-US"/>
              </w:rPr>
            </w:pPr>
            <w:r w:rsidRPr="00355ABB">
              <w:rPr>
                <w:rFonts w:ascii="Batang" w:eastAsia="№Е"/>
                <w:color w:val="000000"/>
                <w:kern w:val="0"/>
                <w:sz w:val="24"/>
                <w:lang w:val="ru-RU" w:eastAsia="en-US"/>
              </w:rPr>
              <w:t>По</w:t>
            </w:r>
            <w:r w:rsidRPr="00355ABB">
              <w:rPr>
                <w:rFonts w:ascii="Batang" w:eastAsia="№Е"/>
                <w:color w:val="000000"/>
                <w:kern w:val="0"/>
                <w:sz w:val="24"/>
                <w:lang w:val="ru-RU" w:eastAsia="en-US"/>
              </w:rPr>
              <w:t xml:space="preserve"> </w:t>
            </w:r>
            <w:r w:rsidRPr="00355ABB">
              <w:rPr>
                <w:rFonts w:ascii="Batang" w:eastAsia="№Е"/>
                <w:color w:val="000000"/>
                <w:kern w:val="0"/>
                <w:sz w:val="24"/>
                <w:lang w:val="ru-RU" w:eastAsia="en-US"/>
              </w:rPr>
              <w:t>решению</w:t>
            </w:r>
            <w:r w:rsidRPr="00355ABB">
              <w:rPr>
                <w:rFonts w:ascii="Batang" w:eastAsia="№Е"/>
                <w:color w:val="000000"/>
                <w:kern w:val="0"/>
                <w:sz w:val="24"/>
                <w:lang w:val="ru-RU" w:eastAsia="en-US"/>
              </w:rPr>
              <w:t xml:space="preserve"> </w:t>
            </w:r>
            <w:proofErr w:type="spellStart"/>
            <w:r w:rsidRPr="00355ABB">
              <w:rPr>
                <w:rFonts w:ascii="Batang" w:eastAsia="№Е"/>
                <w:color w:val="000000"/>
                <w:kern w:val="0"/>
                <w:sz w:val="24"/>
                <w:lang w:val="ru-RU" w:eastAsia="en-US"/>
              </w:rPr>
              <w:t>кл</w:t>
            </w:r>
            <w:proofErr w:type="spellEnd"/>
            <w:r w:rsidRPr="00355ABB">
              <w:rPr>
                <w:rFonts w:ascii="Batang" w:eastAsia="№Е"/>
                <w:color w:val="000000"/>
                <w:kern w:val="0"/>
                <w:sz w:val="24"/>
                <w:lang w:val="ru-RU" w:eastAsia="en-US"/>
              </w:rPr>
              <w:t xml:space="preserve">. </w:t>
            </w:r>
            <w:r w:rsidRPr="00355ABB">
              <w:rPr>
                <w:rFonts w:ascii="Batang" w:eastAsia="№Е"/>
                <w:color w:val="000000"/>
                <w:kern w:val="0"/>
                <w:sz w:val="24"/>
                <w:lang w:val="ru-RU" w:eastAsia="en-US"/>
              </w:rPr>
              <w:t>руководителя</w:t>
            </w:r>
          </w:p>
        </w:tc>
        <w:tc>
          <w:tcPr>
            <w:tcW w:w="2268" w:type="dxa"/>
            <w:tcBorders>
              <w:top w:val="single" w:sz="4" w:space="0" w:color="000000"/>
              <w:left w:val="single" w:sz="4" w:space="0" w:color="000000"/>
              <w:bottom w:val="single" w:sz="4" w:space="0" w:color="000000"/>
              <w:right w:val="single" w:sz="4" w:space="0" w:color="000000"/>
            </w:tcBorders>
          </w:tcPr>
          <w:p w14:paraId="375772E7" w14:textId="77777777" w:rsidR="00B0081A" w:rsidRPr="001F4ABE" w:rsidRDefault="00B0081A" w:rsidP="005731FD">
            <w:pPr>
              <w:pStyle w:val="a5"/>
              <w:rPr>
                <w:rFonts w:eastAsia="№Е"/>
                <w:sz w:val="24"/>
                <w:lang w:val="ru-RU" w:eastAsia="ru-RU"/>
              </w:rPr>
            </w:pPr>
            <w:r w:rsidRPr="001F4ABE">
              <w:rPr>
                <w:rFonts w:eastAsia="№Е"/>
                <w:sz w:val="24"/>
                <w:lang w:val="ru-RU" w:eastAsia="ru-RU"/>
              </w:rPr>
              <w:t>Классный руководитель</w:t>
            </w:r>
          </w:p>
          <w:p w14:paraId="30DFDF10" w14:textId="77777777" w:rsidR="00B0081A" w:rsidRPr="001F4ABE" w:rsidRDefault="00B0081A" w:rsidP="005731FD">
            <w:pPr>
              <w:ind w:firstLine="708"/>
              <w:rPr>
                <w:rFonts w:ascii="Batang" w:eastAsia="№Е"/>
                <w:sz w:val="24"/>
                <w:lang w:val="ru-RU" w:eastAsia="ru-RU"/>
              </w:rPr>
            </w:pPr>
          </w:p>
        </w:tc>
      </w:tr>
    </w:tbl>
    <w:p w14:paraId="37202422" w14:textId="77777777" w:rsidR="00B0081A" w:rsidRDefault="00B0081A" w:rsidP="00B0081A">
      <w:pPr>
        <w:widowControl/>
        <w:wordWrap/>
        <w:autoSpaceDE/>
        <w:autoSpaceDN/>
        <w:rPr>
          <w:rFonts w:eastAsia="Calibri"/>
          <w:b/>
          <w:color w:val="C00000"/>
          <w:kern w:val="0"/>
          <w:sz w:val="24"/>
          <w:lang w:val="ru-RU" w:eastAsia="en-US"/>
        </w:rPr>
      </w:pPr>
    </w:p>
    <w:p w14:paraId="6716ED16" w14:textId="77777777" w:rsidR="00B0081A" w:rsidRDefault="00B0081A" w:rsidP="00B0081A">
      <w:pPr>
        <w:widowControl/>
        <w:wordWrap/>
        <w:autoSpaceDE/>
        <w:autoSpaceDN/>
        <w:ind w:left="142" w:hanging="142"/>
        <w:jc w:val="center"/>
        <w:rPr>
          <w:rFonts w:eastAsia="Calibri"/>
          <w:b/>
          <w:color w:val="C00000"/>
          <w:kern w:val="0"/>
          <w:sz w:val="24"/>
          <w:lang w:val="ru-RU" w:eastAsia="en-US"/>
        </w:rPr>
      </w:pPr>
    </w:p>
    <w:p w14:paraId="759262CB" w14:textId="77777777" w:rsidR="00DB44A0" w:rsidRDefault="00DB44A0" w:rsidP="00DB44A0">
      <w:pPr>
        <w:widowControl/>
        <w:wordWrap/>
        <w:autoSpaceDE/>
        <w:autoSpaceDN/>
        <w:jc w:val="center"/>
        <w:rPr>
          <w:rFonts w:eastAsia="Calibri"/>
          <w:b/>
          <w:color w:val="C00000"/>
          <w:kern w:val="0"/>
          <w:sz w:val="24"/>
          <w:lang w:val="ru-RU" w:eastAsia="en-US"/>
        </w:rPr>
      </w:pPr>
      <w:r>
        <w:rPr>
          <w:rFonts w:eastAsia="№Е"/>
          <w:b/>
          <w:color w:val="C00000"/>
          <w:kern w:val="0"/>
          <w:sz w:val="24"/>
          <w:lang w:val="ru-RU" w:eastAsia="ru-RU"/>
        </w:rPr>
        <w:tab/>
      </w:r>
      <w:r w:rsidRPr="00960569">
        <w:rPr>
          <w:rFonts w:eastAsia="Calibri"/>
          <w:b/>
          <w:color w:val="C00000"/>
          <w:kern w:val="0"/>
          <w:sz w:val="24"/>
          <w:lang w:val="ru-RU" w:eastAsia="en-US"/>
        </w:rPr>
        <w:t>КЛЮЧЕВЫЕ ОБЩЕШКОЛЬНЫЕ ДЕЛА</w:t>
      </w:r>
    </w:p>
    <w:p w14:paraId="0BE504FA" w14:textId="77777777" w:rsidR="00DB44A0" w:rsidRDefault="00DB44A0" w:rsidP="00DB44A0">
      <w:pPr>
        <w:widowControl/>
        <w:wordWrap/>
        <w:autoSpaceDE/>
        <w:autoSpaceDN/>
        <w:jc w:val="center"/>
        <w:rPr>
          <w:rFonts w:eastAsia="Calibri"/>
          <w:b/>
          <w:color w:val="C00000"/>
          <w:kern w:val="0"/>
          <w:sz w:val="24"/>
          <w:lang w:val="ru-RU" w:eastAsia="en-US"/>
        </w:rPr>
      </w:pPr>
    </w:p>
    <w:p w14:paraId="6BFCAEC7" w14:textId="77777777" w:rsidR="00DB44A0" w:rsidRPr="00355ABB" w:rsidRDefault="00DB44A0" w:rsidP="00DB44A0">
      <w:pPr>
        <w:rPr>
          <w:rFonts w:eastAsia="№Е"/>
          <w:b/>
          <w:color w:val="C00000"/>
          <w:kern w:val="0"/>
          <w:sz w:val="24"/>
          <w:lang w:val="ru-RU" w:eastAsia="ru-RU"/>
        </w:rPr>
      </w:pPr>
      <w:r w:rsidRPr="00355ABB">
        <w:rPr>
          <w:rFonts w:eastAsia="№Е"/>
          <w:b/>
          <w:color w:val="C00000"/>
          <w:kern w:val="0"/>
          <w:sz w:val="24"/>
          <w:lang w:val="ru-RU" w:eastAsia="ru-RU"/>
        </w:rPr>
        <w:tab/>
      </w:r>
      <w:r w:rsidRPr="00355ABB">
        <w:rPr>
          <w:rFonts w:eastAsia="№Е"/>
          <w:b/>
          <w:color w:val="C00000"/>
          <w:kern w:val="0"/>
          <w:sz w:val="24"/>
          <w:lang w:val="ru-RU" w:eastAsia="ru-RU"/>
        </w:rPr>
        <w:tab/>
      </w:r>
      <w:r w:rsidRPr="00355ABB">
        <w:rPr>
          <w:rFonts w:eastAsia="№Е"/>
          <w:b/>
          <w:color w:val="C00000"/>
          <w:kern w:val="0"/>
          <w:sz w:val="24"/>
          <w:lang w:val="ru-RU" w:eastAsia="ru-RU"/>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134"/>
        <w:gridCol w:w="2410"/>
        <w:gridCol w:w="2976"/>
      </w:tblGrid>
      <w:tr w:rsidR="00DB44A0" w:rsidRPr="00355ABB" w14:paraId="7CA230ED" w14:textId="77777777" w:rsidTr="00C72EA4">
        <w:tc>
          <w:tcPr>
            <w:tcW w:w="3227" w:type="dxa"/>
          </w:tcPr>
          <w:p w14:paraId="57C9FED4" w14:textId="77777777" w:rsidR="00DB44A0" w:rsidRPr="00355ABB" w:rsidRDefault="00DB44A0" w:rsidP="00C72EA4">
            <w:pPr>
              <w:widowControl/>
              <w:wordWrap/>
              <w:autoSpaceDE/>
              <w:autoSpaceDN/>
              <w:jc w:val="center"/>
              <w:rPr>
                <w:rFonts w:eastAsia="Calibri"/>
                <w:kern w:val="0"/>
                <w:sz w:val="24"/>
                <w:lang w:val="ru-RU" w:eastAsia="en-US"/>
              </w:rPr>
            </w:pPr>
            <w:r w:rsidRPr="00355ABB">
              <w:rPr>
                <w:rFonts w:eastAsia="Calibri"/>
                <w:kern w:val="0"/>
                <w:sz w:val="24"/>
                <w:lang w:val="ru-RU" w:eastAsia="en-US"/>
              </w:rPr>
              <w:t>Дела</w:t>
            </w:r>
          </w:p>
        </w:tc>
        <w:tc>
          <w:tcPr>
            <w:tcW w:w="1134" w:type="dxa"/>
          </w:tcPr>
          <w:p w14:paraId="7B41F2A3" w14:textId="77777777" w:rsidR="00DB44A0" w:rsidRPr="00355ABB" w:rsidRDefault="00DB44A0" w:rsidP="00C72EA4">
            <w:pPr>
              <w:widowControl/>
              <w:wordWrap/>
              <w:autoSpaceDE/>
              <w:autoSpaceDN/>
              <w:jc w:val="center"/>
              <w:rPr>
                <w:rFonts w:eastAsia="Calibri"/>
                <w:kern w:val="0"/>
                <w:sz w:val="24"/>
                <w:lang w:val="ru-RU" w:eastAsia="en-US"/>
              </w:rPr>
            </w:pPr>
            <w:r w:rsidRPr="00355ABB">
              <w:rPr>
                <w:rFonts w:eastAsia="Calibri"/>
                <w:kern w:val="0"/>
                <w:sz w:val="24"/>
                <w:lang w:val="ru-RU" w:eastAsia="en-US"/>
              </w:rPr>
              <w:t>Классы</w:t>
            </w:r>
          </w:p>
        </w:tc>
        <w:tc>
          <w:tcPr>
            <w:tcW w:w="2410" w:type="dxa"/>
          </w:tcPr>
          <w:p w14:paraId="2C065F70" w14:textId="77777777" w:rsidR="00DB44A0" w:rsidRPr="00355ABB" w:rsidRDefault="00DB44A0" w:rsidP="00C72EA4">
            <w:pPr>
              <w:widowControl/>
              <w:wordWrap/>
              <w:autoSpaceDE/>
              <w:autoSpaceDN/>
              <w:jc w:val="center"/>
              <w:rPr>
                <w:rFonts w:eastAsia="Calibri"/>
                <w:kern w:val="0"/>
                <w:sz w:val="24"/>
                <w:lang w:val="ru-RU" w:eastAsia="en-US"/>
              </w:rPr>
            </w:pPr>
            <w:r w:rsidRPr="00355ABB">
              <w:rPr>
                <w:rFonts w:eastAsia="Calibri"/>
                <w:kern w:val="0"/>
                <w:sz w:val="24"/>
                <w:lang w:val="ru-RU" w:eastAsia="en-US"/>
              </w:rPr>
              <w:t>Ориентировочное время проведения</w:t>
            </w:r>
          </w:p>
        </w:tc>
        <w:tc>
          <w:tcPr>
            <w:tcW w:w="2976" w:type="dxa"/>
          </w:tcPr>
          <w:p w14:paraId="0B8807DC" w14:textId="77777777" w:rsidR="00DB44A0" w:rsidRPr="00355ABB" w:rsidRDefault="00DB44A0" w:rsidP="00C72EA4">
            <w:pPr>
              <w:widowControl/>
              <w:wordWrap/>
              <w:autoSpaceDE/>
              <w:autoSpaceDN/>
              <w:jc w:val="center"/>
              <w:rPr>
                <w:rFonts w:eastAsia="Calibri"/>
                <w:kern w:val="0"/>
                <w:sz w:val="24"/>
                <w:lang w:val="ru-RU" w:eastAsia="en-US"/>
              </w:rPr>
            </w:pPr>
            <w:r w:rsidRPr="00355ABB">
              <w:rPr>
                <w:rFonts w:eastAsia="Calibri"/>
                <w:kern w:val="0"/>
                <w:sz w:val="24"/>
                <w:lang w:val="ru-RU" w:eastAsia="en-US"/>
              </w:rPr>
              <w:t>Ответственные</w:t>
            </w:r>
          </w:p>
        </w:tc>
      </w:tr>
      <w:tr w:rsidR="00DB44A0" w:rsidRPr="00355ABB" w14:paraId="354F63AF" w14:textId="77777777" w:rsidTr="00C72EA4">
        <w:trPr>
          <w:trHeight w:val="1209"/>
        </w:trPr>
        <w:tc>
          <w:tcPr>
            <w:tcW w:w="3227" w:type="dxa"/>
            <w:vMerge w:val="restart"/>
          </w:tcPr>
          <w:p w14:paraId="753BE22A" w14:textId="77777777" w:rsidR="00DB44A0" w:rsidRPr="00355ABB" w:rsidRDefault="00DB44A0" w:rsidP="00C72EA4">
            <w:pPr>
              <w:widowControl/>
              <w:wordWrap/>
              <w:autoSpaceDE/>
              <w:autoSpaceDN/>
              <w:jc w:val="center"/>
              <w:rPr>
                <w:rFonts w:eastAsia="Calibri"/>
                <w:b/>
                <w:kern w:val="0"/>
                <w:sz w:val="24"/>
                <w:lang w:val="ru-RU" w:eastAsia="en-US"/>
              </w:rPr>
            </w:pPr>
            <w:r w:rsidRPr="00355ABB">
              <w:rPr>
                <w:rFonts w:eastAsia="Calibri"/>
                <w:b/>
                <w:kern w:val="0"/>
                <w:sz w:val="24"/>
                <w:lang w:val="ru-RU" w:eastAsia="en-US"/>
              </w:rPr>
              <w:t>Социальные проекты:</w:t>
            </w:r>
          </w:p>
          <w:p w14:paraId="15605F05" w14:textId="77777777" w:rsidR="00DB44A0" w:rsidRPr="00355ABB" w:rsidRDefault="00DB44A0" w:rsidP="00C72EA4">
            <w:pPr>
              <w:autoSpaceDE/>
              <w:autoSpaceDN/>
              <w:ind w:right="-1"/>
              <w:rPr>
                <w:rFonts w:eastAsia="Calibri"/>
                <w:kern w:val="0"/>
                <w:sz w:val="24"/>
                <w:lang w:val="ru-RU" w:eastAsia="en-US"/>
              </w:rPr>
            </w:pPr>
            <w:r w:rsidRPr="00355ABB">
              <w:rPr>
                <w:rFonts w:eastAsia="Calibri"/>
                <w:kern w:val="0"/>
                <w:sz w:val="24"/>
                <w:lang w:val="ru-RU" w:eastAsia="en-US"/>
              </w:rPr>
              <w:t xml:space="preserve"> - Личный проект</w:t>
            </w:r>
          </w:p>
          <w:p w14:paraId="2D29FCBD" w14:textId="77777777" w:rsidR="00DB44A0" w:rsidRPr="00355ABB" w:rsidRDefault="00DB44A0" w:rsidP="00C72EA4">
            <w:pPr>
              <w:autoSpaceDE/>
              <w:autoSpaceDN/>
              <w:ind w:right="-1"/>
              <w:jc w:val="center"/>
              <w:rPr>
                <w:rFonts w:eastAsia="№Е"/>
                <w:color w:val="000000"/>
                <w:kern w:val="0"/>
                <w:sz w:val="24"/>
                <w:lang w:val="ru-RU" w:eastAsia="ru-RU"/>
              </w:rPr>
            </w:pPr>
            <w:r w:rsidRPr="00355ABB">
              <w:rPr>
                <w:rFonts w:eastAsia="Calibri"/>
                <w:kern w:val="0"/>
                <w:sz w:val="24"/>
                <w:lang w:val="ru-RU" w:eastAsia="en-US"/>
              </w:rPr>
              <w:t xml:space="preserve"> </w:t>
            </w:r>
            <w:r w:rsidRPr="00355ABB">
              <w:rPr>
                <w:rFonts w:eastAsia="№Е"/>
                <w:color w:val="000000"/>
                <w:kern w:val="0"/>
                <w:sz w:val="24"/>
                <w:lang w:val="ru-RU" w:eastAsia="ru-RU"/>
              </w:rPr>
              <w:t>-  проект «Территория Красноярский край»</w:t>
            </w:r>
          </w:p>
          <w:p w14:paraId="3ED1A1CC" w14:textId="77777777" w:rsidR="00DB44A0" w:rsidRPr="00355ABB" w:rsidRDefault="00DB44A0" w:rsidP="00C72EA4">
            <w:pPr>
              <w:autoSpaceDE/>
              <w:autoSpaceDN/>
              <w:ind w:right="-1"/>
              <w:jc w:val="center"/>
              <w:rPr>
                <w:rFonts w:eastAsia="№Е"/>
                <w:color w:val="000000"/>
                <w:kern w:val="0"/>
                <w:sz w:val="24"/>
                <w:lang w:val="ru-RU" w:eastAsia="ru-RU"/>
              </w:rPr>
            </w:pPr>
          </w:p>
          <w:p w14:paraId="0B38DF5C" w14:textId="77777777" w:rsidR="00DB44A0" w:rsidRPr="00355ABB" w:rsidRDefault="00DB44A0" w:rsidP="00C72EA4">
            <w:pPr>
              <w:widowControl/>
              <w:wordWrap/>
              <w:autoSpaceDE/>
              <w:autoSpaceDN/>
              <w:rPr>
                <w:rFonts w:eastAsia="Calibri"/>
                <w:kern w:val="0"/>
                <w:sz w:val="24"/>
                <w:lang w:val="ru-RU" w:eastAsia="en-US"/>
              </w:rPr>
            </w:pPr>
          </w:p>
          <w:p w14:paraId="1FDD9481" w14:textId="77777777" w:rsidR="00DB44A0" w:rsidRPr="00355ABB" w:rsidRDefault="00DB44A0" w:rsidP="00C72EA4">
            <w:pPr>
              <w:widowControl/>
              <w:wordWrap/>
              <w:autoSpaceDE/>
              <w:autoSpaceDN/>
              <w:rPr>
                <w:rFonts w:eastAsia="Calibri"/>
                <w:kern w:val="0"/>
                <w:sz w:val="24"/>
                <w:lang w:val="ru-RU" w:eastAsia="en-US"/>
              </w:rPr>
            </w:pPr>
          </w:p>
          <w:p w14:paraId="1296E8AA" w14:textId="77777777" w:rsidR="00DB44A0" w:rsidRPr="00355ABB" w:rsidRDefault="00DB44A0" w:rsidP="00C72EA4">
            <w:pPr>
              <w:widowControl/>
              <w:wordWrap/>
              <w:autoSpaceDE/>
              <w:autoSpaceDN/>
              <w:jc w:val="center"/>
              <w:rPr>
                <w:rFonts w:eastAsia="Calibri"/>
                <w:b/>
                <w:kern w:val="0"/>
                <w:sz w:val="24"/>
                <w:lang w:val="ru-RU" w:eastAsia="en-US"/>
              </w:rPr>
            </w:pPr>
          </w:p>
          <w:p w14:paraId="42688664" w14:textId="77777777" w:rsidR="00DB44A0" w:rsidRPr="00355ABB" w:rsidRDefault="00DB44A0" w:rsidP="00C72EA4">
            <w:pPr>
              <w:widowControl/>
              <w:wordWrap/>
              <w:autoSpaceDE/>
              <w:autoSpaceDN/>
              <w:jc w:val="center"/>
              <w:rPr>
                <w:rFonts w:eastAsia="Calibri"/>
                <w:b/>
                <w:kern w:val="0"/>
                <w:sz w:val="24"/>
                <w:lang w:val="ru-RU" w:eastAsia="en-US"/>
              </w:rPr>
            </w:pPr>
          </w:p>
          <w:p w14:paraId="3EF892DA" w14:textId="77777777" w:rsidR="00DB44A0" w:rsidRPr="00355ABB" w:rsidRDefault="00DB44A0" w:rsidP="00C72EA4">
            <w:pPr>
              <w:widowControl/>
              <w:wordWrap/>
              <w:autoSpaceDE/>
              <w:autoSpaceDN/>
              <w:jc w:val="center"/>
              <w:rPr>
                <w:rFonts w:eastAsia="Calibri"/>
                <w:b/>
                <w:kern w:val="0"/>
                <w:sz w:val="24"/>
                <w:lang w:val="ru-RU" w:eastAsia="en-US"/>
              </w:rPr>
            </w:pPr>
          </w:p>
          <w:p w14:paraId="61269DF2" w14:textId="77777777" w:rsidR="00DB44A0" w:rsidRPr="00355ABB" w:rsidRDefault="00DB44A0" w:rsidP="00C72EA4">
            <w:pPr>
              <w:widowControl/>
              <w:wordWrap/>
              <w:autoSpaceDE/>
              <w:autoSpaceDN/>
              <w:jc w:val="center"/>
              <w:rPr>
                <w:rFonts w:eastAsia="Calibri"/>
                <w:b/>
                <w:kern w:val="0"/>
                <w:sz w:val="24"/>
                <w:lang w:val="ru-RU" w:eastAsia="en-US"/>
              </w:rPr>
            </w:pPr>
          </w:p>
          <w:p w14:paraId="21862435" w14:textId="77777777" w:rsidR="00DB44A0" w:rsidRPr="00355ABB" w:rsidRDefault="00DB44A0" w:rsidP="00C72EA4">
            <w:pPr>
              <w:widowControl/>
              <w:wordWrap/>
              <w:autoSpaceDE/>
              <w:autoSpaceDN/>
              <w:jc w:val="center"/>
              <w:rPr>
                <w:lang w:val="ru-RU"/>
              </w:rPr>
            </w:pPr>
            <w:r w:rsidRPr="00355ABB">
              <w:rPr>
                <w:rFonts w:eastAsia="Calibri"/>
                <w:b/>
                <w:kern w:val="0"/>
                <w:sz w:val="24"/>
                <w:lang w:val="ru-RU" w:eastAsia="en-US"/>
              </w:rPr>
              <w:t>Акции:</w:t>
            </w:r>
            <w:r w:rsidRPr="00355ABB">
              <w:rPr>
                <w:lang w:val="ru-RU"/>
              </w:rPr>
              <w:t xml:space="preserve"> </w:t>
            </w:r>
          </w:p>
          <w:p w14:paraId="3227D02F" w14:textId="77777777" w:rsidR="00DB44A0" w:rsidRPr="00355ABB" w:rsidRDefault="00DB44A0" w:rsidP="00C72EA4">
            <w:pPr>
              <w:widowControl/>
              <w:wordWrap/>
              <w:autoSpaceDE/>
              <w:autoSpaceDN/>
              <w:jc w:val="center"/>
              <w:rPr>
                <w:lang w:val="ru-RU"/>
              </w:rPr>
            </w:pPr>
            <w:r w:rsidRPr="00355ABB">
              <w:rPr>
                <w:lang w:val="ru-RU"/>
              </w:rPr>
              <w:t xml:space="preserve">-  По ПДД, пожарной безопасности, День без телефона  </w:t>
            </w:r>
          </w:p>
          <w:p w14:paraId="3C6A6721" w14:textId="77777777" w:rsidR="00DB44A0" w:rsidRPr="00355ABB" w:rsidRDefault="00DB44A0" w:rsidP="00C72EA4">
            <w:pPr>
              <w:widowControl/>
              <w:wordWrap/>
              <w:autoSpaceDE/>
              <w:autoSpaceDN/>
              <w:jc w:val="center"/>
              <w:rPr>
                <w:lang w:val="ru-RU"/>
              </w:rPr>
            </w:pPr>
          </w:p>
          <w:p w14:paraId="59031E79" w14:textId="77777777" w:rsidR="00DB44A0" w:rsidRPr="00355ABB" w:rsidRDefault="00DB44A0" w:rsidP="00C72EA4">
            <w:pPr>
              <w:widowControl/>
              <w:wordWrap/>
              <w:autoSpaceDE/>
              <w:autoSpaceDN/>
              <w:jc w:val="center"/>
              <w:rPr>
                <w:rFonts w:eastAsia="Calibri"/>
                <w:b/>
                <w:kern w:val="0"/>
                <w:sz w:val="24"/>
                <w:lang w:val="ru-RU" w:eastAsia="en-US"/>
              </w:rPr>
            </w:pPr>
          </w:p>
          <w:p w14:paraId="67B4FEB7" w14:textId="77777777" w:rsidR="00DB44A0" w:rsidRPr="00355ABB" w:rsidRDefault="00DB44A0" w:rsidP="00C72EA4">
            <w:pPr>
              <w:widowControl/>
              <w:wordWrap/>
              <w:autoSpaceDE/>
              <w:autoSpaceDN/>
              <w:jc w:val="center"/>
              <w:rPr>
                <w:rFonts w:eastAsia="Calibri"/>
                <w:kern w:val="0"/>
                <w:sz w:val="24"/>
                <w:lang w:val="ru-RU" w:eastAsia="en-US"/>
              </w:rPr>
            </w:pPr>
          </w:p>
          <w:p w14:paraId="259CAEDD" w14:textId="77777777" w:rsidR="00DB44A0" w:rsidRPr="00355ABB" w:rsidRDefault="00DB44A0" w:rsidP="00C72EA4">
            <w:pPr>
              <w:widowControl/>
              <w:wordWrap/>
              <w:autoSpaceDE/>
              <w:autoSpaceDN/>
              <w:jc w:val="center"/>
              <w:rPr>
                <w:rFonts w:eastAsia="Calibri"/>
                <w:kern w:val="0"/>
                <w:sz w:val="24"/>
                <w:lang w:val="ru-RU" w:eastAsia="en-US"/>
              </w:rPr>
            </w:pPr>
          </w:p>
        </w:tc>
        <w:tc>
          <w:tcPr>
            <w:tcW w:w="1134" w:type="dxa"/>
            <w:vMerge w:val="restart"/>
          </w:tcPr>
          <w:p w14:paraId="06ED1BD8" w14:textId="77777777" w:rsidR="00DB44A0" w:rsidRPr="00355ABB" w:rsidRDefault="00DB44A0" w:rsidP="00C72EA4">
            <w:pPr>
              <w:widowControl/>
              <w:wordWrap/>
              <w:autoSpaceDE/>
              <w:autoSpaceDN/>
              <w:rPr>
                <w:rFonts w:eastAsia="Calibri"/>
                <w:kern w:val="0"/>
                <w:sz w:val="24"/>
                <w:lang w:val="ru-RU" w:eastAsia="en-US"/>
              </w:rPr>
            </w:pPr>
            <w:r w:rsidRPr="00355ABB">
              <w:rPr>
                <w:rFonts w:eastAsia="Calibri"/>
                <w:kern w:val="0"/>
                <w:sz w:val="24"/>
                <w:lang w:val="ru-RU" w:eastAsia="en-US"/>
              </w:rPr>
              <w:t>10-11</w:t>
            </w:r>
          </w:p>
        </w:tc>
        <w:tc>
          <w:tcPr>
            <w:tcW w:w="2410" w:type="dxa"/>
          </w:tcPr>
          <w:p w14:paraId="5151F2DA" w14:textId="77777777" w:rsidR="00DB44A0" w:rsidRPr="00355ABB" w:rsidRDefault="00DB44A0" w:rsidP="00C72EA4">
            <w:pPr>
              <w:widowControl/>
              <w:wordWrap/>
              <w:autoSpaceDE/>
              <w:autoSpaceDN/>
              <w:jc w:val="center"/>
              <w:rPr>
                <w:rFonts w:eastAsia="Calibri"/>
                <w:kern w:val="0"/>
                <w:sz w:val="24"/>
                <w:lang w:val="ru-RU" w:eastAsia="en-US"/>
              </w:rPr>
            </w:pPr>
          </w:p>
          <w:p w14:paraId="4FDE76AD" w14:textId="77777777" w:rsidR="00DB44A0" w:rsidRPr="00355ABB" w:rsidRDefault="00DB44A0" w:rsidP="00C72EA4">
            <w:pPr>
              <w:widowControl/>
              <w:wordWrap/>
              <w:autoSpaceDE/>
              <w:autoSpaceDN/>
              <w:jc w:val="center"/>
              <w:rPr>
                <w:rFonts w:eastAsia="Calibri"/>
                <w:kern w:val="0"/>
                <w:sz w:val="24"/>
                <w:lang w:val="ru-RU" w:eastAsia="en-US"/>
              </w:rPr>
            </w:pPr>
            <w:r w:rsidRPr="00355ABB">
              <w:rPr>
                <w:rFonts w:eastAsia="Calibri"/>
                <w:kern w:val="0"/>
                <w:sz w:val="24"/>
                <w:lang w:val="ru-RU" w:eastAsia="en-US"/>
              </w:rPr>
              <w:t>Май</w:t>
            </w:r>
          </w:p>
          <w:p w14:paraId="247BB0C1" w14:textId="77777777" w:rsidR="00DB44A0" w:rsidRPr="00355ABB" w:rsidRDefault="00DB44A0" w:rsidP="00C72EA4">
            <w:pPr>
              <w:widowControl/>
              <w:wordWrap/>
              <w:autoSpaceDE/>
              <w:autoSpaceDN/>
              <w:jc w:val="center"/>
              <w:rPr>
                <w:rFonts w:eastAsia="Calibri"/>
                <w:kern w:val="0"/>
                <w:sz w:val="24"/>
                <w:lang w:val="ru-RU" w:eastAsia="en-US"/>
              </w:rPr>
            </w:pPr>
            <w:r w:rsidRPr="00355ABB">
              <w:rPr>
                <w:rFonts w:eastAsia="Calibri"/>
                <w:kern w:val="0"/>
                <w:sz w:val="24"/>
                <w:lang w:val="ru-RU" w:eastAsia="en-US"/>
              </w:rPr>
              <w:t>Октябрь, март</w:t>
            </w:r>
          </w:p>
        </w:tc>
        <w:tc>
          <w:tcPr>
            <w:tcW w:w="2976" w:type="dxa"/>
          </w:tcPr>
          <w:p w14:paraId="383890CA" w14:textId="77777777" w:rsidR="00DB44A0" w:rsidRPr="00355ABB" w:rsidRDefault="00DB44A0" w:rsidP="00C72EA4">
            <w:pPr>
              <w:widowControl/>
              <w:wordWrap/>
              <w:autoSpaceDE/>
              <w:autoSpaceDN/>
              <w:jc w:val="center"/>
              <w:rPr>
                <w:rFonts w:eastAsia="Calibri"/>
                <w:kern w:val="0"/>
                <w:sz w:val="24"/>
                <w:lang w:val="ru-RU" w:eastAsia="en-US"/>
              </w:rPr>
            </w:pPr>
          </w:p>
          <w:p w14:paraId="6D176375" w14:textId="77777777" w:rsidR="00DB44A0" w:rsidRPr="00355ABB" w:rsidRDefault="00DB44A0" w:rsidP="00C72EA4">
            <w:pPr>
              <w:widowControl/>
              <w:wordWrap/>
              <w:autoSpaceDE/>
              <w:autoSpaceDN/>
              <w:jc w:val="center"/>
              <w:rPr>
                <w:rFonts w:eastAsia="Calibri"/>
                <w:kern w:val="0"/>
                <w:sz w:val="24"/>
                <w:lang w:val="ru-RU" w:eastAsia="en-US"/>
              </w:rPr>
            </w:pPr>
            <w:r w:rsidRPr="00355ABB">
              <w:rPr>
                <w:rFonts w:eastAsia="Calibri"/>
                <w:kern w:val="0"/>
                <w:sz w:val="24"/>
                <w:lang w:val="ru-RU" w:eastAsia="en-US"/>
              </w:rPr>
              <w:t>Классные руководители</w:t>
            </w:r>
          </w:p>
        </w:tc>
      </w:tr>
      <w:tr w:rsidR="00DB44A0" w:rsidRPr="00355ABB" w14:paraId="364C3199" w14:textId="77777777" w:rsidTr="00C72EA4">
        <w:trPr>
          <w:trHeight w:val="2401"/>
        </w:trPr>
        <w:tc>
          <w:tcPr>
            <w:tcW w:w="3227" w:type="dxa"/>
            <w:vMerge/>
          </w:tcPr>
          <w:p w14:paraId="41B004DE" w14:textId="77777777" w:rsidR="00DB44A0" w:rsidRPr="00355ABB" w:rsidRDefault="00DB44A0" w:rsidP="00C72EA4">
            <w:pPr>
              <w:widowControl/>
              <w:wordWrap/>
              <w:autoSpaceDE/>
              <w:autoSpaceDN/>
              <w:jc w:val="center"/>
              <w:rPr>
                <w:rFonts w:eastAsia="Calibri"/>
                <w:b/>
                <w:kern w:val="0"/>
                <w:sz w:val="24"/>
                <w:lang w:val="ru-RU" w:eastAsia="en-US"/>
              </w:rPr>
            </w:pPr>
          </w:p>
        </w:tc>
        <w:tc>
          <w:tcPr>
            <w:tcW w:w="1134" w:type="dxa"/>
            <w:vMerge/>
          </w:tcPr>
          <w:p w14:paraId="18B79FC1" w14:textId="77777777" w:rsidR="00DB44A0" w:rsidRPr="00355ABB" w:rsidRDefault="00DB44A0" w:rsidP="00C72EA4">
            <w:pPr>
              <w:widowControl/>
              <w:wordWrap/>
              <w:autoSpaceDE/>
              <w:autoSpaceDN/>
              <w:jc w:val="center"/>
              <w:rPr>
                <w:rFonts w:eastAsia="Calibri"/>
                <w:kern w:val="0"/>
                <w:sz w:val="24"/>
                <w:lang w:val="ru-RU" w:eastAsia="en-US"/>
              </w:rPr>
            </w:pPr>
          </w:p>
        </w:tc>
        <w:tc>
          <w:tcPr>
            <w:tcW w:w="2410" w:type="dxa"/>
          </w:tcPr>
          <w:p w14:paraId="57786031" w14:textId="77777777" w:rsidR="00DB44A0" w:rsidRPr="00355ABB" w:rsidRDefault="00DB44A0" w:rsidP="00C72EA4">
            <w:pPr>
              <w:widowControl/>
              <w:wordWrap/>
              <w:autoSpaceDE/>
              <w:autoSpaceDN/>
              <w:jc w:val="center"/>
              <w:rPr>
                <w:rFonts w:eastAsia="Calibri"/>
                <w:kern w:val="0"/>
                <w:sz w:val="24"/>
                <w:lang w:val="ru-RU" w:eastAsia="en-US"/>
              </w:rPr>
            </w:pPr>
          </w:p>
          <w:p w14:paraId="400F10AB" w14:textId="77777777" w:rsidR="00DB44A0" w:rsidRPr="00355ABB" w:rsidRDefault="00DB44A0" w:rsidP="00C72EA4">
            <w:pPr>
              <w:widowControl/>
              <w:wordWrap/>
              <w:autoSpaceDE/>
              <w:autoSpaceDN/>
              <w:jc w:val="center"/>
              <w:rPr>
                <w:rFonts w:eastAsia="Calibri"/>
                <w:kern w:val="0"/>
                <w:sz w:val="24"/>
                <w:lang w:val="ru-RU" w:eastAsia="en-US"/>
              </w:rPr>
            </w:pPr>
          </w:p>
          <w:p w14:paraId="1CFF33EF" w14:textId="77777777" w:rsidR="00DB44A0" w:rsidRPr="00355ABB" w:rsidRDefault="00DB44A0" w:rsidP="00C72EA4">
            <w:pPr>
              <w:widowControl/>
              <w:wordWrap/>
              <w:autoSpaceDE/>
              <w:autoSpaceDN/>
              <w:jc w:val="center"/>
              <w:rPr>
                <w:rFonts w:eastAsia="Calibri"/>
                <w:kern w:val="0"/>
                <w:sz w:val="24"/>
                <w:lang w:val="ru-RU" w:eastAsia="en-US"/>
              </w:rPr>
            </w:pPr>
          </w:p>
          <w:p w14:paraId="05781A11" w14:textId="77777777" w:rsidR="00DB44A0" w:rsidRPr="00355ABB" w:rsidRDefault="00DB44A0" w:rsidP="00C72EA4">
            <w:pPr>
              <w:widowControl/>
              <w:wordWrap/>
              <w:autoSpaceDE/>
              <w:autoSpaceDN/>
              <w:jc w:val="center"/>
              <w:rPr>
                <w:rFonts w:eastAsia="Calibri"/>
                <w:kern w:val="0"/>
                <w:sz w:val="24"/>
                <w:lang w:val="ru-RU" w:eastAsia="en-US"/>
              </w:rPr>
            </w:pPr>
            <w:r w:rsidRPr="00355ABB">
              <w:rPr>
                <w:rFonts w:eastAsia="Calibri"/>
                <w:kern w:val="0"/>
                <w:sz w:val="24"/>
                <w:lang w:val="ru-RU" w:eastAsia="en-US"/>
              </w:rPr>
              <w:t>В конце четверти</w:t>
            </w:r>
          </w:p>
        </w:tc>
        <w:tc>
          <w:tcPr>
            <w:tcW w:w="2976" w:type="dxa"/>
          </w:tcPr>
          <w:p w14:paraId="6B8CA12A" w14:textId="77777777" w:rsidR="00DB44A0" w:rsidRPr="00355ABB" w:rsidRDefault="00DB44A0" w:rsidP="00C72EA4">
            <w:pPr>
              <w:widowControl/>
              <w:wordWrap/>
              <w:autoSpaceDE/>
              <w:autoSpaceDN/>
              <w:jc w:val="center"/>
              <w:rPr>
                <w:rFonts w:eastAsia="Calibri"/>
                <w:kern w:val="0"/>
                <w:sz w:val="24"/>
                <w:lang w:val="ru-RU" w:eastAsia="en-US"/>
              </w:rPr>
            </w:pPr>
          </w:p>
          <w:p w14:paraId="0D0FC1CC" w14:textId="77777777" w:rsidR="00DB44A0" w:rsidRPr="00355ABB" w:rsidRDefault="00DB44A0" w:rsidP="00C72EA4">
            <w:pPr>
              <w:rPr>
                <w:rFonts w:eastAsia="Calibri"/>
                <w:sz w:val="24"/>
                <w:lang w:val="ru-RU" w:eastAsia="en-US"/>
              </w:rPr>
            </w:pPr>
          </w:p>
          <w:p w14:paraId="308A5433" w14:textId="77777777" w:rsidR="00DB44A0" w:rsidRPr="00355ABB" w:rsidRDefault="00DB44A0" w:rsidP="00C72EA4">
            <w:pPr>
              <w:rPr>
                <w:rFonts w:eastAsia="Calibri"/>
                <w:sz w:val="24"/>
                <w:lang w:val="ru-RU" w:eastAsia="en-US"/>
              </w:rPr>
            </w:pPr>
          </w:p>
          <w:p w14:paraId="45CCFEFF" w14:textId="77777777" w:rsidR="00DB44A0" w:rsidRPr="00355ABB" w:rsidRDefault="00DB44A0" w:rsidP="00C72EA4">
            <w:pPr>
              <w:rPr>
                <w:rFonts w:eastAsia="Calibri"/>
                <w:sz w:val="24"/>
                <w:lang w:val="ru-RU" w:eastAsia="en-US"/>
              </w:rPr>
            </w:pPr>
            <w:r w:rsidRPr="00355ABB">
              <w:rPr>
                <w:rFonts w:eastAsia="Calibri"/>
                <w:sz w:val="24"/>
                <w:lang w:val="ru-RU" w:eastAsia="en-US"/>
              </w:rPr>
              <w:t>Организатор,</w:t>
            </w:r>
          </w:p>
          <w:p w14:paraId="645F47A3" w14:textId="77777777" w:rsidR="00DB44A0" w:rsidRPr="00355ABB" w:rsidRDefault="00DB44A0" w:rsidP="00C72EA4">
            <w:pPr>
              <w:rPr>
                <w:rFonts w:eastAsia="Calibri"/>
                <w:sz w:val="24"/>
                <w:lang w:val="ru-RU" w:eastAsia="en-US"/>
              </w:rPr>
            </w:pPr>
            <w:r w:rsidRPr="00355ABB">
              <w:rPr>
                <w:rFonts w:eastAsia="Calibri"/>
                <w:sz w:val="24"/>
                <w:lang w:val="ru-RU" w:eastAsia="en-US"/>
              </w:rPr>
              <w:t xml:space="preserve"> классные руководители</w:t>
            </w:r>
          </w:p>
        </w:tc>
      </w:tr>
      <w:tr w:rsidR="00DB44A0" w:rsidRPr="00E02E7E" w14:paraId="526404CC" w14:textId="77777777" w:rsidTr="00C72EA4">
        <w:trPr>
          <w:trHeight w:val="418"/>
        </w:trPr>
        <w:tc>
          <w:tcPr>
            <w:tcW w:w="3227" w:type="dxa"/>
          </w:tcPr>
          <w:p w14:paraId="24179E50" w14:textId="77777777" w:rsidR="00DB44A0" w:rsidRPr="00355ABB" w:rsidRDefault="00DB44A0" w:rsidP="00C72EA4">
            <w:pPr>
              <w:widowControl/>
              <w:wordWrap/>
              <w:autoSpaceDE/>
              <w:autoSpaceDN/>
              <w:jc w:val="center"/>
              <w:rPr>
                <w:rFonts w:eastAsia="Calibri"/>
                <w:b/>
                <w:kern w:val="0"/>
                <w:sz w:val="24"/>
                <w:lang w:val="ru-RU" w:eastAsia="en-US"/>
              </w:rPr>
            </w:pPr>
            <w:r w:rsidRPr="00355ABB">
              <w:rPr>
                <w:rFonts w:eastAsia="Calibri"/>
                <w:b/>
                <w:kern w:val="0"/>
                <w:sz w:val="24"/>
                <w:lang w:val="ru-RU" w:eastAsia="en-US"/>
              </w:rPr>
              <w:lastRenderedPageBreak/>
              <w:t>Праздники:</w:t>
            </w:r>
          </w:p>
          <w:p w14:paraId="392133D6" w14:textId="77777777" w:rsidR="00DB44A0" w:rsidRPr="00355ABB" w:rsidRDefault="00DB44A0" w:rsidP="00C72EA4">
            <w:pPr>
              <w:widowControl/>
              <w:wordWrap/>
              <w:autoSpaceDE/>
              <w:autoSpaceDN/>
              <w:jc w:val="center"/>
              <w:rPr>
                <w:lang w:val="ru-RU"/>
              </w:rPr>
            </w:pPr>
            <w:r w:rsidRPr="00355ABB">
              <w:rPr>
                <w:rFonts w:eastAsia="Calibri"/>
                <w:b/>
                <w:kern w:val="0"/>
                <w:sz w:val="24"/>
                <w:lang w:val="ru-RU" w:eastAsia="en-US"/>
              </w:rPr>
              <w:t xml:space="preserve">- </w:t>
            </w:r>
            <w:r w:rsidRPr="00355ABB">
              <w:rPr>
                <w:lang w:val="ru-RU"/>
              </w:rPr>
              <w:t xml:space="preserve"> Общешкольные линейки «День знаний» </w:t>
            </w:r>
          </w:p>
          <w:p w14:paraId="49CE6B3D" w14:textId="77777777" w:rsidR="00DB44A0" w:rsidRPr="00355ABB" w:rsidRDefault="00DB44A0" w:rsidP="00C72EA4">
            <w:pPr>
              <w:widowControl/>
              <w:wordWrap/>
              <w:autoSpaceDE/>
              <w:autoSpaceDN/>
              <w:jc w:val="center"/>
              <w:rPr>
                <w:lang w:val="ru-RU"/>
              </w:rPr>
            </w:pPr>
          </w:p>
          <w:p w14:paraId="0EF4DC7A" w14:textId="77777777" w:rsidR="00DB44A0" w:rsidRPr="00355ABB" w:rsidRDefault="00DB44A0" w:rsidP="00C72EA4">
            <w:pPr>
              <w:widowControl/>
              <w:wordWrap/>
              <w:autoSpaceDE/>
              <w:autoSpaceDN/>
              <w:jc w:val="center"/>
              <w:rPr>
                <w:rFonts w:eastAsia="Calibri"/>
                <w:kern w:val="0"/>
                <w:sz w:val="24"/>
                <w:lang w:val="ru-RU" w:eastAsia="en-US"/>
              </w:rPr>
            </w:pPr>
            <w:r w:rsidRPr="00355ABB">
              <w:rPr>
                <w:rFonts w:eastAsia="Calibri"/>
                <w:kern w:val="0"/>
                <w:sz w:val="24"/>
                <w:lang w:val="ru-RU" w:eastAsia="en-US"/>
              </w:rPr>
              <w:t>- Последний звонок для</w:t>
            </w:r>
          </w:p>
          <w:p w14:paraId="62BAFB93" w14:textId="77777777" w:rsidR="00DB44A0" w:rsidRPr="00355ABB" w:rsidRDefault="00DB44A0" w:rsidP="00C72EA4">
            <w:pPr>
              <w:widowControl/>
              <w:wordWrap/>
              <w:autoSpaceDE/>
              <w:autoSpaceDN/>
              <w:jc w:val="center"/>
              <w:rPr>
                <w:rFonts w:eastAsia="Calibri"/>
                <w:kern w:val="0"/>
                <w:sz w:val="24"/>
                <w:lang w:val="ru-RU" w:eastAsia="en-US"/>
              </w:rPr>
            </w:pPr>
            <w:r w:rsidRPr="00355ABB">
              <w:rPr>
                <w:rFonts w:eastAsia="Calibri"/>
                <w:kern w:val="0"/>
                <w:sz w:val="24"/>
                <w:lang w:val="ru-RU" w:eastAsia="en-US"/>
              </w:rPr>
              <w:t xml:space="preserve"> 11 класса</w:t>
            </w:r>
          </w:p>
          <w:p w14:paraId="3A522CA4" w14:textId="77777777" w:rsidR="00DB44A0" w:rsidRPr="00355ABB" w:rsidRDefault="00DB44A0" w:rsidP="00C72EA4">
            <w:pPr>
              <w:widowControl/>
              <w:wordWrap/>
              <w:autoSpaceDE/>
              <w:autoSpaceDN/>
              <w:jc w:val="center"/>
              <w:rPr>
                <w:rFonts w:eastAsia="Calibri"/>
                <w:b/>
                <w:kern w:val="0"/>
                <w:sz w:val="24"/>
                <w:lang w:val="ru-RU" w:eastAsia="en-US"/>
              </w:rPr>
            </w:pPr>
          </w:p>
          <w:p w14:paraId="7D875B2D" w14:textId="77777777" w:rsidR="00DB44A0" w:rsidRPr="00355ABB" w:rsidRDefault="00DB44A0" w:rsidP="00C72EA4">
            <w:pPr>
              <w:jc w:val="center"/>
              <w:rPr>
                <w:rFonts w:eastAsia="Calibri"/>
                <w:kern w:val="0"/>
                <w:sz w:val="24"/>
                <w:lang w:val="ru-RU" w:eastAsia="en-US"/>
              </w:rPr>
            </w:pPr>
          </w:p>
        </w:tc>
        <w:tc>
          <w:tcPr>
            <w:tcW w:w="1134" w:type="dxa"/>
          </w:tcPr>
          <w:p w14:paraId="4CC1D81D" w14:textId="77777777" w:rsidR="00DB44A0" w:rsidRPr="00355ABB" w:rsidRDefault="00DB44A0" w:rsidP="00C72EA4">
            <w:pPr>
              <w:widowControl/>
              <w:wordWrap/>
              <w:autoSpaceDE/>
              <w:autoSpaceDN/>
              <w:jc w:val="center"/>
              <w:rPr>
                <w:rFonts w:eastAsia="Calibri"/>
                <w:kern w:val="0"/>
                <w:sz w:val="24"/>
                <w:lang w:val="ru-RU" w:eastAsia="en-US"/>
              </w:rPr>
            </w:pPr>
          </w:p>
          <w:p w14:paraId="438CB9A9" w14:textId="77777777" w:rsidR="00DB44A0" w:rsidRPr="00355ABB" w:rsidRDefault="00DB44A0" w:rsidP="00C72EA4">
            <w:pPr>
              <w:widowControl/>
              <w:wordWrap/>
              <w:autoSpaceDE/>
              <w:autoSpaceDN/>
              <w:jc w:val="center"/>
              <w:rPr>
                <w:rFonts w:eastAsia="Calibri"/>
                <w:kern w:val="0"/>
                <w:sz w:val="24"/>
                <w:lang w:val="ru-RU" w:eastAsia="en-US"/>
              </w:rPr>
            </w:pPr>
            <w:r w:rsidRPr="00355ABB">
              <w:rPr>
                <w:rFonts w:eastAsia="Calibri"/>
                <w:kern w:val="0"/>
                <w:sz w:val="24"/>
                <w:lang w:val="ru-RU" w:eastAsia="en-US"/>
              </w:rPr>
              <w:t>10-11</w:t>
            </w:r>
          </w:p>
        </w:tc>
        <w:tc>
          <w:tcPr>
            <w:tcW w:w="2410" w:type="dxa"/>
          </w:tcPr>
          <w:p w14:paraId="08BB5C2B" w14:textId="77777777" w:rsidR="00DB44A0" w:rsidRPr="00355ABB" w:rsidRDefault="00DB44A0" w:rsidP="00C72EA4">
            <w:pPr>
              <w:widowControl/>
              <w:wordWrap/>
              <w:autoSpaceDE/>
              <w:autoSpaceDN/>
              <w:jc w:val="center"/>
              <w:rPr>
                <w:rFonts w:eastAsia="Calibri"/>
                <w:kern w:val="0"/>
                <w:sz w:val="24"/>
                <w:lang w:val="ru-RU" w:eastAsia="en-US"/>
              </w:rPr>
            </w:pPr>
          </w:p>
          <w:p w14:paraId="16CB93F2" w14:textId="77777777" w:rsidR="00DB44A0" w:rsidRPr="00355ABB" w:rsidRDefault="00DB44A0" w:rsidP="00C72EA4">
            <w:pPr>
              <w:widowControl/>
              <w:wordWrap/>
              <w:autoSpaceDE/>
              <w:autoSpaceDN/>
              <w:rPr>
                <w:rFonts w:eastAsia="Calibri"/>
                <w:kern w:val="0"/>
                <w:sz w:val="24"/>
                <w:lang w:val="ru-RU" w:eastAsia="en-US"/>
              </w:rPr>
            </w:pPr>
            <w:r w:rsidRPr="00355ABB">
              <w:rPr>
                <w:rFonts w:eastAsia="Calibri"/>
                <w:kern w:val="0"/>
                <w:sz w:val="24"/>
                <w:lang w:val="ru-RU" w:eastAsia="en-US"/>
              </w:rPr>
              <w:t>Сентябрь</w:t>
            </w:r>
          </w:p>
          <w:p w14:paraId="1AF778D8" w14:textId="77777777" w:rsidR="00DB44A0" w:rsidRPr="00355ABB" w:rsidRDefault="00DB44A0" w:rsidP="00C72EA4">
            <w:pPr>
              <w:widowControl/>
              <w:wordWrap/>
              <w:autoSpaceDE/>
              <w:autoSpaceDN/>
              <w:rPr>
                <w:rFonts w:eastAsia="Calibri"/>
                <w:kern w:val="0"/>
                <w:sz w:val="24"/>
                <w:lang w:val="ru-RU" w:eastAsia="en-US"/>
              </w:rPr>
            </w:pPr>
            <w:r w:rsidRPr="00355ABB">
              <w:rPr>
                <w:rFonts w:eastAsia="Calibri"/>
                <w:kern w:val="0"/>
                <w:sz w:val="24"/>
                <w:lang w:val="ru-RU" w:eastAsia="en-US"/>
              </w:rPr>
              <w:t>Сентябрь</w:t>
            </w:r>
          </w:p>
          <w:p w14:paraId="22E3A65A" w14:textId="77777777" w:rsidR="00DB44A0" w:rsidRPr="00355ABB" w:rsidRDefault="00DB44A0" w:rsidP="00C72EA4">
            <w:pPr>
              <w:widowControl/>
              <w:wordWrap/>
              <w:autoSpaceDE/>
              <w:autoSpaceDN/>
              <w:rPr>
                <w:rFonts w:eastAsia="Calibri"/>
                <w:kern w:val="0"/>
                <w:sz w:val="24"/>
                <w:lang w:val="ru-RU" w:eastAsia="en-US"/>
              </w:rPr>
            </w:pPr>
          </w:p>
          <w:p w14:paraId="127180CC" w14:textId="77777777" w:rsidR="00DB44A0" w:rsidRPr="00355ABB" w:rsidRDefault="00DB44A0" w:rsidP="00C72EA4">
            <w:pPr>
              <w:widowControl/>
              <w:wordWrap/>
              <w:autoSpaceDE/>
              <w:autoSpaceDN/>
              <w:rPr>
                <w:rFonts w:eastAsia="Calibri"/>
                <w:kern w:val="0"/>
                <w:sz w:val="24"/>
                <w:lang w:val="ru-RU" w:eastAsia="en-US"/>
              </w:rPr>
            </w:pPr>
            <w:r w:rsidRPr="00355ABB">
              <w:rPr>
                <w:rFonts w:eastAsia="Calibri"/>
                <w:kern w:val="0"/>
                <w:sz w:val="24"/>
                <w:lang w:val="ru-RU" w:eastAsia="en-US"/>
              </w:rPr>
              <w:t>Ноябрь</w:t>
            </w:r>
          </w:p>
          <w:p w14:paraId="2766CB22" w14:textId="77777777" w:rsidR="00DB44A0" w:rsidRPr="00355ABB" w:rsidRDefault="00DB44A0" w:rsidP="00C72EA4">
            <w:pPr>
              <w:widowControl/>
              <w:wordWrap/>
              <w:autoSpaceDE/>
              <w:autoSpaceDN/>
              <w:rPr>
                <w:rFonts w:eastAsia="Calibri"/>
                <w:kern w:val="0"/>
                <w:sz w:val="24"/>
                <w:lang w:val="ru-RU" w:eastAsia="en-US"/>
              </w:rPr>
            </w:pPr>
            <w:r w:rsidRPr="00355ABB">
              <w:rPr>
                <w:rFonts w:eastAsia="Calibri"/>
                <w:kern w:val="0"/>
                <w:sz w:val="24"/>
                <w:lang w:val="ru-RU" w:eastAsia="en-US"/>
              </w:rPr>
              <w:t>Март</w:t>
            </w:r>
          </w:p>
          <w:p w14:paraId="2D8B9398" w14:textId="77777777" w:rsidR="00DB44A0" w:rsidRPr="00355ABB" w:rsidRDefault="00DB44A0" w:rsidP="00C72EA4">
            <w:pPr>
              <w:widowControl/>
              <w:wordWrap/>
              <w:autoSpaceDE/>
              <w:autoSpaceDN/>
              <w:rPr>
                <w:rFonts w:eastAsia="Calibri"/>
                <w:kern w:val="0"/>
                <w:sz w:val="24"/>
                <w:lang w:val="ru-RU" w:eastAsia="en-US"/>
              </w:rPr>
            </w:pPr>
          </w:p>
          <w:p w14:paraId="5EAA098E" w14:textId="77777777" w:rsidR="00DB44A0" w:rsidRPr="00355ABB" w:rsidRDefault="00DB44A0" w:rsidP="00C72EA4">
            <w:pPr>
              <w:widowControl/>
              <w:wordWrap/>
              <w:autoSpaceDE/>
              <w:autoSpaceDN/>
              <w:rPr>
                <w:rFonts w:eastAsia="Calibri"/>
                <w:kern w:val="0"/>
                <w:sz w:val="24"/>
                <w:lang w:val="ru-RU" w:eastAsia="en-US"/>
              </w:rPr>
            </w:pPr>
          </w:p>
          <w:p w14:paraId="3C3D7689" w14:textId="77777777" w:rsidR="00DB44A0" w:rsidRPr="00355ABB" w:rsidRDefault="00DB44A0" w:rsidP="00C72EA4">
            <w:pPr>
              <w:widowControl/>
              <w:wordWrap/>
              <w:autoSpaceDE/>
              <w:autoSpaceDN/>
              <w:rPr>
                <w:rFonts w:eastAsia="Calibri"/>
                <w:kern w:val="0"/>
                <w:sz w:val="24"/>
                <w:lang w:val="ru-RU" w:eastAsia="en-US"/>
              </w:rPr>
            </w:pPr>
            <w:r w:rsidRPr="00355ABB">
              <w:rPr>
                <w:rFonts w:eastAsia="Calibri"/>
                <w:kern w:val="0"/>
                <w:sz w:val="24"/>
                <w:lang w:val="ru-RU" w:eastAsia="en-US"/>
              </w:rPr>
              <w:t>Май</w:t>
            </w:r>
          </w:p>
          <w:p w14:paraId="1CF93978" w14:textId="77777777" w:rsidR="00DB44A0" w:rsidRPr="00355ABB" w:rsidRDefault="00DB44A0" w:rsidP="00C72EA4">
            <w:pPr>
              <w:widowControl/>
              <w:wordWrap/>
              <w:autoSpaceDE/>
              <w:autoSpaceDN/>
              <w:rPr>
                <w:rFonts w:eastAsia="Calibri"/>
                <w:kern w:val="0"/>
                <w:sz w:val="24"/>
                <w:lang w:val="ru-RU" w:eastAsia="en-US"/>
              </w:rPr>
            </w:pPr>
          </w:p>
        </w:tc>
        <w:tc>
          <w:tcPr>
            <w:tcW w:w="2976" w:type="dxa"/>
          </w:tcPr>
          <w:p w14:paraId="201E5FF3" w14:textId="77777777" w:rsidR="00DB44A0" w:rsidRPr="00355ABB" w:rsidRDefault="00DB44A0" w:rsidP="00C72EA4">
            <w:pPr>
              <w:widowControl/>
              <w:wordWrap/>
              <w:autoSpaceDE/>
              <w:autoSpaceDN/>
              <w:jc w:val="center"/>
              <w:rPr>
                <w:rFonts w:eastAsia="Calibri"/>
                <w:kern w:val="0"/>
                <w:sz w:val="24"/>
                <w:lang w:val="ru-RU" w:eastAsia="en-US"/>
              </w:rPr>
            </w:pPr>
          </w:p>
          <w:p w14:paraId="4853BF53" w14:textId="77777777" w:rsidR="00DB44A0" w:rsidRPr="00355ABB" w:rsidRDefault="00DB44A0" w:rsidP="00C72EA4">
            <w:pPr>
              <w:widowControl/>
              <w:wordWrap/>
              <w:autoSpaceDE/>
              <w:autoSpaceDN/>
              <w:jc w:val="center"/>
              <w:rPr>
                <w:rFonts w:eastAsia="Calibri"/>
                <w:kern w:val="0"/>
                <w:sz w:val="24"/>
                <w:lang w:val="ru-RU" w:eastAsia="en-US"/>
              </w:rPr>
            </w:pPr>
            <w:r w:rsidRPr="00355ABB">
              <w:rPr>
                <w:rFonts w:eastAsia="Calibri"/>
                <w:kern w:val="0"/>
                <w:sz w:val="24"/>
                <w:lang w:val="ru-RU" w:eastAsia="en-US"/>
              </w:rPr>
              <w:t>Организатор, классные руководители</w:t>
            </w:r>
          </w:p>
          <w:p w14:paraId="4FDFA905" w14:textId="77777777" w:rsidR="00DB44A0" w:rsidRPr="00355ABB" w:rsidRDefault="00DB44A0" w:rsidP="00C72EA4">
            <w:pPr>
              <w:widowControl/>
              <w:wordWrap/>
              <w:autoSpaceDE/>
              <w:autoSpaceDN/>
              <w:jc w:val="center"/>
              <w:rPr>
                <w:rFonts w:eastAsia="Calibri"/>
                <w:kern w:val="0"/>
                <w:sz w:val="24"/>
                <w:lang w:val="ru-RU" w:eastAsia="en-US"/>
              </w:rPr>
            </w:pPr>
            <w:r w:rsidRPr="00355ABB">
              <w:rPr>
                <w:rFonts w:eastAsia="Calibri"/>
                <w:kern w:val="0"/>
                <w:sz w:val="24"/>
                <w:lang w:val="ru-RU" w:eastAsia="en-US"/>
              </w:rPr>
              <w:t>Совет лидеров, классные руководители</w:t>
            </w:r>
          </w:p>
        </w:tc>
      </w:tr>
      <w:tr w:rsidR="00DB44A0" w:rsidRPr="00E02E7E" w14:paraId="53981011" w14:textId="77777777" w:rsidTr="00C72EA4">
        <w:trPr>
          <w:trHeight w:val="1377"/>
        </w:trPr>
        <w:tc>
          <w:tcPr>
            <w:tcW w:w="3227" w:type="dxa"/>
          </w:tcPr>
          <w:p w14:paraId="6218FA19" w14:textId="77777777" w:rsidR="00DB44A0" w:rsidRPr="00355ABB" w:rsidRDefault="00DB44A0" w:rsidP="00C72EA4">
            <w:pPr>
              <w:widowControl/>
              <w:wordWrap/>
              <w:autoSpaceDE/>
              <w:autoSpaceDN/>
              <w:jc w:val="center"/>
              <w:rPr>
                <w:rFonts w:eastAsia="Calibri"/>
                <w:b/>
                <w:kern w:val="0"/>
                <w:sz w:val="24"/>
                <w:lang w:val="ru-RU" w:eastAsia="en-US"/>
              </w:rPr>
            </w:pPr>
            <w:r w:rsidRPr="00355ABB">
              <w:rPr>
                <w:rFonts w:eastAsia="Calibri"/>
                <w:b/>
                <w:kern w:val="0"/>
                <w:sz w:val="24"/>
                <w:lang w:val="ru-RU" w:eastAsia="en-US"/>
              </w:rPr>
              <w:t>Митинги:</w:t>
            </w:r>
          </w:p>
          <w:p w14:paraId="733F71D0" w14:textId="77777777" w:rsidR="00DB44A0" w:rsidRPr="00355ABB" w:rsidRDefault="00DB44A0" w:rsidP="00C72EA4">
            <w:pPr>
              <w:jc w:val="center"/>
              <w:rPr>
                <w:rFonts w:eastAsia="Calibri"/>
                <w:kern w:val="0"/>
                <w:sz w:val="24"/>
                <w:lang w:val="ru-RU" w:eastAsia="en-US"/>
              </w:rPr>
            </w:pPr>
            <w:r w:rsidRPr="00355ABB">
              <w:rPr>
                <w:rFonts w:eastAsia="Calibri"/>
                <w:kern w:val="0"/>
                <w:sz w:val="24"/>
                <w:lang w:val="ru-RU" w:eastAsia="en-US"/>
              </w:rPr>
              <w:t>- Дни воинской славы</w:t>
            </w:r>
          </w:p>
          <w:p w14:paraId="63FE2582" w14:textId="77777777" w:rsidR="00DB44A0" w:rsidRPr="00355ABB" w:rsidRDefault="00DB44A0" w:rsidP="00C72EA4">
            <w:pPr>
              <w:jc w:val="center"/>
              <w:rPr>
                <w:rFonts w:eastAsia="Calibri"/>
                <w:kern w:val="0"/>
                <w:sz w:val="24"/>
                <w:lang w:val="ru-RU" w:eastAsia="en-US"/>
              </w:rPr>
            </w:pPr>
            <w:r w:rsidRPr="00355ABB">
              <w:rPr>
                <w:rFonts w:eastAsia="Calibri"/>
                <w:kern w:val="0"/>
                <w:sz w:val="24"/>
                <w:lang w:val="ru-RU" w:eastAsia="en-US"/>
              </w:rPr>
              <w:t>(Блокада Ленинграда, Сталинградская битва»)</w:t>
            </w:r>
          </w:p>
          <w:p w14:paraId="27F1CA43" w14:textId="77777777" w:rsidR="00DB44A0" w:rsidRPr="00355ABB" w:rsidRDefault="00DB44A0" w:rsidP="00C72EA4">
            <w:pPr>
              <w:jc w:val="center"/>
              <w:rPr>
                <w:lang w:val="ru-RU"/>
              </w:rPr>
            </w:pPr>
            <w:r w:rsidRPr="00355ABB">
              <w:rPr>
                <w:lang w:val="ru-RU"/>
              </w:rPr>
              <w:t xml:space="preserve">- Цикл мероприятий ко Дню Победы (тематические линейки) </w:t>
            </w:r>
          </w:p>
          <w:p w14:paraId="01E9449C" w14:textId="77777777" w:rsidR="00DB44A0" w:rsidRPr="00355ABB" w:rsidRDefault="00DB44A0" w:rsidP="00C72EA4">
            <w:pPr>
              <w:jc w:val="center"/>
              <w:rPr>
                <w:rFonts w:eastAsia="Calibri"/>
                <w:kern w:val="0"/>
                <w:sz w:val="24"/>
                <w:lang w:val="ru-RU" w:eastAsia="en-US"/>
              </w:rPr>
            </w:pPr>
          </w:p>
        </w:tc>
        <w:tc>
          <w:tcPr>
            <w:tcW w:w="1134" w:type="dxa"/>
          </w:tcPr>
          <w:p w14:paraId="6CF9C719" w14:textId="77777777" w:rsidR="00DB44A0" w:rsidRPr="00355ABB" w:rsidRDefault="00DB44A0" w:rsidP="00C72EA4">
            <w:pPr>
              <w:widowControl/>
              <w:wordWrap/>
              <w:autoSpaceDE/>
              <w:autoSpaceDN/>
              <w:jc w:val="center"/>
              <w:rPr>
                <w:rFonts w:eastAsia="Calibri"/>
                <w:kern w:val="0"/>
                <w:sz w:val="24"/>
                <w:lang w:val="ru-RU" w:eastAsia="en-US"/>
              </w:rPr>
            </w:pPr>
            <w:r w:rsidRPr="00355ABB">
              <w:rPr>
                <w:rFonts w:eastAsia="Calibri"/>
                <w:kern w:val="0"/>
                <w:sz w:val="24"/>
                <w:lang w:val="ru-RU" w:eastAsia="en-US"/>
              </w:rPr>
              <w:t>10-11</w:t>
            </w:r>
          </w:p>
        </w:tc>
        <w:tc>
          <w:tcPr>
            <w:tcW w:w="2410" w:type="dxa"/>
          </w:tcPr>
          <w:p w14:paraId="4557ED4A" w14:textId="77777777" w:rsidR="00DB44A0" w:rsidRPr="00355ABB" w:rsidRDefault="00DB44A0" w:rsidP="00C72EA4">
            <w:pPr>
              <w:widowControl/>
              <w:wordWrap/>
              <w:autoSpaceDE/>
              <w:autoSpaceDN/>
              <w:jc w:val="center"/>
              <w:rPr>
                <w:rFonts w:eastAsia="Calibri"/>
                <w:kern w:val="0"/>
                <w:sz w:val="24"/>
                <w:lang w:val="ru-RU" w:eastAsia="en-US"/>
              </w:rPr>
            </w:pPr>
          </w:p>
          <w:p w14:paraId="59370D51" w14:textId="77777777" w:rsidR="00DB44A0" w:rsidRPr="00355ABB" w:rsidRDefault="00DB44A0" w:rsidP="00C72EA4">
            <w:pPr>
              <w:widowControl/>
              <w:wordWrap/>
              <w:autoSpaceDE/>
              <w:autoSpaceDN/>
              <w:jc w:val="center"/>
              <w:rPr>
                <w:rFonts w:eastAsia="Calibri"/>
                <w:kern w:val="0"/>
                <w:sz w:val="24"/>
                <w:lang w:val="ru-RU" w:eastAsia="en-US"/>
              </w:rPr>
            </w:pPr>
            <w:r w:rsidRPr="00355ABB">
              <w:rPr>
                <w:rFonts w:eastAsia="Calibri"/>
                <w:kern w:val="0"/>
                <w:sz w:val="24"/>
                <w:lang w:val="ru-RU" w:eastAsia="en-US"/>
              </w:rPr>
              <w:t>Февраль</w:t>
            </w:r>
          </w:p>
          <w:p w14:paraId="3006C9AC" w14:textId="77777777" w:rsidR="00DB44A0" w:rsidRPr="00355ABB" w:rsidRDefault="00DB44A0" w:rsidP="00C72EA4">
            <w:pPr>
              <w:widowControl/>
              <w:wordWrap/>
              <w:autoSpaceDE/>
              <w:autoSpaceDN/>
              <w:jc w:val="center"/>
              <w:rPr>
                <w:rFonts w:eastAsia="Calibri"/>
                <w:kern w:val="0"/>
                <w:sz w:val="24"/>
                <w:lang w:val="ru-RU" w:eastAsia="en-US"/>
              </w:rPr>
            </w:pPr>
          </w:p>
          <w:p w14:paraId="0F739EE2" w14:textId="77777777" w:rsidR="00DB44A0" w:rsidRPr="00355ABB" w:rsidRDefault="00DB44A0" w:rsidP="00C72EA4">
            <w:pPr>
              <w:widowControl/>
              <w:wordWrap/>
              <w:autoSpaceDE/>
              <w:autoSpaceDN/>
              <w:jc w:val="center"/>
              <w:rPr>
                <w:rFonts w:eastAsia="Calibri"/>
                <w:kern w:val="0"/>
                <w:sz w:val="24"/>
                <w:lang w:val="ru-RU" w:eastAsia="en-US"/>
              </w:rPr>
            </w:pPr>
          </w:p>
          <w:p w14:paraId="61A2FDF2" w14:textId="77777777" w:rsidR="00DB44A0" w:rsidRPr="00355ABB" w:rsidRDefault="00DB44A0" w:rsidP="00C72EA4">
            <w:pPr>
              <w:widowControl/>
              <w:wordWrap/>
              <w:autoSpaceDE/>
              <w:autoSpaceDN/>
              <w:jc w:val="center"/>
              <w:rPr>
                <w:rFonts w:eastAsia="Calibri"/>
                <w:kern w:val="0"/>
                <w:sz w:val="24"/>
                <w:lang w:val="ru-RU" w:eastAsia="en-US"/>
              </w:rPr>
            </w:pPr>
            <w:r w:rsidRPr="00355ABB">
              <w:rPr>
                <w:rFonts w:eastAsia="Calibri"/>
                <w:kern w:val="0"/>
                <w:sz w:val="24"/>
                <w:lang w:val="ru-RU" w:eastAsia="en-US"/>
              </w:rPr>
              <w:t xml:space="preserve">Май </w:t>
            </w:r>
          </w:p>
        </w:tc>
        <w:tc>
          <w:tcPr>
            <w:tcW w:w="2976" w:type="dxa"/>
          </w:tcPr>
          <w:p w14:paraId="44F50F72" w14:textId="77777777" w:rsidR="00DB44A0" w:rsidRPr="00355ABB" w:rsidRDefault="00DB44A0" w:rsidP="00C72EA4">
            <w:pPr>
              <w:jc w:val="center"/>
              <w:rPr>
                <w:rFonts w:eastAsia="Calibri"/>
                <w:kern w:val="0"/>
                <w:sz w:val="24"/>
                <w:lang w:val="ru-RU" w:eastAsia="en-US"/>
              </w:rPr>
            </w:pPr>
          </w:p>
          <w:p w14:paraId="085E5CC9" w14:textId="77777777" w:rsidR="00DB44A0" w:rsidRPr="00355ABB" w:rsidRDefault="00DB44A0" w:rsidP="00C72EA4">
            <w:pPr>
              <w:jc w:val="center"/>
              <w:rPr>
                <w:rFonts w:eastAsia="Calibri"/>
                <w:kern w:val="0"/>
                <w:sz w:val="24"/>
                <w:lang w:val="ru-RU" w:eastAsia="en-US"/>
              </w:rPr>
            </w:pPr>
            <w:r w:rsidRPr="00355ABB">
              <w:rPr>
                <w:rFonts w:eastAsia="Calibri"/>
                <w:kern w:val="0"/>
                <w:sz w:val="24"/>
                <w:lang w:val="ru-RU" w:eastAsia="en-US"/>
              </w:rPr>
              <w:t>Совет лидеров, классные руководители</w:t>
            </w:r>
          </w:p>
          <w:p w14:paraId="271A52BA" w14:textId="77777777" w:rsidR="00DB44A0" w:rsidRPr="00355ABB" w:rsidRDefault="00DB44A0" w:rsidP="00C72EA4">
            <w:pPr>
              <w:jc w:val="center"/>
              <w:rPr>
                <w:rFonts w:eastAsia="Calibri"/>
                <w:kern w:val="0"/>
                <w:sz w:val="24"/>
                <w:lang w:val="ru-RU" w:eastAsia="en-US"/>
              </w:rPr>
            </w:pPr>
          </w:p>
          <w:p w14:paraId="37E47CE4" w14:textId="77777777" w:rsidR="00DB44A0" w:rsidRPr="00355ABB" w:rsidRDefault="00DB44A0" w:rsidP="00C72EA4">
            <w:pPr>
              <w:jc w:val="center"/>
              <w:rPr>
                <w:rFonts w:eastAsia="Calibri"/>
                <w:kern w:val="0"/>
                <w:sz w:val="24"/>
                <w:lang w:val="ru-RU" w:eastAsia="en-US"/>
              </w:rPr>
            </w:pPr>
            <w:r w:rsidRPr="00355ABB">
              <w:rPr>
                <w:rFonts w:eastAsia="Calibri"/>
                <w:kern w:val="0"/>
                <w:sz w:val="24"/>
                <w:lang w:val="ru-RU" w:eastAsia="en-US"/>
              </w:rPr>
              <w:t>Организатор, классные руководители</w:t>
            </w:r>
          </w:p>
        </w:tc>
      </w:tr>
      <w:tr w:rsidR="00DB44A0" w:rsidRPr="00355ABB" w14:paraId="30538211" w14:textId="77777777" w:rsidTr="00C72EA4">
        <w:trPr>
          <w:trHeight w:val="2004"/>
        </w:trPr>
        <w:tc>
          <w:tcPr>
            <w:tcW w:w="3227" w:type="dxa"/>
          </w:tcPr>
          <w:p w14:paraId="0BAD42D5" w14:textId="77777777" w:rsidR="00DB44A0" w:rsidRPr="00355ABB" w:rsidRDefault="00DB44A0" w:rsidP="00C72EA4">
            <w:pPr>
              <w:widowControl/>
              <w:wordWrap/>
              <w:autoSpaceDE/>
              <w:autoSpaceDN/>
              <w:jc w:val="center"/>
              <w:rPr>
                <w:rFonts w:eastAsia="Calibri"/>
                <w:b/>
                <w:kern w:val="0"/>
                <w:sz w:val="24"/>
                <w:lang w:val="ru-RU" w:eastAsia="en-US"/>
              </w:rPr>
            </w:pPr>
            <w:r w:rsidRPr="00355ABB">
              <w:rPr>
                <w:rFonts w:eastAsia="Calibri"/>
                <w:b/>
                <w:kern w:val="0"/>
                <w:sz w:val="24"/>
                <w:lang w:val="ru-RU" w:eastAsia="en-US"/>
              </w:rPr>
              <w:t>Концерты:</w:t>
            </w:r>
          </w:p>
          <w:p w14:paraId="10E99303" w14:textId="77777777" w:rsidR="00DB44A0" w:rsidRPr="00355ABB" w:rsidRDefault="00DB44A0" w:rsidP="00C72EA4">
            <w:pPr>
              <w:widowControl/>
              <w:wordWrap/>
              <w:autoSpaceDE/>
              <w:autoSpaceDN/>
              <w:jc w:val="center"/>
              <w:rPr>
                <w:rFonts w:eastAsia="Calibri"/>
                <w:kern w:val="0"/>
                <w:sz w:val="24"/>
                <w:lang w:val="ru-RU" w:eastAsia="en-US"/>
              </w:rPr>
            </w:pPr>
            <w:r w:rsidRPr="00355ABB">
              <w:rPr>
                <w:rFonts w:eastAsia="Calibri"/>
                <w:kern w:val="0"/>
                <w:sz w:val="24"/>
                <w:lang w:val="ru-RU" w:eastAsia="en-US"/>
              </w:rPr>
              <w:t>- Цикл мероприятий ко Дню учителя</w:t>
            </w:r>
          </w:p>
          <w:p w14:paraId="6BB9A551" w14:textId="77777777" w:rsidR="00DB44A0" w:rsidRPr="00355ABB" w:rsidRDefault="00DB44A0" w:rsidP="00C72EA4">
            <w:pPr>
              <w:widowControl/>
              <w:wordWrap/>
              <w:autoSpaceDE/>
              <w:autoSpaceDN/>
              <w:jc w:val="center"/>
              <w:rPr>
                <w:lang w:val="ru-RU"/>
              </w:rPr>
            </w:pPr>
            <w:r w:rsidRPr="00355ABB">
              <w:rPr>
                <w:rFonts w:eastAsia="Calibri"/>
                <w:kern w:val="0"/>
                <w:sz w:val="24"/>
                <w:lang w:val="ru-RU" w:eastAsia="en-US"/>
              </w:rPr>
              <w:t xml:space="preserve">(Смотр </w:t>
            </w:r>
            <w:proofErr w:type="spellStart"/>
            <w:proofErr w:type="gramStart"/>
            <w:r w:rsidRPr="00355ABB">
              <w:rPr>
                <w:rFonts w:eastAsia="Calibri"/>
                <w:kern w:val="0"/>
                <w:sz w:val="24"/>
                <w:lang w:val="ru-RU" w:eastAsia="en-US"/>
              </w:rPr>
              <w:t>стен.газет</w:t>
            </w:r>
            <w:proofErr w:type="spellEnd"/>
            <w:proofErr w:type="gramEnd"/>
            <w:r w:rsidRPr="00355ABB">
              <w:rPr>
                <w:rFonts w:eastAsia="Calibri"/>
                <w:kern w:val="0"/>
                <w:sz w:val="24"/>
                <w:lang w:val="ru-RU" w:eastAsia="en-US"/>
              </w:rPr>
              <w:t>, концерт, тематических поздравлений</w:t>
            </w:r>
            <w:r w:rsidRPr="00355ABB">
              <w:rPr>
                <w:lang w:val="ru-RU"/>
              </w:rPr>
              <w:t>)</w:t>
            </w:r>
          </w:p>
          <w:p w14:paraId="4C07FC5A" w14:textId="77777777" w:rsidR="00DB44A0" w:rsidRPr="00355ABB" w:rsidRDefault="00DB44A0" w:rsidP="00C72EA4">
            <w:pPr>
              <w:jc w:val="center"/>
              <w:rPr>
                <w:lang w:val="ru-RU"/>
              </w:rPr>
            </w:pPr>
            <w:r w:rsidRPr="00355ABB">
              <w:rPr>
                <w:lang w:val="ru-RU"/>
              </w:rPr>
              <w:t>-  - Тематический концерт «День Матери»</w:t>
            </w:r>
          </w:p>
          <w:p w14:paraId="6968E022" w14:textId="77777777" w:rsidR="00DB44A0" w:rsidRPr="00355ABB" w:rsidRDefault="00DB44A0" w:rsidP="00C72EA4">
            <w:pPr>
              <w:jc w:val="center"/>
              <w:rPr>
                <w:lang w:val="ru-RU"/>
              </w:rPr>
            </w:pPr>
            <w:r w:rsidRPr="00355ABB">
              <w:rPr>
                <w:lang w:val="ru-RU"/>
              </w:rPr>
              <w:t xml:space="preserve"> - Концерт, посвященный Дню 8 Марта;</w:t>
            </w:r>
          </w:p>
          <w:p w14:paraId="776B7794" w14:textId="77777777" w:rsidR="00DB44A0" w:rsidRPr="00355ABB" w:rsidRDefault="00DB44A0" w:rsidP="00C72EA4">
            <w:pPr>
              <w:jc w:val="center"/>
              <w:rPr>
                <w:lang w:val="ru-RU"/>
              </w:rPr>
            </w:pPr>
          </w:p>
          <w:p w14:paraId="70D752F0" w14:textId="77777777" w:rsidR="00DB44A0" w:rsidRPr="00355ABB" w:rsidRDefault="00DB44A0" w:rsidP="00C72EA4">
            <w:pPr>
              <w:jc w:val="center"/>
              <w:rPr>
                <w:rFonts w:eastAsia="Calibri"/>
                <w:kern w:val="0"/>
                <w:sz w:val="24"/>
                <w:lang w:val="ru-RU" w:eastAsia="en-US"/>
              </w:rPr>
            </w:pPr>
          </w:p>
          <w:p w14:paraId="0F95A9DE" w14:textId="77777777" w:rsidR="00DB44A0" w:rsidRPr="00355ABB" w:rsidRDefault="00DB44A0" w:rsidP="00C72EA4">
            <w:pPr>
              <w:jc w:val="center"/>
              <w:rPr>
                <w:rFonts w:eastAsia="Calibri"/>
                <w:kern w:val="0"/>
                <w:sz w:val="24"/>
                <w:lang w:val="ru-RU" w:eastAsia="en-US"/>
              </w:rPr>
            </w:pPr>
          </w:p>
        </w:tc>
        <w:tc>
          <w:tcPr>
            <w:tcW w:w="1134" w:type="dxa"/>
          </w:tcPr>
          <w:p w14:paraId="7BA253AE" w14:textId="77777777" w:rsidR="00DB44A0" w:rsidRPr="00355ABB" w:rsidRDefault="00DB44A0" w:rsidP="00C72EA4">
            <w:pPr>
              <w:jc w:val="center"/>
              <w:rPr>
                <w:rFonts w:eastAsia="Calibri"/>
                <w:kern w:val="0"/>
                <w:sz w:val="24"/>
                <w:lang w:val="ru-RU" w:eastAsia="en-US"/>
              </w:rPr>
            </w:pPr>
          </w:p>
          <w:p w14:paraId="1D713698" w14:textId="77777777" w:rsidR="00DB44A0" w:rsidRPr="00355ABB" w:rsidRDefault="00DB44A0" w:rsidP="00C72EA4">
            <w:pPr>
              <w:jc w:val="center"/>
              <w:rPr>
                <w:rFonts w:eastAsia="Calibri"/>
                <w:kern w:val="0"/>
                <w:sz w:val="24"/>
                <w:lang w:val="ru-RU" w:eastAsia="en-US"/>
              </w:rPr>
            </w:pPr>
          </w:p>
          <w:p w14:paraId="1B482CC7" w14:textId="77777777" w:rsidR="00DB44A0" w:rsidRPr="00355ABB" w:rsidRDefault="00DB44A0" w:rsidP="00C72EA4">
            <w:pPr>
              <w:jc w:val="center"/>
              <w:rPr>
                <w:rFonts w:eastAsia="Calibri"/>
                <w:kern w:val="0"/>
                <w:sz w:val="24"/>
                <w:lang w:val="ru-RU" w:eastAsia="en-US"/>
              </w:rPr>
            </w:pPr>
            <w:r w:rsidRPr="00355ABB">
              <w:rPr>
                <w:rFonts w:eastAsia="Calibri"/>
                <w:kern w:val="0"/>
                <w:sz w:val="24"/>
                <w:lang w:val="ru-RU" w:eastAsia="en-US"/>
              </w:rPr>
              <w:t>10-11</w:t>
            </w:r>
          </w:p>
        </w:tc>
        <w:tc>
          <w:tcPr>
            <w:tcW w:w="2410" w:type="dxa"/>
          </w:tcPr>
          <w:p w14:paraId="3AEA93AD" w14:textId="77777777" w:rsidR="00DB44A0" w:rsidRPr="00355ABB" w:rsidRDefault="00DB44A0" w:rsidP="00C72EA4">
            <w:pPr>
              <w:widowControl/>
              <w:wordWrap/>
              <w:autoSpaceDE/>
              <w:autoSpaceDN/>
              <w:jc w:val="center"/>
              <w:rPr>
                <w:rFonts w:eastAsia="Calibri"/>
                <w:kern w:val="0"/>
                <w:sz w:val="24"/>
                <w:lang w:val="ru-RU" w:eastAsia="en-US"/>
              </w:rPr>
            </w:pPr>
          </w:p>
          <w:p w14:paraId="54303554" w14:textId="77777777" w:rsidR="00DB44A0" w:rsidRPr="00355ABB" w:rsidRDefault="00DB44A0" w:rsidP="00C72EA4">
            <w:pPr>
              <w:widowControl/>
              <w:wordWrap/>
              <w:autoSpaceDE/>
              <w:autoSpaceDN/>
              <w:jc w:val="left"/>
              <w:rPr>
                <w:rFonts w:eastAsia="Calibri"/>
                <w:kern w:val="0"/>
                <w:sz w:val="24"/>
                <w:lang w:val="ru-RU" w:eastAsia="en-US"/>
              </w:rPr>
            </w:pPr>
            <w:r w:rsidRPr="00355ABB">
              <w:rPr>
                <w:rFonts w:eastAsia="Calibri"/>
                <w:kern w:val="0"/>
                <w:sz w:val="24"/>
                <w:lang w:val="ru-RU" w:eastAsia="en-US"/>
              </w:rPr>
              <w:t>октябрь</w:t>
            </w:r>
          </w:p>
        </w:tc>
        <w:tc>
          <w:tcPr>
            <w:tcW w:w="2976" w:type="dxa"/>
          </w:tcPr>
          <w:p w14:paraId="587ABD6B" w14:textId="77777777" w:rsidR="00DB44A0" w:rsidRPr="00355ABB" w:rsidRDefault="00DB44A0" w:rsidP="00C72EA4">
            <w:pPr>
              <w:jc w:val="center"/>
              <w:rPr>
                <w:rFonts w:eastAsia="Calibri"/>
                <w:kern w:val="0"/>
                <w:sz w:val="24"/>
                <w:lang w:val="ru-RU" w:eastAsia="en-US"/>
              </w:rPr>
            </w:pPr>
          </w:p>
          <w:p w14:paraId="77C18CE8" w14:textId="77777777" w:rsidR="00DB44A0" w:rsidRPr="00355ABB" w:rsidRDefault="00DB44A0" w:rsidP="00C72EA4">
            <w:pPr>
              <w:jc w:val="center"/>
              <w:rPr>
                <w:rFonts w:eastAsia="Calibri"/>
                <w:kern w:val="0"/>
                <w:sz w:val="24"/>
                <w:lang w:val="ru-RU" w:eastAsia="en-US"/>
              </w:rPr>
            </w:pPr>
            <w:r w:rsidRPr="00355ABB">
              <w:rPr>
                <w:rFonts w:eastAsia="Calibri"/>
                <w:kern w:val="0"/>
                <w:sz w:val="24"/>
                <w:lang w:val="ru-RU" w:eastAsia="en-US"/>
              </w:rPr>
              <w:t>Организатор, Совет лидеров</w:t>
            </w:r>
          </w:p>
          <w:p w14:paraId="574794B8" w14:textId="77777777" w:rsidR="00DB44A0" w:rsidRPr="00355ABB" w:rsidRDefault="00DB44A0" w:rsidP="00C72EA4">
            <w:pPr>
              <w:jc w:val="center"/>
              <w:rPr>
                <w:rFonts w:eastAsia="Calibri"/>
                <w:kern w:val="0"/>
                <w:sz w:val="24"/>
                <w:lang w:val="ru-RU" w:eastAsia="en-US"/>
              </w:rPr>
            </w:pPr>
          </w:p>
          <w:p w14:paraId="70213B2C" w14:textId="77777777" w:rsidR="00DB44A0" w:rsidRPr="00355ABB" w:rsidRDefault="00DB44A0" w:rsidP="00C72EA4">
            <w:pPr>
              <w:rPr>
                <w:rFonts w:eastAsia="Calibri"/>
                <w:sz w:val="24"/>
                <w:lang w:val="ru-RU" w:eastAsia="en-US"/>
              </w:rPr>
            </w:pPr>
          </w:p>
          <w:p w14:paraId="45E7E924" w14:textId="77777777" w:rsidR="00DB44A0" w:rsidRPr="00355ABB" w:rsidRDefault="00DB44A0" w:rsidP="00C72EA4">
            <w:pPr>
              <w:rPr>
                <w:rFonts w:eastAsia="Calibri"/>
                <w:sz w:val="24"/>
                <w:lang w:val="ru-RU" w:eastAsia="en-US"/>
              </w:rPr>
            </w:pPr>
          </w:p>
          <w:p w14:paraId="6CE7E21E" w14:textId="77777777" w:rsidR="00DB44A0" w:rsidRPr="00355ABB" w:rsidRDefault="00DB44A0" w:rsidP="00C72EA4">
            <w:pPr>
              <w:rPr>
                <w:rFonts w:eastAsia="Calibri"/>
                <w:sz w:val="24"/>
                <w:lang w:val="ru-RU" w:eastAsia="en-US"/>
              </w:rPr>
            </w:pPr>
            <w:r w:rsidRPr="00355ABB">
              <w:rPr>
                <w:rFonts w:eastAsia="Calibri"/>
                <w:sz w:val="24"/>
                <w:lang w:val="ru-RU" w:eastAsia="en-US"/>
              </w:rPr>
              <w:t>Организатор, Совет лидеров</w:t>
            </w:r>
          </w:p>
          <w:p w14:paraId="16DA8326" w14:textId="77777777" w:rsidR="00DB44A0" w:rsidRPr="00355ABB" w:rsidRDefault="00DB44A0" w:rsidP="00C72EA4">
            <w:pPr>
              <w:rPr>
                <w:rFonts w:eastAsia="Calibri"/>
                <w:sz w:val="24"/>
                <w:lang w:val="ru-RU" w:eastAsia="en-US"/>
              </w:rPr>
            </w:pPr>
          </w:p>
          <w:p w14:paraId="57E61229" w14:textId="77777777" w:rsidR="00DB44A0" w:rsidRPr="00355ABB" w:rsidRDefault="00DB44A0" w:rsidP="00C72EA4">
            <w:pPr>
              <w:rPr>
                <w:rFonts w:eastAsia="Calibri"/>
                <w:sz w:val="24"/>
                <w:lang w:val="ru-RU" w:eastAsia="en-US"/>
              </w:rPr>
            </w:pPr>
            <w:r w:rsidRPr="00355ABB">
              <w:rPr>
                <w:rFonts w:eastAsia="Calibri"/>
                <w:sz w:val="24"/>
                <w:lang w:val="ru-RU" w:eastAsia="en-US"/>
              </w:rPr>
              <w:t>Организатор, классные руководители</w:t>
            </w:r>
          </w:p>
        </w:tc>
      </w:tr>
      <w:tr w:rsidR="00DB44A0" w:rsidRPr="00355ABB" w14:paraId="2B976C78" w14:textId="77777777" w:rsidTr="00C72EA4">
        <w:trPr>
          <w:trHeight w:val="1229"/>
        </w:trPr>
        <w:tc>
          <w:tcPr>
            <w:tcW w:w="3227" w:type="dxa"/>
          </w:tcPr>
          <w:p w14:paraId="0EB1917B" w14:textId="77777777" w:rsidR="00DB44A0" w:rsidRPr="00355ABB" w:rsidRDefault="00DB44A0" w:rsidP="00C72EA4">
            <w:pPr>
              <w:widowControl/>
              <w:wordWrap/>
              <w:autoSpaceDE/>
              <w:autoSpaceDN/>
              <w:jc w:val="center"/>
              <w:rPr>
                <w:rFonts w:eastAsia="Calibri"/>
                <w:b/>
                <w:kern w:val="0"/>
                <w:sz w:val="24"/>
                <w:lang w:val="ru-RU" w:eastAsia="en-US"/>
              </w:rPr>
            </w:pPr>
            <w:r w:rsidRPr="00355ABB">
              <w:rPr>
                <w:rFonts w:eastAsia="Calibri"/>
                <w:b/>
                <w:kern w:val="0"/>
                <w:sz w:val="24"/>
                <w:lang w:val="ru-RU" w:eastAsia="en-US"/>
              </w:rPr>
              <w:t>Конкурсы:</w:t>
            </w:r>
          </w:p>
          <w:p w14:paraId="4D26E437" w14:textId="77777777" w:rsidR="00DB44A0" w:rsidRPr="00355ABB" w:rsidRDefault="00DB44A0" w:rsidP="00C72EA4">
            <w:pPr>
              <w:widowControl/>
              <w:wordWrap/>
              <w:autoSpaceDE/>
              <w:autoSpaceDN/>
              <w:jc w:val="center"/>
              <w:rPr>
                <w:lang w:val="ru-RU"/>
              </w:rPr>
            </w:pPr>
            <w:r w:rsidRPr="00355ABB">
              <w:rPr>
                <w:lang w:val="ru-RU"/>
              </w:rPr>
              <w:t>- Цикл мероприятий «Мастерская Деда Мороза»</w:t>
            </w:r>
          </w:p>
          <w:p w14:paraId="680DE539" w14:textId="77777777" w:rsidR="00DB44A0" w:rsidRPr="00355ABB" w:rsidRDefault="00DB44A0" w:rsidP="00C72EA4">
            <w:pPr>
              <w:widowControl/>
              <w:wordWrap/>
              <w:autoSpaceDE/>
              <w:autoSpaceDN/>
              <w:jc w:val="center"/>
              <w:rPr>
                <w:lang w:val="ru-RU"/>
              </w:rPr>
            </w:pPr>
            <w:r w:rsidRPr="00355ABB">
              <w:rPr>
                <w:lang w:val="ru-RU"/>
              </w:rPr>
              <w:t xml:space="preserve">-  Цикл мероприятий ко Дню Космонавтики (конкурс рисунков, </w:t>
            </w:r>
            <w:proofErr w:type="spellStart"/>
            <w:proofErr w:type="gramStart"/>
            <w:r w:rsidRPr="00355ABB">
              <w:rPr>
                <w:lang w:val="ru-RU"/>
              </w:rPr>
              <w:t>стен.газет</w:t>
            </w:r>
            <w:proofErr w:type="spellEnd"/>
            <w:proofErr w:type="gramEnd"/>
            <w:r w:rsidRPr="00355ABB">
              <w:rPr>
                <w:lang w:val="ru-RU"/>
              </w:rPr>
              <w:t>. презентаций и исследовательских работ)</w:t>
            </w:r>
          </w:p>
          <w:p w14:paraId="781FB457" w14:textId="77777777" w:rsidR="00DB44A0" w:rsidRPr="00355ABB" w:rsidRDefault="00DB44A0" w:rsidP="00C72EA4">
            <w:pPr>
              <w:widowControl/>
              <w:wordWrap/>
              <w:autoSpaceDE/>
              <w:autoSpaceDN/>
              <w:jc w:val="center"/>
              <w:rPr>
                <w:lang w:val="ru-RU"/>
              </w:rPr>
            </w:pPr>
            <w:r w:rsidRPr="00355ABB">
              <w:rPr>
                <w:lang w:val="ru-RU"/>
              </w:rPr>
              <w:t>- конкурс чтецов ко Дню Победы</w:t>
            </w:r>
          </w:p>
          <w:p w14:paraId="73565860" w14:textId="77777777" w:rsidR="00DB44A0" w:rsidRPr="00355ABB" w:rsidRDefault="00DB44A0" w:rsidP="00C72EA4">
            <w:pPr>
              <w:widowControl/>
              <w:wordWrap/>
              <w:autoSpaceDE/>
              <w:autoSpaceDN/>
              <w:jc w:val="center"/>
              <w:rPr>
                <w:lang w:val="ru-RU"/>
              </w:rPr>
            </w:pPr>
          </w:p>
          <w:p w14:paraId="528954EF" w14:textId="77777777" w:rsidR="00DB44A0" w:rsidRPr="00355ABB" w:rsidRDefault="00DB44A0" w:rsidP="00C72EA4">
            <w:pPr>
              <w:widowControl/>
              <w:wordWrap/>
              <w:autoSpaceDE/>
              <w:autoSpaceDN/>
              <w:jc w:val="center"/>
              <w:rPr>
                <w:rFonts w:eastAsia="Calibri"/>
                <w:kern w:val="0"/>
                <w:sz w:val="24"/>
                <w:lang w:val="ru-RU" w:eastAsia="en-US"/>
              </w:rPr>
            </w:pPr>
          </w:p>
          <w:p w14:paraId="798C2A9D" w14:textId="77777777" w:rsidR="00DB44A0" w:rsidRPr="00355ABB" w:rsidRDefault="00DB44A0" w:rsidP="00C72EA4">
            <w:pPr>
              <w:jc w:val="center"/>
              <w:rPr>
                <w:rFonts w:eastAsia="Calibri"/>
                <w:kern w:val="0"/>
                <w:sz w:val="24"/>
                <w:lang w:val="ru-RU" w:eastAsia="en-US"/>
              </w:rPr>
            </w:pPr>
          </w:p>
        </w:tc>
        <w:tc>
          <w:tcPr>
            <w:tcW w:w="1134" w:type="dxa"/>
          </w:tcPr>
          <w:p w14:paraId="114BC86B" w14:textId="77777777" w:rsidR="00DB44A0" w:rsidRPr="00355ABB" w:rsidRDefault="00DB44A0" w:rsidP="00C72EA4">
            <w:pPr>
              <w:jc w:val="center"/>
              <w:rPr>
                <w:rFonts w:eastAsia="Calibri"/>
                <w:kern w:val="0"/>
                <w:sz w:val="24"/>
                <w:lang w:val="ru-RU" w:eastAsia="en-US"/>
              </w:rPr>
            </w:pPr>
          </w:p>
          <w:p w14:paraId="23545C42" w14:textId="77777777" w:rsidR="00DB44A0" w:rsidRPr="00355ABB" w:rsidRDefault="00DB44A0" w:rsidP="00C72EA4">
            <w:pPr>
              <w:jc w:val="center"/>
              <w:rPr>
                <w:rFonts w:eastAsia="Calibri"/>
                <w:kern w:val="0"/>
                <w:sz w:val="24"/>
                <w:lang w:val="ru-RU" w:eastAsia="en-US"/>
              </w:rPr>
            </w:pPr>
            <w:r w:rsidRPr="00355ABB">
              <w:rPr>
                <w:rFonts w:eastAsia="Calibri"/>
                <w:kern w:val="0"/>
                <w:sz w:val="24"/>
                <w:lang w:val="ru-RU" w:eastAsia="en-US"/>
              </w:rPr>
              <w:t>10-11</w:t>
            </w:r>
          </w:p>
        </w:tc>
        <w:tc>
          <w:tcPr>
            <w:tcW w:w="2410" w:type="dxa"/>
          </w:tcPr>
          <w:p w14:paraId="766409F8" w14:textId="77777777" w:rsidR="00DB44A0" w:rsidRPr="00355ABB" w:rsidRDefault="00DB44A0" w:rsidP="00C72EA4">
            <w:pPr>
              <w:jc w:val="center"/>
              <w:rPr>
                <w:rFonts w:eastAsia="Calibri"/>
                <w:kern w:val="0"/>
                <w:sz w:val="24"/>
                <w:lang w:val="ru-RU" w:eastAsia="en-US"/>
              </w:rPr>
            </w:pPr>
          </w:p>
          <w:p w14:paraId="76DF5F8F" w14:textId="77777777" w:rsidR="00DB44A0" w:rsidRPr="00355ABB" w:rsidRDefault="00DB44A0" w:rsidP="00C72EA4">
            <w:pPr>
              <w:jc w:val="center"/>
              <w:rPr>
                <w:rFonts w:eastAsia="Calibri"/>
                <w:sz w:val="18"/>
                <w:lang w:val="ru-RU"/>
              </w:rPr>
            </w:pPr>
            <w:r w:rsidRPr="00355ABB">
              <w:rPr>
                <w:rFonts w:eastAsia="Calibri"/>
                <w:sz w:val="18"/>
                <w:lang w:val="ru-RU"/>
              </w:rPr>
              <w:t>Декабрь</w:t>
            </w:r>
          </w:p>
          <w:p w14:paraId="7261E383" w14:textId="77777777" w:rsidR="00DB44A0" w:rsidRPr="00355ABB" w:rsidRDefault="00DB44A0" w:rsidP="00C72EA4">
            <w:pPr>
              <w:jc w:val="center"/>
              <w:rPr>
                <w:rFonts w:eastAsia="Calibri"/>
                <w:sz w:val="18"/>
                <w:lang w:val="ru-RU"/>
              </w:rPr>
            </w:pPr>
          </w:p>
          <w:p w14:paraId="30620E74" w14:textId="77777777" w:rsidR="00DB44A0" w:rsidRPr="00355ABB" w:rsidRDefault="00DB44A0" w:rsidP="00C72EA4">
            <w:pPr>
              <w:jc w:val="center"/>
              <w:rPr>
                <w:rFonts w:eastAsia="Calibri"/>
                <w:sz w:val="18"/>
                <w:lang w:val="ru-RU"/>
              </w:rPr>
            </w:pPr>
          </w:p>
          <w:p w14:paraId="3CD14757" w14:textId="77777777" w:rsidR="00DB44A0" w:rsidRPr="00355ABB" w:rsidRDefault="00DB44A0" w:rsidP="00C72EA4">
            <w:pPr>
              <w:jc w:val="center"/>
              <w:rPr>
                <w:rFonts w:eastAsia="Calibri"/>
                <w:sz w:val="18"/>
                <w:lang w:val="ru-RU"/>
              </w:rPr>
            </w:pPr>
          </w:p>
          <w:p w14:paraId="43AAAE38" w14:textId="77777777" w:rsidR="00DB44A0" w:rsidRPr="00355ABB" w:rsidRDefault="00DB44A0" w:rsidP="00C72EA4">
            <w:pPr>
              <w:rPr>
                <w:rFonts w:eastAsia="Calibri"/>
                <w:sz w:val="18"/>
                <w:lang w:val="ru-RU"/>
              </w:rPr>
            </w:pPr>
          </w:p>
          <w:p w14:paraId="05EA7D7A" w14:textId="77777777" w:rsidR="00DB44A0" w:rsidRPr="00355ABB" w:rsidRDefault="00DB44A0" w:rsidP="00C72EA4">
            <w:pPr>
              <w:jc w:val="center"/>
              <w:rPr>
                <w:rFonts w:eastAsia="Calibri"/>
                <w:sz w:val="18"/>
                <w:lang w:val="ru-RU"/>
              </w:rPr>
            </w:pPr>
            <w:r w:rsidRPr="00355ABB">
              <w:rPr>
                <w:rFonts w:eastAsia="Calibri"/>
                <w:sz w:val="18"/>
                <w:lang w:val="ru-RU"/>
              </w:rPr>
              <w:t xml:space="preserve">Апрель </w:t>
            </w:r>
          </w:p>
          <w:p w14:paraId="0FDC70B7" w14:textId="77777777" w:rsidR="00DB44A0" w:rsidRPr="00355ABB" w:rsidRDefault="00DB44A0" w:rsidP="00C72EA4">
            <w:pPr>
              <w:jc w:val="center"/>
              <w:rPr>
                <w:rFonts w:eastAsia="Calibri"/>
                <w:sz w:val="18"/>
                <w:lang w:val="ru-RU"/>
              </w:rPr>
            </w:pPr>
          </w:p>
          <w:p w14:paraId="16DCC339" w14:textId="77777777" w:rsidR="00DB44A0" w:rsidRPr="00355ABB" w:rsidRDefault="00DB44A0" w:rsidP="00C72EA4">
            <w:pPr>
              <w:jc w:val="center"/>
              <w:rPr>
                <w:rFonts w:eastAsia="Calibri"/>
                <w:sz w:val="18"/>
                <w:lang w:val="ru-RU"/>
              </w:rPr>
            </w:pPr>
            <w:r w:rsidRPr="00355ABB">
              <w:rPr>
                <w:rFonts w:eastAsia="Calibri"/>
                <w:sz w:val="18"/>
                <w:lang w:val="ru-RU"/>
              </w:rPr>
              <w:t xml:space="preserve">Май </w:t>
            </w:r>
          </w:p>
        </w:tc>
        <w:tc>
          <w:tcPr>
            <w:tcW w:w="2976" w:type="dxa"/>
          </w:tcPr>
          <w:p w14:paraId="2E3A11AA" w14:textId="77777777" w:rsidR="00DB44A0" w:rsidRPr="00355ABB" w:rsidRDefault="00DB44A0" w:rsidP="00C72EA4">
            <w:pPr>
              <w:widowControl/>
              <w:wordWrap/>
              <w:autoSpaceDE/>
              <w:autoSpaceDN/>
              <w:jc w:val="center"/>
              <w:rPr>
                <w:rFonts w:eastAsia="Calibri"/>
                <w:kern w:val="0"/>
                <w:sz w:val="24"/>
                <w:lang w:val="ru-RU" w:eastAsia="en-US"/>
              </w:rPr>
            </w:pPr>
          </w:p>
          <w:p w14:paraId="04C463D4" w14:textId="77777777" w:rsidR="00DB44A0" w:rsidRPr="00355ABB" w:rsidRDefault="00DB44A0" w:rsidP="00C72EA4">
            <w:pPr>
              <w:rPr>
                <w:rFonts w:eastAsia="Calibri"/>
                <w:sz w:val="24"/>
                <w:lang w:val="ru-RU" w:eastAsia="en-US"/>
              </w:rPr>
            </w:pPr>
            <w:r w:rsidRPr="00355ABB">
              <w:rPr>
                <w:rFonts w:eastAsia="Calibri"/>
                <w:sz w:val="24"/>
                <w:lang w:val="ru-RU" w:eastAsia="en-US"/>
              </w:rPr>
              <w:t>Организатор, классные руководители, совет лидеров</w:t>
            </w:r>
          </w:p>
          <w:p w14:paraId="7D3670E9" w14:textId="77777777" w:rsidR="00DB44A0" w:rsidRPr="00355ABB" w:rsidRDefault="00DB44A0" w:rsidP="00C72EA4">
            <w:pPr>
              <w:rPr>
                <w:rFonts w:eastAsia="Calibri"/>
                <w:sz w:val="24"/>
                <w:lang w:val="ru-RU" w:eastAsia="en-US"/>
              </w:rPr>
            </w:pPr>
          </w:p>
          <w:p w14:paraId="2C96A3FD" w14:textId="77777777" w:rsidR="00DB44A0" w:rsidRPr="00355ABB" w:rsidRDefault="00DB44A0" w:rsidP="00C72EA4">
            <w:pPr>
              <w:rPr>
                <w:rFonts w:eastAsia="Calibri"/>
                <w:sz w:val="24"/>
                <w:lang w:val="ru-RU" w:eastAsia="en-US"/>
              </w:rPr>
            </w:pPr>
            <w:r w:rsidRPr="00355ABB">
              <w:rPr>
                <w:rFonts w:eastAsia="Calibri"/>
                <w:sz w:val="24"/>
                <w:lang w:val="ru-RU" w:eastAsia="en-US"/>
              </w:rPr>
              <w:t>Организатор, совет лидеров</w:t>
            </w:r>
          </w:p>
          <w:p w14:paraId="2A1DF8CD" w14:textId="77777777" w:rsidR="00DB44A0" w:rsidRPr="00355ABB" w:rsidRDefault="00DB44A0" w:rsidP="00C72EA4">
            <w:pPr>
              <w:rPr>
                <w:rFonts w:eastAsia="Calibri"/>
                <w:sz w:val="24"/>
                <w:lang w:val="ru-RU" w:eastAsia="en-US"/>
              </w:rPr>
            </w:pPr>
          </w:p>
          <w:p w14:paraId="5ADEACC8" w14:textId="77777777" w:rsidR="00DB44A0" w:rsidRPr="00355ABB" w:rsidRDefault="00DB44A0" w:rsidP="00C72EA4">
            <w:pPr>
              <w:rPr>
                <w:rFonts w:eastAsia="Calibri"/>
                <w:sz w:val="24"/>
                <w:lang w:val="ru-RU" w:eastAsia="en-US"/>
              </w:rPr>
            </w:pPr>
            <w:r w:rsidRPr="00355ABB">
              <w:rPr>
                <w:rFonts w:eastAsia="Calibri"/>
                <w:sz w:val="24"/>
                <w:lang w:val="ru-RU" w:eastAsia="en-US"/>
              </w:rPr>
              <w:t xml:space="preserve">Организатор, классные руководители </w:t>
            </w:r>
          </w:p>
        </w:tc>
      </w:tr>
      <w:tr w:rsidR="00DB44A0" w:rsidRPr="00E02E7E" w14:paraId="4B8239D9" w14:textId="77777777" w:rsidTr="00C72EA4">
        <w:trPr>
          <w:trHeight w:val="588"/>
        </w:trPr>
        <w:tc>
          <w:tcPr>
            <w:tcW w:w="3227" w:type="dxa"/>
          </w:tcPr>
          <w:p w14:paraId="6B28FC13" w14:textId="77777777" w:rsidR="00DB44A0" w:rsidRPr="00355ABB" w:rsidRDefault="00DB44A0" w:rsidP="00C72EA4">
            <w:pPr>
              <w:widowControl/>
              <w:wordWrap/>
              <w:autoSpaceDE/>
              <w:autoSpaceDN/>
              <w:jc w:val="center"/>
              <w:rPr>
                <w:rFonts w:eastAsia="Calibri"/>
                <w:b/>
                <w:kern w:val="0"/>
                <w:sz w:val="24"/>
                <w:lang w:val="ru-RU" w:eastAsia="en-US"/>
              </w:rPr>
            </w:pPr>
            <w:r w:rsidRPr="00355ABB">
              <w:rPr>
                <w:rFonts w:eastAsia="Calibri"/>
                <w:b/>
                <w:kern w:val="0"/>
                <w:sz w:val="24"/>
                <w:lang w:val="ru-RU" w:eastAsia="en-US"/>
              </w:rPr>
              <w:t>Выставка:</w:t>
            </w:r>
          </w:p>
          <w:p w14:paraId="1E5B65DB" w14:textId="77777777" w:rsidR="00DB44A0" w:rsidRPr="00355ABB" w:rsidRDefault="00DB44A0" w:rsidP="00C72EA4">
            <w:pPr>
              <w:widowControl/>
              <w:wordWrap/>
              <w:autoSpaceDE/>
              <w:autoSpaceDN/>
              <w:jc w:val="center"/>
              <w:rPr>
                <w:lang w:val="ru-RU"/>
              </w:rPr>
            </w:pPr>
            <w:r w:rsidRPr="00355ABB">
              <w:rPr>
                <w:rFonts w:eastAsia="Calibri"/>
                <w:b/>
                <w:kern w:val="0"/>
                <w:sz w:val="24"/>
                <w:lang w:val="ru-RU" w:eastAsia="en-US"/>
              </w:rPr>
              <w:t xml:space="preserve">- </w:t>
            </w:r>
            <w:r w:rsidRPr="00355ABB">
              <w:rPr>
                <w:rFonts w:eastAsia="Calibri"/>
                <w:kern w:val="0"/>
                <w:sz w:val="24"/>
                <w:lang w:val="ru-RU" w:eastAsia="en-US"/>
              </w:rPr>
              <w:t xml:space="preserve">Выставка </w:t>
            </w:r>
            <w:proofErr w:type="gramStart"/>
            <w:r w:rsidRPr="00355ABB">
              <w:rPr>
                <w:rFonts w:eastAsia="Calibri"/>
                <w:kern w:val="0"/>
                <w:sz w:val="24"/>
                <w:lang w:val="ru-RU" w:eastAsia="en-US"/>
              </w:rPr>
              <w:t>и  мастер</w:t>
            </w:r>
            <w:proofErr w:type="gramEnd"/>
            <w:r w:rsidRPr="00355ABB">
              <w:rPr>
                <w:rFonts w:eastAsia="Calibri"/>
                <w:kern w:val="0"/>
                <w:sz w:val="24"/>
                <w:lang w:val="ru-RU" w:eastAsia="en-US"/>
              </w:rPr>
              <w:t xml:space="preserve"> –классы «Для вас, милые мамы»</w:t>
            </w:r>
            <w:r w:rsidRPr="00355ABB">
              <w:rPr>
                <w:lang w:val="ru-RU"/>
              </w:rPr>
              <w:t xml:space="preserve"> </w:t>
            </w:r>
          </w:p>
          <w:p w14:paraId="335F4D43" w14:textId="77777777" w:rsidR="00DB44A0" w:rsidRPr="00355ABB" w:rsidRDefault="00DB44A0" w:rsidP="00C72EA4">
            <w:pPr>
              <w:widowControl/>
              <w:wordWrap/>
              <w:autoSpaceDE/>
              <w:autoSpaceDN/>
              <w:jc w:val="center"/>
              <w:rPr>
                <w:lang w:val="ru-RU"/>
              </w:rPr>
            </w:pPr>
            <w:r w:rsidRPr="00355ABB">
              <w:rPr>
                <w:lang w:val="ru-RU"/>
              </w:rPr>
              <w:t xml:space="preserve">- Выставка  и мастер-класс «Своими руками», </w:t>
            </w:r>
          </w:p>
          <w:p w14:paraId="6A23E0D9" w14:textId="77777777" w:rsidR="00DB44A0" w:rsidRPr="00355ABB" w:rsidRDefault="00DB44A0" w:rsidP="00C72EA4">
            <w:pPr>
              <w:widowControl/>
              <w:wordWrap/>
              <w:autoSpaceDE/>
              <w:autoSpaceDN/>
              <w:jc w:val="center"/>
              <w:rPr>
                <w:rFonts w:eastAsia="Calibri"/>
                <w:kern w:val="0"/>
                <w:sz w:val="24"/>
                <w:lang w:val="ru-RU" w:eastAsia="en-US"/>
              </w:rPr>
            </w:pPr>
            <w:r w:rsidRPr="00355ABB">
              <w:rPr>
                <w:lang w:val="ru-RU"/>
              </w:rPr>
              <w:t>посвящен. 8 марта.</w:t>
            </w:r>
          </w:p>
          <w:p w14:paraId="7D75D90B" w14:textId="77777777" w:rsidR="00DB44A0" w:rsidRPr="00355ABB" w:rsidRDefault="00DB44A0" w:rsidP="00C72EA4">
            <w:pPr>
              <w:widowControl/>
              <w:wordWrap/>
              <w:autoSpaceDE/>
              <w:autoSpaceDN/>
              <w:jc w:val="center"/>
              <w:rPr>
                <w:rFonts w:eastAsia="Calibri"/>
                <w:kern w:val="0"/>
                <w:sz w:val="24"/>
                <w:lang w:val="ru-RU" w:eastAsia="en-US"/>
              </w:rPr>
            </w:pPr>
          </w:p>
          <w:p w14:paraId="2D1470A3" w14:textId="77777777" w:rsidR="00DB44A0" w:rsidRPr="00355ABB" w:rsidRDefault="00DB44A0" w:rsidP="00C72EA4">
            <w:pPr>
              <w:widowControl/>
              <w:wordWrap/>
              <w:autoSpaceDE/>
              <w:autoSpaceDN/>
              <w:jc w:val="center"/>
              <w:rPr>
                <w:rFonts w:eastAsia="Calibri"/>
                <w:kern w:val="0"/>
                <w:sz w:val="24"/>
                <w:lang w:val="ru-RU" w:eastAsia="en-US"/>
              </w:rPr>
            </w:pPr>
          </w:p>
          <w:p w14:paraId="0431D797" w14:textId="77777777" w:rsidR="00DB44A0" w:rsidRPr="00355ABB" w:rsidRDefault="00DB44A0" w:rsidP="00C72EA4">
            <w:pPr>
              <w:widowControl/>
              <w:wordWrap/>
              <w:autoSpaceDE/>
              <w:autoSpaceDN/>
              <w:jc w:val="center"/>
              <w:rPr>
                <w:rFonts w:eastAsia="Calibri"/>
                <w:kern w:val="0"/>
                <w:sz w:val="24"/>
                <w:lang w:val="ru-RU" w:eastAsia="en-US"/>
              </w:rPr>
            </w:pPr>
          </w:p>
        </w:tc>
        <w:tc>
          <w:tcPr>
            <w:tcW w:w="1134" w:type="dxa"/>
          </w:tcPr>
          <w:p w14:paraId="07285C14" w14:textId="77777777" w:rsidR="00DB44A0" w:rsidRPr="00355ABB" w:rsidRDefault="00DB44A0" w:rsidP="00C72EA4">
            <w:pPr>
              <w:jc w:val="center"/>
              <w:rPr>
                <w:rFonts w:eastAsia="Calibri"/>
                <w:kern w:val="0"/>
                <w:sz w:val="24"/>
                <w:lang w:val="ru-RU" w:eastAsia="en-US"/>
              </w:rPr>
            </w:pPr>
          </w:p>
          <w:p w14:paraId="326122CA" w14:textId="77777777" w:rsidR="00DB44A0" w:rsidRPr="00355ABB" w:rsidRDefault="00DB44A0" w:rsidP="00C72EA4">
            <w:pPr>
              <w:jc w:val="center"/>
              <w:rPr>
                <w:rFonts w:eastAsia="Calibri"/>
                <w:kern w:val="0"/>
                <w:sz w:val="24"/>
                <w:lang w:val="ru-RU" w:eastAsia="en-US"/>
              </w:rPr>
            </w:pPr>
            <w:r w:rsidRPr="00355ABB">
              <w:rPr>
                <w:rFonts w:eastAsia="Calibri"/>
                <w:kern w:val="0"/>
                <w:sz w:val="24"/>
                <w:lang w:val="ru-RU" w:eastAsia="en-US"/>
              </w:rPr>
              <w:t>10-11</w:t>
            </w:r>
          </w:p>
        </w:tc>
        <w:tc>
          <w:tcPr>
            <w:tcW w:w="2410" w:type="dxa"/>
          </w:tcPr>
          <w:p w14:paraId="538069B6" w14:textId="77777777" w:rsidR="00DB44A0" w:rsidRPr="00355ABB" w:rsidRDefault="00DB44A0" w:rsidP="00C72EA4">
            <w:pPr>
              <w:jc w:val="center"/>
              <w:rPr>
                <w:rFonts w:eastAsia="Calibri"/>
                <w:kern w:val="0"/>
                <w:sz w:val="24"/>
                <w:lang w:val="ru-RU" w:eastAsia="en-US"/>
              </w:rPr>
            </w:pPr>
            <w:r w:rsidRPr="00355ABB">
              <w:rPr>
                <w:rFonts w:eastAsia="Calibri"/>
                <w:kern w:val="0"/>
                <w:sz w:val="24"/>
                <w:lang w:val="ru-RU" w:eastAsia="en-US"/>
              </w:rPr>
              <w:t>ноябрь</w:t>
            </w:r>
          </w:p>
        </w:tc>
        <w:tc>
          <w:tcPr>
            <w:tcW w:w="2976" w:type="dxa"/>
          </w:tcPr>
          <w:p w14:paraId="00644C27" w14:textId="77777777" w:rsidR="00DB44A0" w:rsidRPr="00355ABB" w:rsidRDefault="00DB44A0" w:rsidP="00C72EA4">
            <w:pPr>
              <w:widowControl/>
              <w:wordWrap/>
              <w:autoSpaceDE/>
              <w:autoSpaceDN/>
              <w:jc w:val="center"/>
              <w:rPr>
                <w:rFonts w:eastAsia="Calibri"/>
                <w:sz w:val="24"/>
                <w:lang w:val="ru-RU" w:eastAsia="en-US"/>
              </w:rPr>
            </w:pPr>
            <w:r w:rsidRPr="00355ABB">
              <w:rPr>
                <w:rFonts w:eastAsia="Calibri"/>
                <w:sz w:val="24"/>
                <w:lang w:val="ru-RU" w:eastAsia="en-US"/>
              </w:rPr>
              <w:t xml:space="preserve">Организатор, классные руководители </w:t>
            </w:r>
          </w:p>
          <w:p w14:paraId="22CA3043" w14:textId="77777777" w:rsidR="00DB44A0" w:rsidRPr="00355ABB" w:rsidRDefault="00DB44A0" w:rsidP="00C72EA4">
            <w:pPr>
              <w:widowControl/>
              <w:wordWrap/>
              <w:autoSpaceDE/>
              <w:autoSpaceDN/>
              <w:jc w:val="center"/>
              <w:rPr>
                <w:rFonts w:eastAsia="Calibri"/>
                <w:sz w:val="24"/>
                <w:lang w:val="ru-RU" w:eastAsia="en-US"/>
              </w:rPr>
            </w:pPr>
          </w:p>
          <w:p w14:paraId="41AA47BE" w14:textId="77777777" w:rsidR="00DB44A0" w:rsidRPr="00355ABB" w:rsidRDefault="00DB44A0" w:rsidP="00C72EA4">
            <w:pPr>
              <w:widowControl/>
              <w:wordWrap/>
              <w:autoSpaceDE/>
              <w:autoSpaceDN/>
              <w:jc w:val="center"/>
              <w:rPr>
                <w:rFonts w:eastAsia="Calibri"/>
                <w:sz w:val="24"/>
                <w:lang w:val="ru-RU" w:eastAsia="en-US"/>
              </w:rPr>
            </w:pPr>
            <w:r w:rsidRPr="00355ABB">
              <w:rPr>
                <w:rFonts w:eastAsia="Calibri"/>
                <w:sz w:val="24"/>
                <w:lang w:val="ru-RU" w:eastAsia="en-US"/>
              </w:rPr>
              <w:t>Организатор, классные руководители</w:t>
            </w:r>
          </w:p>
          <w:p w14:paraId="3C8F1E3D" w14:textId="77777777" w:rsidR="00DB44A0" w:rsidRPr="00355ABB" w:rsidRDefault="00DB44A0" w:rsidP="00C72EA4">
            <w:pPr>
              <w:widowControl/>
              <w:wordWrap/>
              <w:autoSpaceDE/>
              <w:autoSpaceDN/>
              <w:jc w:val="center"/>
              <w:rPr>
                <w:rFonts w:eastAsia="Calibri"/>
                <w:sz w:val="24"/>
                <w:lang w:val="ru-RU" w:eastAsia="en-US"/>
              </w:rPr>
            </w:pPr>
          </w:p>
          <w:p w14:paraId="5987D84F" w14:textId="77777777" w:rsidR="00DB44A0" w:rsidRPr="00355ABB" w:rsidRDefault="00DB44A0" w:rsidP="00C72EA4">
            <w:pPr>
              <w:widowControl/>
              <w:wordWrap/>
              <w:autoSpaceDE/>
              <w:autoSpaceDN/>
              <w:jc w:val="center"/>
              <w:rPr>
                <w:rFonts w:eastAsia="Calibri"/>
                <w:kern w:val="0"/>
                <w:sz w:val="24"/>
                <w:lang w:val="ru-RU" w:eastAsia="en-US"/>
              </w:rPr>
            </w:pPr>
            <w:r w:rsidRPr="00355ABB">
              <w:rPr>
                <w:rFonts w:eastAsia="Calibri"/>
                <w:sz w:val="24"/>
                <w:lang w:val="ru-RU" w:eastAsia="en-US"/>
              </w:rPr>
              <w:t xml:space="preserve"> </w:t>
            </w:r>
          </w:p>
        </w:tc>
      </w:tr>
      <w:tr w:rsidR="00DB44A0" w:rsidRPr="00355ABB" w14:paraId="47273796" w14:textId="77777777" w:rsidTr="00C72EA4">
        <w:trPr>
          <w:trHeight w:val="1459"/>
        </w:trPr>
        <w:tc>
          <w:tcPr>
            <w:tcW w:w="3227" w:type="dxa"/>
          </w:tcPr>
          <w:p w14:paraId="5DF209EE" w14:textId="77777777" w:rsidR="00DB44A0" w:rsidRPr="00355ABB" w:rsidRDefault="00DB44A0" w:rsidP="00C72EA4">
            <w:pPr>
              <w:widowControl/>
              <w:wordWrap/>
              <w:autoSpaceDE/>
              <w:autoSpaceDN/>
              <w:jc w:val="center"/>
              <w:rPr>
                <w:rFonts w:eastAsia="Calibri"/>
                <w:b/>
                <w:kern w:val="0"/>
                <w:sz w:val="24"/>
                <w:lang w:val="ru-RU" w:eastAsia="en-US"/>
              </w:rPr>
            </w:pPr>
            <w:r w:rsidRPr="00355ABB">
              <w:rPr>
                <w:rFonts w:eastAsia="Calibri"/>
                <w:b/>
                <w:kern w:val="0"/>
                <w:sz w:val="24"/>
                <w:lang w:val="ru-RU" w:eastAsia="en-US"/>
              </w:rPr>
              <w:t>Торжественные ритуалы:</w:t>
            </w:r>
          </w:p>
          <w:p w14:paraId="2973CFF8" w14:textId="77777777" w:rsidR="00DB44A0" w:rsidRPr="00355ABB" w:rsidRDefault="00DB44A0" w:rsidP="00C72EA4">
            <w:pPr>
              <w:widowControl/>
              <w:wordWrap/>
              <w:autoSpaceDE/>
              <w:autoSpaceDN/>
              <w:jc w:val="center"/>
              <w:rPr>
                <w:rFonts w:eastAsia="Calibri"/>
                <w:kern w:val="0"/>
                <w:sz w:val="24"/>
                <w:lang w:val="ru-RU" w:eastAsia="en-US"/>
              </w:rPr>
            </w:pPr>
            <w:r w:rsidRPr="00355ABB">
              <w:rPr>
                <w:rFonts w:eastAsia="Calibri"/>
                <w:kern w:val="0"/>
                <w:sz w:val="24"/>
                <w:lang w:val="ru-RU" w:eastAsia="en-US"/>
              </w:rPr>
              <w:t>- Праздник песни и строя;</w:t>
            </w:r>
          </w:p>
          <w:p w14:paraId="5AFE3522" w14:textId="77777777" w:rsidR="00DB44A0" w:rsidRPr="00355ABB" w:rsidRDefault="00DB44A0" w:rsidP="00C72EA4">
            <w:pPr>
              <w:widowControl/>
              <w:wordWrap/>
              <w:autoSpaceDE/>
              <w:autoSpaceDN/>
              <w:jc w:val="center"/>
              <w:rPr>
                <w:rFonts w:eastAsia="Calibri"/>
                <w:kern w:val="0"/>
                <w:sz w:val="24"/>
                <w:lang w:val="ru-RU" w:eastAsia="en-US"/>
              </w:rPr>
            </w:pPr>
            <w:r w:rsidRPr="00355ABB">
              <w:rPr>
                <w:rFonts w:eastAsia="Calibri"/>
                <w:kern w:val="0"/>
                <w:sz w:val="24"/>
                <w:lang w:val="ru-RU" w:eastAsia="en-US"/>
              </w:rPr>
              <w:t>Выпускной 11 класс</w:t>
            </w:r>
          </w:p>
          <w:p w14:paraId="65494399" w14:textId="77777777" w:rsidR="00DB44A0" w:rsidRPr="00355ABB" w:rsidRDefault="00DB44A0" w:rsidP="00C72EA4">
            <w:pPr>
              <w:widowControl/>
              <w:wordWrap/>
              <w:autoSpaceDE/>
              <w:autoSpaceDN/>
              <w:jc w:val="center"/>
              <w:rPr>
                <w:rFonts w:eastAsia="Calibri"/>
                <w:kern w:val="0"/>
                <w:sz w:val="24"/>
                <w:lang w:val="ru-RU" w:eastAsia="en-US"/>
              </w:rPr>
            </w:pPr>
          </w:p>
        </w:tc>
        <w:tc>
          <w:tcPr>
            <w:tcW w:w="1134" w:type="dxa"/>
          </w:tcPr>
          <w:p w14:paraId="46B33426" w14:textId="77777777" w:rsidR="00DB44A0" w:rsidRPr="00355ABB" w:rsidRDefault="00DB44A0" w:rsidP="00C72EA4">
            <w:pPr>
              <w:jc w:val="center"/>
              <w:rPr>
                <w:rFonts w:eastAsia="Calibri"/>
                <w:kern w:val="0"/>
                <w:sz w:val="24"/>
                <w:lang w:val="ru-RU" w:eastAsia="en-US"/>
              </w:rPr>
            </w:pPr>
          </w:p>
          <w:p w14:paraId="63E48166" w14:textId="77777777" w:rsidR="00DB44A0" w:rsidRPr="00355ABB" w:rsidRDefault="00DB44A0" w:rsidP="00C72EA4">
            <w:pPr>
              <w:jc w:val="center"/>
              <w:rPr>
                <w:rFonts w:eastAsia="Calibri"/>
                <w:kern w:val="0"/>
                <w:sz w:val="24"/>
                <w:lang w:val="ru-RU" w:eastAsia="en-US"/>
              </w:rPr>
            </w:pPr>
            <w:r w:rsidRPr="00355ABB">
              <w:rPr>
                <w:rFonts w:eastAsia="Calibri"/>
                <w:kern w:val="0"/>
                <w:sz w:val="24"/>
                <w:lang w:val="ru-RU" w:eastAsia="en-US"/>
              </w:rPr>
              <w:t>10-11</w:t>
            </w:r>
          </w:p>
        </w:tc>
        <w:tc>
          <w:tcPr>
            <w:tcW w:w="2410" w:type="dxa"/>
          </w:tcPr>
          <w:p w14:paraId="50451FF6" w14:textId="77777777" w:rsidR="00DB44A0" w:rsidRPr="00355ABB" w:rsidRDefault="00DB44A0" w:rsidP="00C72EA4">
            <w:pPr>
              <w:jc w:val="center"/>
              <w:rPr>
                <w:rFonts w:eastAsia="Calibri"/>
                <w:kern w:val="0"/>
                <w:sz w:val="24"/>
                <w:lang w:val="ru-RU" w:eastAsia="en-US"/>
              </w:rPr>
            </w:pPr>
          </w:p>
          <w:p w14:paraId="06E80E84" w14:textId="77777777" w:rsidR="00DB44A0" w:rsidRPr="00355ABB" w:rsidRDefault="00DB44A0" w:rsidP="00C72EA4">
            <w:pPr>
              <w:jc w:val="center"/>
              <w:rPr>
                <w:rFonts w:eastAsia="Calibri"/>
                <w:kern w:val="0"/>
                <w:sz w:val="24"/>
                <w:lang w:val="ru-RU" w:eastAsia="en-US"/>
              </w:rPr>
            </w:pPr>
            <w:r w:rsidRPr="00355ABB">
              <w:rPr>
                <w:rFonts w:eastAsia="Calibri"/>
                <w:kern w:val="0"/>
                <w:sz w:val="24"/>
                <w:lang w:val="ru-RU" w:eastAsia="en-US"/>
              </w:rPr>
              <w:t>Октябрь</w:t>
            </w:r>
          </w:p>
          <w:p w14:paraId="0F8191E2" w14:textId="77777777" w:rsidR="00DB44A0" w:rsidRPr="00355ABB" w:rsidRDefault="00DB44A0" w:rsidP="00C72EA4">
            <w:pPr>
              <w:jc w:val="center"/>
              <w:rPr>
                <w:rFonts w:eastAsia="Calibri"/>
                <w:kern w:val="0"/>
                <w:sz w:val="24"/>
                <w:lang w:val="ru-RU" w:eastAsia="en-US"/>
              </w:rPr>
            </w:pPr>
          </w:p>
          <w:p w14:paraId="78C639DB" w14:textId="77777777" w:rsidR="00DB44A0" w:rsidRPr="00355ABB" w:rsidRDefault="00DB44A0" w:rsidP="00C72EA4">
            <w:pPr>
              <w:jc w:val="center"/>
              <w:rPr>
                <w:rFonts w:eastAsia="Calibri"/>
                <w:kern w:val="0"/>
                <w:sz w:val="24"/>
                <w:lang w:val="ru-RU" w:eastAsia="en-US"/>
              </w:rPr>
            </w:pPr>
            <w:r w:rsidRPr="00355ABB">
              <w:rPr>
                <w:rFonts w:eastAsia="Calibri"/>
                <w:kern w:val="0"/>
                <w:sz w:val="24"/>
                <w:lang w:val="ru-RU" w:eastAsia="en-US"/>
              </w:rPr>
              <w:t>февраль</w:t>
            </w:r>
          </w:p>
        </w:tc>
        <w:tc>
          <w:tcPr>
            <w:tcW w:w="2976" w:type="dxa"/>
          </w:tcPr>
          <w:p w14:paraId="67A66D95" w14:textId="77777777" w:rsidR="00DB44A0" w:rsidRPr="00355ABB" w:rsidRDefault="00DB44A0" w:rsidP="00C72EA4">
            <w:pPr>
              <w:widowControl/>
              <w:wordWrap/>
              <w:autoSpaceDE/>
              <w:autoSpaceDN/>
              <w:jc w:val="center"/>
              <w:rPr>
                <w:rFonts w:eastAsia="Calibri"/>
                <w:kern w:val="0"/>
                <w:sz w:val="24"/>
                <w:lang w:val="ru-RU" w:eastAsia="en-US"/>
              </w:rPr>
            </w:pPr>
          </w:p>
          <w:p w14:paraId="76C6E409" w14:textId="77777777" w:rsidR="00DB44A0" w:rsidRPr="00355ABB" w:rsidRDefault="00DB44A0" w:rsidP="00C72EA4">
            <w:pPr>
              <w:widowControl/>
              <w:wordWrap/>
              <w:autoSpaceDE/>
              <w:autoSpaceDN/>
              <w:jc w:val="center"/>
              <w:rPr>
                <w:rFonts w:eastAsia="Calibri"/>
                <w:kern w:val="0"/>
                <w:sz w:val="24"/>
                <w:lang w:val="ru-RU" w:eastAsia="en-US"/>
              </w:rPr>
            </w:pPr>
            <w:r w:rsidRPr="00355ABB">
              <w:rPr>
                <w:rFonts w:eastAsia="Calibri"/>
                <w:kern w:val="0"/>
                <w:sz w:val="24"/>
                <w:lang w:val="ru-RU" w:eastAsia="en-US"/>
              </w:rPr>
              <w:t>Организатор, классные руководители</w:t>
            </w:r>
          </w:p>
        </w:tc>
      </w:tr>
      <w:tr w:rsidR="00DB44A0" w:rsidRPr="00355ABB" w14:paraId="2139FE27" w14:textId="77777777" w:rsidTr="00C72EA4">
        <w:trPr>
          <w:trHeight w:val="700"/>
        </w:trPr>
        <w:tc>
          <w:tcPr>
            <w:tcW w:w="3227" w:type="dxa"/>
          </w:tcPr>
          <w:p w14:paraId="468C5B52" w14:textId="77777777" w:rsidR="00DB44A0" w:rsidRPr="00355ABB" w:rsidRDefault="00DB44A0" w:rsidP="00C72EA4">
            <w:pPr>
              <w:widowControl/>
              <w:wordWrap/>
              <w:autoSpaceDE/>
              <w:autoSpaceDN/>
              <w:jc w:val="center"/>
              <w:rPr>
                <w:rFonts w:eastAsia="Calibri"/>
                <w:b/>
                <w:kern w:val="0"/>
                <w:sz w:val="24"/>
                <w:lang w:val="ru-RU" w:eastAsia="en-US"/>
              </w:rPr>
            </w:pPr>
            <w:r w:rsidRPr="00355ABB">
              <w:rPr>
                <w:rFonts w:eastAsia="Calibri"/>
                <w:b/>
                <w:kern w:val="0"/>
                <w:sz w:val="24"/>
                <w:lang w:val="ru-RU" w:eastAsia="en-US"/>
              </w:rPr>
              <w:lastRenderedPageBreak/>
              <w:t>Церемония награждения:</w:t>
            </w:r>
          </w:p>
          <w:p w14:paraId="11982CDD" w14:textId="77777777" w:rsidR="00DB44A0" w:rsidRPr="00355ABB" w:rsidRDefault="00DB44A0" w:rsidP="00C72EA4">
            <w:pPr>
              <w:widowControl/>
              <w:wordWrap/>
              <w:autoSpaceDE/>
              <w:autoSpaceDN/>
              <w:jc w:val="center"/>
              <w:rPr>
                <w:rFonts w:eastAsia="Calibri"/>
                <w:kern w:val="0"/>
                <w:sz w:val="24"/>
                <w:lang w:val="ru-RU" w:eastAsia="en-US"/>
              </w:rPr>
            </w:pPr>
            <w:r w:rsidRPr="00355ABB">
              <w:rPr>
                <w:lang w:val="ru-RU"/>
              </w:rPr>
              <w:t>- Торжественная линейка «За честь школы», чествование отличников, активистов, спортсменов</w:t>
            </w:r>
          </w:p>
        </w:tc>
        <w:tc>
          <w:tcPr>
            <w:tcW w:w="1134" w:type="dxa"/>
          </w:tcPr>
          <w:p w14:paraId="15FDC61F" w14:textId="77777777" w:rsidR="00DB44A0" w:rsidRPr="00355ABB" w:rsidRDefault="00DB44A0" w:rsidP="00C72EA4">
            <w:pPr>
              <w:jc w:val="center"/>
              <w:rPr>
                <w:rFonts w:eastAsia="Calibri"/>
                <w:kern w:val="0"/>
                <w:sz w:val="24"/>
                <w:lang w:val="ru-RU" w:eastAsia="en-US"/>
              </w:rPr>
            </w:pPr>
            <w:r w:rsidRPr="00355ABB">
              <w:rPr>
                <w:rFonts w:eastAsia="Calibri"/>
                <w:kern w:val="0"/>
                <w:sz w:val="24"/>
                <w:lang w:val="ru-RU" w:eastAsia="en-US"/>
              </w:rPr>
              <w:t>10-11</w:t>
            </w:r>
          </w:p>
        </w:tc>
        <w:tc>
          <w:tcPr>
            <w:tcW w:w="2410" w:type="dxa"/>
          </w:tcPr>
          <w:p w14:paraId="43A650B4" w14:textId="77777777" w:rsidR="00DB44A0" w:rsidRPr="00355ABB" w:rsidRDefault="00DB44A0" w:rsidP="00C72EA4">
            <w:pPr>
              <w:jc w:val="center"/>
              <w:rPr>
                <w:rFonts w:eastAsia="Calibri"/>
                <w:kern w:val="0"/>
                <w:sz w:val="24"/>
                <w:lang w:val="ru-RU" w:eastAsia="en-US"/>
              </w:rPr>
            </w:pPr>
          </w:p>
          <w:p w14:paraId="5E72E121" w14:textId="77777777" w:rsidR="00DB44A0" w:rsidRPr="00355ABB" w:rsidRDefault="00DB44A0" w:rsidP="00C72EA4">
            <w:pPr>
              <w:jc w:val="center"/>
              <w:rPr>
                <w:rFonts w:eastAsia="Calibri"/>
                <w:sz w:val="24"/>
                <w:lang w:val="ru-RU" w:eastAsia="en-US"/>
              </w:rPr>
            </w:pPr>
            <w:r w:rsidRPr="00355ABB">
              <w:rPr>
                <w:rFonts w:eastAsia="Calibri"/>
                <w:sz w:val="24"/>
                <w:lang w:val="ru-RU" w:eastAsia="en-US"/>
              </w:rPr>
              <w:t>май</w:t>
            </w:r>
          </w:p>
        </w:tc>
        <w:tc>
          <w:tcPr>
            <w:tcW w:w="2976" w:type="dxa"/>
          </w:tcPr>
          <w:p w14:paraId="7833A3B9" w14:textId="77777777" w:rsidR="00DB44A0" w:rsidRPr="00355ABB" w:rsidRDefault="00DB44A0" w:rsidP="00C72EA4">
            <w:pPr>
              <w:widowControl/>
              <w:wordWrap/>
              <w:autoSpaceDE/>
              <w:autoSpaceDN/>
              <w:jc w:val="center"/>
              <w:rPr>
                <w:rFonts w:eastAsia="Calibri"/>
                <w:kern w:val="0"/>
                <w:sz w:val="24"/>
                <w:lang w:val="ru-RU" w:eastAsia="en-US"/>
              </w:rPr>
            </w:pPr>
          </w:p>
          <w:p w14:paraId="701CF042" w14:textId="77777777" w:rsidR="00DB44A0" w:rsidRPr="00355ABB" w:rsidRDefault="00DB44A0" w:rsidP="00C72EA4">
            <w:pPr>
              <w:widowControl/>
              <w:wordWrap/>
              <w:autoSpaceDE/>
              <w:autoSpaceDN/>
              <w:jc w:val="center"/>
              <w:rPr>
                <w:rFonts w:eastAsia="Calibri"/>
                <w:kern w:val="0"/>
                <w:sz w:val="24"/>
                <w:lang w:val="ru-RU" w:eastAsia="en-US"/>
              </w:rPr>
            </w:pPr>
            <w:r w:rsidRPr="00355ABB">
              <w:rPr>
                <w:rFonts w:eastAsia="Calibri"/>
                <w:kern w:val="0"/>
                <w:sz w:val="24"/>
                <w:lang w:val="ru-RU" w:eastAsia="en-US"/>
              </w:rPr>
              <w:t>Классные руководители, организатор</w:t>
            </w:r>
          </w:p>
        </w:tc>
      </w:tr>
      <w:tr w:rsidR="00DB44A0" w:rsidRPr="00E02E7E" w14:paraId="7E0C31B0" w14:textId="77777777" w:rsidTr="00C72EA4">
        <w:trPr>
          <w:trHeight w:val="848"/>
        </w:trPr>
        <w:tc>
          <w:tcPr>
            <w:tcW w:w="3227" w:type="dxa"/>
          </w:tcPr>
          <w:p w14:paraId="48D7E07B" w14:textId="77777777" w:rsidR="00DB44A0" w:rsidRPr="00355ABB" w:rsidRDefault="00DB44A0" w:rsidP="00C72EA4">
            <w:pPr>
              <w:widowControl/>
              <w:wordWrap/>
              <w:autoSpaceDE/>
              <w:autoSpaceDN/>
              <w:jc w:val="center"/>
              <w:rPr>
                <w:lang w:val="ru-RU"/>
              </w:rPr>
            </w:pPr>
            <w:r w:rsidRPr="00355ABB">
              <w:rPr>
                <w:rFonts w:eastAsia="Calibri"/>
                <w:b/>
                <w:kern w:val="0"/>
                <w:sz w:val="24"/>
                <w:lang w:val="ru-RU" w:eastAsia="en-US"/>
              </w:rPr>
              <w:t>Спортивные соревнования:</w:t>
            </w:r>
            <w:r w:rsidRPr="00355ABB">
              <w:rPr>
                <w:lang w:val="ru-RU"/>
              </w:rPr>
              <w:t xml:space="preserve"> </w:t>
            </w:r>
          </w:p>
          <w:p w14:paraId="1CCB9F02" w14:textId="77777777" w:rsidR="00DB44A0" w:rsidRPr="00355ABB" w:rsidRDefault="00DB44A0" w:rsidP="00C72EA4">
            <w:pPr>
              <w:jc w:val="center"/>
              <w:rPr>
                <w:lang w:val="ru-RU"/>
              </w:rPr>
            </w:pPr>
            <w:r w:rsidRPr="00355ABB">
              <w:rPr>
                <w:lang w:val="ru-RU"/>
              </w:rPr>
              <w:t xml:space="preserve">- </w:t>
            </w:r>
            <w:r w:rsidRPr="00355ABB">
              <w:rPr>
                <w:rFonts w:eastAsia="Calibri"/>
                <w:kern w:val="0"/>
                <w:sz w:val="24"/>
                <w:lang w:val="ru-RU" w:eastAsia="en-US"/>
              </w:rPr>
              <w:t>фестиваль ГТО</w:t>
            </w:r>
          </w:p>
          <w:p w14:paraId="4A9FDEC7" w14:textId="77777777" w:rsidR="00DB44A0" w:rsidRPr="00355ABB" w:rsidRDefault="00DB44A0" w:rsidP="00C72EA4">
            <w:pPr>
              <w:jc w:val="center"/>
              <w:rPr>
                <w:lang w:val="ru-RU"/>
              </w:rPr>
            </w:pPr>
            <w:r w:rsidRPr="00355ABB">
              <w:rPr>
                <w:lang w:val="ru-RU"/>
              </w:rPr>
              <w:t>- Первенство по волейболу, футболу, баскетболу.</w:t>
            </w:r>
          </w:p>
          <w:p w14:paraId="723243F8" w14:textId="77777777" w:rsidR="00DB44A0" w:rsidRPr="00355ABB" w:rsidRDefault="00DB44A0" w:rsidP="00C72EA4">
            <w:pPr>
              <w:jc w:val="center"/>
              <w:rPr>
                <w:rFonts w:eastAsia="Calibri"/>
                <w:b/>
                <w:kern w:val="0"/>
                <w:sz w:val="24"/>
                <w:lang w:val="ru-RU" w:eastAsia="en-US"/>
              </w:rPr>
            </w:pPr>
            <w:r w:rsidRPr="00355ABB">
              <w:rPr>
                <w:lang w:val="ru-RU"/>
              </w:rPr>
              <w:t>-</w:t>
            </w:r>
          </w:p>
          <w:p w14:paraId="0D666C78" w14:textId="77777777" w:rsidR="00DB44A0" w:rsidRPr="00355ABB" w:rsidRDefault="00DB44A0" w:rsidP="00C72EA4">
            <w:pPr>
              <w:widowControl/>
              <w:wordWrap/>
              <w:autoSpaceDE/>
              <w:autoSpaceDN/>
              <w:jc w:val="center"/>
              <w:rPr>
                <w:rFonts w:eastAsia="Calibri"/>
                <w:kern w:val="0"/>
                <w:sz w:val="24"/>
                <w:lang w:val="ru-RU" w:eastAsia="en-US"/>
              </w:rPr>
            </w:pPr>
          </w:p>
        </w:tc>
        <w:tc>
          <w:tcPr>
            <w:tcW w:w="1134" w:type="dxa"/>
          </w:tcPr>
          <w:p w14:paraId="2D5BF64F" w14:textId="77777777" w:rsidR="00DB44A0" w:rsidRPr="00355ABB" w:rsidRDefault="00DB44A0" w:rsidP="00C72EA4">
            <w:pPr>
              <w:jc w:val="center"/>
              <w:rPr>
                <w:rFonts w:eastAsia="Calibri"/>
                <w:kern w:val="0"/>
                <w:sz w:val="24"/>
                <w:lang w:val="ru-RU" w:eastAsia="en-US"/>
              </w:rPr>
            </w:pPr>
            <w:r w:rsidRPr="00355ABB">
              <w:rPr>
                <w:rFonts w:eastAsia="Calibri"/>
                <w:kern w:val="0"/>
                <w:sz w:val="24"/>
                <w:lang w:val="ru-RU" w:eastAsia="en-US"/>
              </w:rPr>
              <w:t>10-11</w:t>
            </w:r>
          </w:p>
        </w:tc>
        <w:tc>
          <w:tcPr>
            <w:tcW w:w="2410" w:type="dxa"/>
          </w:tcPr>
          <w:p w14:paraId="3C050FD0" w14:textId="77777777" w:rsidR="00DB44A0" w:rsidRPr="00355ABB" w:rsidRDefault="00DB44A0" w:rsidP="00C72EA4">
            <w:pPr>
              <w:jc w:val="center"/>
              <w:rPr>
                <w:rFonts w:eastAsia="Calibri"/>
                <w:kern w:val="0"/>
                <w:sz w:val="24"/>
                <w:lang w:val="ru-RU" w:eastAsia="en-US"/>
              </w:rPr>
            </w:pPr>
          </w:p>
          <w:p w14:paraId="293C739C" w14:textId="77777777" w:rsidR="00DB44A0" w:rsidRPr="00355ABB" w:rsidRDefault="00DB44A0" w:rsidP="00C72EA4">
            <w:pPr>
              <w:jc w:val="center"/>
              <w:rPr>
                <w:rFonts w:eastAsia="Calibri"/>
                <w:kern w:val="0"/>
                <w:sz w:val="24"/>
                <w:lang w:val="ru-RU" w:eastAsia="en-US"/>
              </w:rPr>
            </w:pPr>
          </w:p>
          <w:p w14:paraId="0F2BE15F" w14:textId="77777777" w:rsidR="00DB44A0" w:rsidRPr="00355ABB" w:rsidRDefault="00DB44A0" w:rsidP="00C72EA4">
            <w:pPr>
              <w:rPr>
                <w:rFonts w:eastAsia="Calibri"/>
                <w:kern w:val="0"/>
                <w:sz w:val="24"/>
                <w:lang w:val="ru-RU" w:eastAsia="en-US"/>
              </w:rPr>
            </w:pPr>
            <w:r w:rsidRPr="00355ABB">
              <w:rPr>
                <w:rFonts w:eastAsia="Calibri"/>
                <w:kern w:val="0"/>
                <w:sz w:val="24"/>
                <w:lang w:val="ru-RU" w:eastAsia="en-US"/>
              </w:rPr>
              <w:t>Февраль</w:t>
            </w:r>
          </w:p>
          <w:p w14:paraId="2171A7BF" w14:textId="77777777" w:rsidR="00DB44A0" w:rsidRPr="00355ABB" w:rsidRDefault="00DB44A0" w:rsidP="00C72EA4">
            <w:pPr>
              <w:rPr>
                <w:rFonts w:eastAsia="Calibri"/>
                <w:kern w:val="0"/>
                <w:sz w:val="24"/>
                <w:lang w:val="ru-RU" w:eastAsia="en-US"/>
              </w:rPr>
            </w:pPr>
          </w:p>
          <w:p w14:paraId="203D00A3" w14:textId="77777777" w:rsidR="00DB44A0" w:rsidRPr="00355ABB" w:rsidRDefault="00DB44A0" w:rsidP="00C72EA4">
            <w:pPr>
              <w:rPr>
                <w:rFonts w:eastAsia="Calibri"/>
                <w:kern w:val="0"/>
                <w:sz w:val="24"/>
                <w:lang w:val="ru-RU" w:eastAsia="en-US"/>
              </w:rPr>
            </w:pPr>
            <w:r w:rsidRPr="00355ABB">
              <w:rPr>
                <w:rFonts w:eastAsia="Calibri"/>
                <w:kern w:val="0"/>
                <w:sz w:val="24"/>
                <w:lang w:val="ru-RU" w:eastAsia="en-US"/>
              </w:rPr>
              <w:t>Ноябрь</w:t>
            </w:r>
          </w:p>
          <w:p w14:paraId="5F4E342C" w14:textId="77777777" w:rsidR="00DB44A0" w:rsidRPr="00355ABB" w:rsidRDefault="00DB44A0" w:rsidP="00C72EA4">
            <w:pPr>
              <w:rPr>
                <w:rFonts w:eastAsia="Calibri"/>
                <w:kern w:val="0"/>
                <w:sz w:val="24"/>
                <w:lang w:val="ru-RU" w:eastAsia="en-US"/>
              </w:rPr>
            </w:pPr>
            <w:r w:rsidRPr="00355ABB">
              <w:rPr>
                <w:rFonts w:eastAsia="Calibri"/>
                <w:kern w:val="0"/>
                <w:sz w:val="24"/>
                <w:lang w:val="ru-RU" w:eastAsia="en-US"/>
              </w:rPr>
              <w:t>май</w:t>
            </w:r>
          </w:p>
        </w:tc>
        <w:tc>
          <w:tcPr>
            <w:tcW w:w="2976" w:type="dxa"/>
          </w:tcPr>
          <w:p w14:paraId="56345659" w14:textId="77777777" w:rsidR="00DB44A0" w:rsidRPr="00355ABB" w:rsidRDefault="00DB44A0" w:rsidP="00C72EA4">
            <w:pPr>
              <w:widowControl/>
              <w:wordWrap/>
              <w:autoSpaceDE/>
              <w:autoSpaceDN/>
              <w:jc w:val="center"/>
              <w:rPr>
                <w:rFonts w:eastAsia="Calibri"/>
                <w:kern w:val="0"/>
                <w:sz w:val="24"/>
                <w:lang w:val="ru-RU" w:eastAsia="en-US"/>
              </w:rPr>
            </w:pPr>
          </w:p>
          <w:p w14:paraId="30E1706C" w14:textId="77777777" w:rsidR="00DB44A0" w:rsidRPr="00355ABB" w:rsidRDefault="00DB44A0" w:rsidP="00C72EA4">
            <w:pPr>
              <w:widowControl/>
              <w:wordWrap/>
              <w:autoSpaceDE/>
              <w:autoSpaceDN/>
              <w:jc w:val="center"/>
              <w:rPr>
                <w:rFonts w:eastAsia="Calibri"/>
                <w:kern w:val="0"/>
                <w:sz w:val="24"/>
                <w:lang w:val="ru-RU" w:eastAsia="en-US"/>
              </w:rPr>
            </w:pPr>
          </w:p>
          <w:p w14:paraId="53A29BC7" w14:textId="77777777" w:rsidR="00DB44A0" w:rsidRPr="00355ABB" w:rsidRDefault="00DB44A0" w:rsidP="00C72EA4">
            <w:pPr>
              <w:widowControl/>
              <w:wordWrap/>
              <w:autoSpaceDE/>
              <w:autoSpaceDN/>
              <w:jc w:val="center"/>
              <w:rPr>
                <w:rFonts w:eastAsia="Calibri"/>
                <w:kern w:val="0"/>
                <w:sz w:val="24"/>
                <w:lang w:val="ru-RU" w:eastAsia="en-US"/>
              </w:rPr>
            </w:pPr>
            <w:r w:rsidRPr="00355ABB">
              <w:rPr>
                <w:rFonts w:eastAsia="Calibri"/>
                <w:kern w:val="0"/>
                <w:sz w:val="24"/>
                <w:lang w:val="ru-RU" w:eastAsia="en-US"/>
              </w:rPr>
              <w:t>Учителя физкультуры</w:t>
            </w:r>
          </w:p>
          <w:p w14:paraId="203EF225" w14:textId="77777777" w:rsidR="00DB44A0" w:rsidRPr="00355ABB" w:rsidRDefault="00DB44A0" w:rsidP="00C72EA4">
            <w:pPr>
              <w:widowControl/>
              <w:wordWrap/>
              <w:autoSpaceDE/>
              <w:autoSpaceDN/>
              <w:jc w:val="center"/>
              <w:rPr>
                <w:rFonts w:eastAsia="Calibri"/>
                <w:kern w:val="0"/>
                <w:sz w:val="24"/>
                <w:lang w:val="ru-RU" w:eastAsia="en-US"/>
              </w:rPr>
            </w:pPr>
          </w:p>
          <w:p w14:paraId="29DC288B" w14:textId="77777777" w:rsidR="00DB44A0" w:rsidRPr="00355ABB" w:rsidRDefault="00DB44A0" w:rsidP="00C72EA4">
            <w:pPr>
              <w:widowControl/>
              <w:wordWrap/>
              <w:autoSpaceDE/>
              <w:autoSpaceDN/>
              <w:jc w:val="center"/>
              <w:rPr>
                <w:rFonts w:eastAsia="Calibri"/>
                <w:kern w:val="0"/>
                <w:sz w:val="24"/>
                <w:lang w:val="ru-RU" w:eastAsia="en-US"/>
              </w:rPr>
            </w:pPr>
            <w:r w:rsidRPr="00355ABB">
              <w:rPr>
                <w:rFonts w:eastAsia="Calibri"/>
                <w:kern w:val="0"/>
                <w:sz w:val="24"/>
                <w:lang w:val="ru-RU" w:eastAsia="en-US"/>
              </w:rPr>
              <w:t>Учителя физкультуры, классные руководители</w:t>
            </w:r>
          </w:p>
        </w:tc>
      </w:tr>
      <w:tr w:rsidR="00DB44A0" w:rsidRPr="00355ABB" w14:paraId="130309E7" w14:textId="77777777" w:rsidTr="00C72EA4">
        <w:trPr>
          <w:trHeight w:val="848"/>
        </w:trPr>
        <w:tc>
          <w:tcPr>
            <w:tcW w:w="3227" w:type="dxa"/>
          </w:tcPr>
          <w:p w14:paraId="34DB1AEF" w14:textId="77777777" w:rsidR="00DB44A0" w:rsidRPr="00355ABB" w:rsidRDefault="00DB44A0" w:rsidP="00C72EA4">
            <w:pPr>
              <w:widowControl/>
              <w:wordWrap/>
              <w:autoSpaceDE/>
              <w:autoSpaceDN/>
              <w:jc w:val="center"/>
              <w:rPr>
                <w:rFonts w:eastAsia="Calibri"/>
                <w:b/>
                <w:kern w:val="0"/>
                <w:sz w:val="24"/>
                <w:lang w:val="ru-RU" w:eastAsia="en-US"/>
              </w:rPr>
            </w:pPr>
            <w:r w:rsidRPr="00355ABB">
              <w:rPr>
                <w:rFonts w:eastAsia="Calibri"/>
                <w:b/>
                <w:kern w:val="0"/>
                <w:sz w:val="24"/>
                <w:lang w:val="ru-RU" w:eastAsia="en-US"/>
              </w:rPr>
              <w:t>Мероприятия по профориентации:</w:t>
            </w:r>
          </w:p>
          <w:p w14:paraId="54A50F2D" w14:textId="77777777" w:rsidR="00DB44A0" w:rsidRPr="00355ABB" w:rsidRDefault="00DB44A0" w:rsidP="00C72EA4">
            <w:pPr>
              <w:widowControl/>
              <w:wordWrap/>
              <w:autoSpaceDE/>
              <w:autoSpaceDN/>
              <w:spacing w:after="160" w:line="259" w:lineRule="auto"/>
              <w:jc w:val="center"/>
              <w:rPr>
                <w:rFonts w:ascii="Calibri" w:eastAsia="Calibri" w:hAnsi="Calibri"/>
                <w:kern w:val="0"/>
                <w:sz w:val="22"/>
                <w:szCs w:val="22"/>
                <w:lang w:val="ru-RU" w:eastAsia="en-US"/>
              </w:rPr>
            </w:pPr>
            <w:r w:rsidRPr="00355ABB">
              <w:rPr>
                <w:rFonts w:ascii="Calibri" w:eastAsia="Calibri" w:hAnsi="Calibri"/>
                <w:kern w:val="0"/>
                <w:sz w:val="22"/>
                <w:szCs w:val="22"/>
                <w:lang w:val="ru-RU" w:eastAsia="en-US"/>
              </w:rPr>
              <w:t>- Конкурс стенгазет по профориентации «Мое профессиональное направление»</w:t>
            </w:r>
          </w:p>
          <w:p w14:paraId="5B440EB5" w14:textId="77777777" w:rsidR="00DB44A0" w:rsidRPr="00355ABB" w:rsidRDefault="00DB44A0" w:rsidP="00C72EA4">
            <w:pPr>
              <w:widowControl/>
              <w:wordWrap/>
              <w:autoSpaceDE/>
              <w:autoSpaceDN/>
              <w:spacing w:after="160" w:line="259" w:lineRule="auto"/>
              <w:jc w:val="center"/>
              <w:rPr>
                <w:rFonts w:ascii="Calibri" w:eastAsia="Calibri" w:hAnsi="Calibri"/>
                <w:kern w:val="0"/>
                <w:sz w:val="22"/>
                <w:szCs w:val="22"/>
                <w:lang w:val="ru-RU" w:eastAsia="en-US"/>
              </w:rPr>
            </w:pPr>
            <w:r w:rsidRPr="00355ABB">
              <w:rPr>
                <w:rFonts w:ascii="Calibri" w:eastAsia="Calibri" w:hAnsi="Calibri"/>
                <w:kern w:val="0"/>
                <w:sz w:val="22"/>
                <w:szCs w:val="22"/>
                <w:lang w:val="ru-RU" w:eastAsia="en-US"/>
              </w:rPr>
              <w:t>- Участие во Всероссийской проекте «Билет в Будущее» ранней профессиональной ориентации школьников 6−11 классов.</w:t>
            </w:r>
          </w:p>
          <w:p w14:paraId="5CF51C08" w14:textId="77777777" w:rsidR="00DB44A0" w:rsidRPr="00355ABB" w:rsidRDefault="00DB44A0" w:rsidP="00C72EA4">
            <w:pPr>
              <w:widowControl/>
              <w:wordWrap/>
              <w:autoSpaceDE/>
              <w:autoSpaceDN/>
              <w:spacing w:after="160" w:line="259" w:lineRule="auto"/>
              <w:jc w:val="center"/>
              <w:rPr>
                <w:rFonts w:ascii="Calibri" w:eastAsia="Calibri" w:hAnsi="Calibri"/>
                <w:b/>
                <w:kern w:val="0"/>
                <w:sz w:val="22"/>
                <w:szCs w:val="22"/>
                <w:lang w:val="ru-RU" w:eastAsia="en-US"/>
              </w:rPr>
            </w:pPr>
            <w:r w:rsidRPr="00355ABB">
              <w:rPr>
                <w:rFonts w:ascii="Calibri" w:eastAsia="Calibri" w:hAnsi="Calibri"/>
                <w:b/>
                <w:i/>
                <w:kern w:val="0"/>
                <w:sz w:val="22"/>
                <w:szCs w:val="22"/>
                <w:lang w:val="ru-RU" w:eastAsia="en-US"/>
              </w:rPr>
              <w:t>- День единых действий</w:t>
            </w:r>
            <w:r w:rsidRPr="00355ABB">
              <w:rPr>
                <w:rFonts w:ascii="Calibri" w:eastAsia="Calibri" w:hAnsi="Calibri"/>
                <w:b/>
                <w:kern w:val="0"/>
                <w:sz w:val="22"/>
                <w:szCs w:val="22"/>
                <w:lang w:val="ru-RU" w:eastAsia="en-US"/>
              </w:rPr>
              <w:t xml:space="preserve">  РДШ </w:t>
            </w:r>
            <w:r w:rsidRPr="00355ABB">
              <w:rPr>
                <w:rFonts w:ascii="Calibri" w:eastAsia="Calibri" w:hAnsi="Calibri"/>
                <w:kern w:val="0"/>
                <w:sz w:val="22"/>
                <w:szCs w:val="22"/>
                <w:lang w:val="ru-RU" w:eastAsia="en-US"/>
              </w:rPr>
              <w:t>Единый день профориентации</w:t>
            </w:r>
          </w:p>
          <w:p w14:paraId="4241366C" w14:textId="77777777" w:rsidR="00DB44A0" w:rsidRPr="00355ABB" w:rsidRDefault="00DB44A0" w:rsidP="00C72EA4">
            <w:pPr>
              <w:widowControl/>
              <w:wordWrap/>
              <w:autoSpaceDE/>
              <w:autoSpaceDN/>
              <w:jc w:val="center"/>
              <w:rPr>
                <w:rFonts w:eastAsia="Calibri"/>
                <w:b/>
                <w:kern w:val="0"/>
                <w:sz w:val="24"/>
                <w:lang w:val="ru-RU" w:eastAsia="en-US"/>
              </w:rPr>
            </w:pPr>
          </w:p>
          <w:p w14:paraId="5AD1AD11" w14:textId="77777777" w:rsidR="00DB44A0" w:rsidRPr="00355ABB" w:rsidRDefault="00DB44A0" w:rsidP="00C72EA4">
            <w:pPr>
              <w:widowControl/>
              <w:wordWrap/>
              <w:autoSpaceDE/>
              <w:autoSpaceDN/>
              <w:jc w:val="center"/>
              <w:rPr>
                <w:rFonts w:eastAsia="Calibri"/>
                <w:b/>
                <w:kern w:val="0"/>
                <w:sz w:val="24"/>
                <w:lang w:val="ru-RU" w:eastAsia="en-US"/>
              </w:rPr>
            </w:pPr>
            <w:r w:rsidRPr="00355ABB">
              <w:rPr>
                <w:lang w:val="ru-RU"/>
              </w:rPr>
              <w:t>КВН «Все профессии важны, выбирай на вкус»</w:t>
            </w:r>
          </w:p>
          <w:p w14:paraId="38E94B3B" w14:textId="77777777" w:rsidR="00DB44A0" w:rsidRPr="00355ABB" w:rsidRDefault="00DB44A0" w:rsidP="00C72EA4">
            <w:pPr>
              <w:widowControl/>
              <w:wordWrap/>
              <w:autoSpaceDE/>
              <w:autoSpaceDN/>
              <w:jc w:val="center"/>
              <w:rPr>
                <w:rFonts w:eastAsia="Calibri"/>
                <w:b/>
                <w:kern w:val="0"/>
                <w:sz w:val="24"/>
                <w:lang w:val="ru-RU" w:eastAsia="en-US"/>
              </w:rPr>
            </w:pPr>
          </w:p>
        </w:tc>
        <w:tc>
          <w:tcPr>
            <w:tcW w:w="1134" w:type="dxa"/>
          </w:tcPr>
          <w:p w14:paraId="68F7D90B" w14:textId="77777777" w:rsidR="00DB44A0" w:rsidRPr="00355ABB" w:rsidRDefault="00DB44A0" w:rsidP="00C72EA4">
            <w:pPr>
              <w:jc w:val="center"/>
              <w:rPr>
                <w:rFonts w:eastAsia="Calibri"/>
                <w:kern w:val="0"/>
                <w:sz w:val="24"/>
                <w:lang w:val="ru-RU" w:eastAsia="en-US"/>
              </w:rPr>
            </w:pPr>
            <w:r w:rsidRPr="00355ABB">
              <w:rPr>
                <w:rFonts w:eastAsia="Calibri"/>
                <w:kern w:val="0"/>
                <w:sz w:val="24"/>
                <w:lang w:val="ru-RU" w:eastAsia="en-US"/>
              </w:rPr>
              <w:t>10-11</w:t>
            </w:r>
          </w:p>
        </w:tc>
        <w:tc>
          <w:tcPr>
            <w:tcW w:w="2410" w:type="dxa"/>
          </w:tcPr>
          <w:p w14:paraId="074E6732" w14:textId="77777777" w:rsidR="00DB44A0" w:rsidRPr="00355ABB" w:rsidRDefault="00DB44A0" w:rsidP="00C72EA4">
            <w:pPr>
              <w:jc w:val="center"/>
              <w:rPr>
                <w:rFonts w:eastAsia="Calibri"/>
                <w:kern w:val="0"/>
                <w:sz w:val="24"/>
                <w:lang w:val="ru-RU" w:eastAsia="en-US"/>
              </w:rPr>
            </w:pPr>
          </w:p>
          <w:p w14:paraId="65D9A7BA" w14:textId="77777777" w:rsidR="00DB44A0" w:rsidRPr="00355ABB" w:rsidRDefault="00DB44A0" w:rsidP="00C72EA4">
            <w:pPr>
              <w:jc w:val="center"/>
              <w:rPr>
                <w:rFonts w:eastAsia="Calibri"/>
                <w:kern w:val="0"/>
                <w:sz w:val="24"/>
                <w:lang w:val="ru-RU" w:eastAsia="en-US"/>
              </w:rPr>
            </w:pPr>
          </w:p>
          <w:p w14:paraId="6A047E1C" w14:textId="77777777" w:rsidR="00DB44A0" w:rsidRPr="00355ABB" w:rsidRDefault="00DB44A0" w:rsidP="00C72EA4">
            <w:pPr>
              <w:jc w:val="center"/>
              <w:rPr>
                <w:rFonts w:eastAsia="Calibri"/>
                <w:kern w:val="0"/>
                <w:sz w:val="24"/>
                <w:lang w:val="ru-RU" w:eastAsia="en-US"/>
              </w:rPr>
            </w:pPr>
            <w:r w:rsidRPr="00355ABB">
              <w:rPr>
                <w:rFonts w:eastAsia="Calibri"/>
                <w:kern w:val="0"/>
                <w:sz w:val="24"/>
                <w:lang w:val="ru-RU" w:eastAsia="en-US"/>
              </w:rPr>
              <w:t>Октябрь</w:t>
            </w:r>
          </w:p>
          <w:p w14:paraId="4966D575" w14:textId="77777777" w:rsidR="00DB44A0" w:rsidRPr="00355ABB" w:rsidRDefault="00DB44A0" w:rsidP="00C72EA4">
            <w:pPr>
              <w:jc w:val="center"/>
              <w:rPr>
                <w:rFonts w:eastAsia="Calibri"/>
                <w:kern w:val="0"/>
                <w:sz w:val="24"/>
                <w:lang w:val="ru-RU" w:eastAsia="en-US"/>
              </w:rPr>
            </w:pPr>
          </w:p>
          <w:p w14:paraId="0917C8D1" w14:textId="77777777" w:rsidR="00DB44A0" w:rsidRPr="00355ABB" w:rsidRDefault="00DB44A0" w:rsidP="00C72EA4">
            <w:pPr>
              <w:jc w:val="center"/>
              <w:rPr>
                <w:rFonts w:eastAsia="Calibri"/>
                <w:kern w:val="0"/>
                <w:sz w:val="24"/>
                <w:lang w:val="ru-RU" w:eastAsia="en-US"/>
              </w:rPr>
            </w:pPr>
          </w:p>
          <w:p w14:paraId="707FAF32" w14:textId="77777777" w:rsidR="00DB44A0" w:rsidRPr="00355ABB" w:rsidRDefault="00DB44A0" w:rsidP="00C72EA4">
            <w:pPr>
              <w:jc w:val="center"/>
              <w:rPr>
                <w:rFonts w:eastAsia="Calibri"/>
                <w:kern w:val="0"/>
                <w:sz w:val="24"/>
                <w:lang w:val="ru-RU" w:eastAsia="en-US"/>
              </w:rPr>
            </w:pPr>
          </w:p>
          <w:p w14:paraId="6D7116FC" w14:textId="77777777" w:rsidR="00DB44A0" w:rsidRPr="00355ABB" w:rsidRDefault="00DB44A0" w:rsidP="00C72EA4">
            <w:pPr>
              <w:jc w:val="center"/>
              <w:rPr>
                <w:rFonts w:eastAsia="Calibri"/>
                <w:kern w:val="0"/>
                <w:sz w:val="24"/>
                <w:lang w:val="ru-RU" w:eastAsia="en-US"/>
              </w:rPr>
            </w:pPr>
          </w:p>
          <w:p w14:paraId="268BAB46" w14:textId="77777777" w:rsidR="00DB44A0" w:rsidRPr="00355ABB" w:rsidRDefault="00DB44A0" w:rsidP="00C72EA4">
            <w:pPr>
              <w:jc w:val="center"/>
              <w:rPr>
                <w:rFonts w:eastAsia="Calibri"/>
                <w:kern w:val="0"/>
                <w:sz w:val="24"/>
                <w:lang w:val="ru-RU" w:eastAsia="en-US"/>
              </w:rPr>
            </w:pPr>
            <w:r w:rsidRPr="00355ABB">
              <w:rPr>
                <w:rFonts w:eastAsia="Calibri"/>
                <w:kern w:val="0"/>
                <w:sz w:val="24"/>
                <w:lang w:val="ru-RU" w:eastAsia="en-US"/>
              </w:rPr>
              <w:t>Декабрь</w:t>
            </w:r>
          </w:p>
          <w:p w14:paraId="57365B4B" w14:textId="77777777" w:rsidR="00DB44A0" w:rsidRPr="00355ABB" w:rsidRDefault="00DB44A0" w:rsidP="00C72EA4">
            <w:pPr>
              <w:jc w:val="center"/>
              <w:rPr>
                <w:rFonts w:eastAsia="Calibri"/>
                <w:kern w:val="0"/>
                <w:sz w:val="24"/>
                <w:lang w:val="ru-RU" w:eastAsia="en-US"/>
              </w:rPr>
            </w:pPr>
            <w:r w:rsidRPr="00355ABB">
              <w:rPr>
                <w:rFonts w:eastAsia="Calibri"/>
                <w:kern w:val="0"/>
                <w:sz w:val="24"/>
                <w:lang w:val="ru-RU" w:eastAsia="en-US"/>
              </w:rPr>
              <w:t>Январь</w:t>
            </w:r>
          </w:p>
          <w:p w14:paraId="5B59354B" w14:textId="77777777" w:rsidR="00DB44A0" w:rsidRPr="00355ABB" w:rsidRDefault="00DB44A0" w:rsidP="00C72EA4">
            <w:pPr>
              <w:widowControl/>
              <w:wordWrap/>
              <w:autoSpaceDE/>
              <w:autoSpaceDN/>
              <w:spacing w:after="160" w:line="259" w:lineRule="auto"/>
              <w:jc w:val="center"/>
              <w:rPr>
                <w:rFonts w:eastAsia="Calibri"/>
                <w:kern w:val="0"/>
                <w:sz w:val="24"/>
                <w:lang w:val="ru-RU" w:eastAsia="en-US"/>
              </w:rPr>
            </w:pPr>
          </w:p>
          <w:p w14:paraId="085E716A" w14:textId="77777777" w:rsidR="00DB44A0" w:rsidRPr="00355ABB" w:rsidRDefault="00DB44A0" w:rsidP="00C72EA4">
            <w:pPr>
              <w:widowControl/>
              <w:wordWrap/>
              <w:autoSpaceDE/>
              <w:autoSpaceDN/>
              <w:spacing w:after="160" w:line="259" w:lineRule="auto"/>
              <w:jc w:val="center"/>
              <w:rPr>
                <w:rFonts w:eastAsia="Calibri"/>
                <w:kern w:val="0"/>
                <w:sz w:val="24"/>
                <w:lang w:val="ru-RU" w:eastAsia="en-US"/>
              </w:rPr>
            </w:pPr>
          </w:p>
          <w:p w14:paraId="2A31A9F4" w14:textId="77777777" w:rsidR="00DB44A0" w:rsidRPr="00355ABB" w:rsidRDefault="00DB44A0" w:rsidP="00C72EA4">
            <w:pPr>
              <w:widowControl/>
              <w:wordWrap/>
              <w:autoSpaceDE/>
              <w:autoSpaceDN/>
              <w:spacing w:after="160" w:line="259" w:lineRule="auto"/>
              <w:jc w:val="center"/>
              <w:rPr>
                <w:rFonts w:eastAsia="Calibri"/>
                <w:kern w:val="0"/>
                <w:sz w:val="24"/>
                <w:lang w:val="ru-RU" w:eastAsia="en-US"/>
              </w:rPr>
            </w:pPr>
          </w:p>
          <w:p w14:paraId="4E51C331" w14:textId="77777777" w:rsidR="00DB44A0" w:rsidRPr="00355ABB" w:rsidRDefault="00DB44A0" w:rsidP="00C72EA4">
            <w:pPr>
              <w:widowControl/>
              <w:wordWrap/>
              <w:autoSpaceDE/>
              <w:autoSpaceDN/>
              <w:spacing w:after="160" w:line="259" w:lineRule="auto"/>
              <w:jc w:val="center"/>
              <w:rPr>
                <w:rFonts w:ascii="Calibri" w:eastAsia="Calibri" w:hAnsi="Calibri"/>
                <w:kern w:val="0"/>
                <w:sz w:val="22"/>
                <w:szCs w:val="22"/>
                <w:lang w:val="ru-RU" w:eastAsia="en-US"/>
              </w:rPr>
            </w:pPr>
            <w:r w:rsidRPr="00355ABB">
              <w:rPr>
                <w:rFonts w:eastAsia="Calibri"/>
                <w:kern w:val="0"/>
                <w:sz w:val="24"/>
                <w:lang w:val="ru-RU" w:eastAsia="en-US"/>
              </w:rPr>
              <w:t>Февраль</w:t>
            </w:r>
            <w:r w:rsidRPr="00355ABB">
              <w:rPr>
                <w:rFonts w:ascii="Calibri" w:eastAsia="Calibri" w:hAnsi="Calibri"/>
                <w:kern w:val="0"/>
                <w:sz w:val="22"/>
                <w:szCs w:val="22"/>
                <w:lang w:val="ru-RU" w:eastAsia="en-US"/>
              </w:rPr>
              <w:t>3-я неделя марта</w:t>
            </w:r>
          </w:p>
          <w:p w14:paraId="31BA0891" w14:textId="77777777" w:rsidR="00DB44A0" w:rsidRPr="00355ABB" w:rsidRDefault="00DB44A0" w:rsidP="00C72EA4">
            <w:pPr>
              <w:jc w:val="center"/>
              <w:rPr>
                <w:rFonts w:eastAsia="Calibri"/>
                <w:kern w:val="0"/>
                <w:sz w:val="24"/>
                <w:lang w:val="ru-RU" w:eastAsia="en-US"/>
              </w:rPr>
            </w:pPr>
          </w:p>
          <w:p w14:paraId="48E76D61" w14:textId="77777777" w:rsidR="00DB44A0" w:rsidRPr="00355ABB" w:rsidRDefault="00DB44A0" w:rsidP="00C72EA4">
            <w:pPr>
              <w:jc w:val="center"/>
              <w:rPr>
                <w:rFonts w:eastAsia="Calibri"/>
                <w:kern w:val="0"/>
                <w:sz w:val="24"/>
                <w:lang w:val="ru-RU" w:eastAsia="en-US"/>
              </w:rPr>
            </w:pPr>
            <w:r w:rsidRPr="00355ABB">
              <w:rPr>
                <w:rFonts w:eastAsia="Calibri"/>
                <w:kern w:val="0"/>
                <w:sz w:val="24"/>
                <w:lang w:val="ru-RU" w:eastAsia="en-US"/>
              </w:rPr>
              <w:t>апрель</w:t>
            </w:r>
          </w:p>
          <w:p w14:paraId="715BFFBF" w14:textId="77777777" w:rsidR="00DB44A0" w:rsidRPr="00355ABB" w:rsidRDefault="00DB44A0" w:rsidP="00C72EA4">
            <w:pPr>
              <w:jc w:val="center"/>
              <w:rPr>
                <w:rFonts w:eastAsia="Calibri"/>
                <w:kern w:val="0"/>
                <w:sz w:val="24"/>
                <w:lang w:val="ru-RU" w:eastAsia="en-US"/>
              </w:rPr>
            </w:pPr>
          </w:p>
          <w:p w14:paraId="716F3699" w14:textId="77777777" w:rsidR="00DB44A0" w:rsidRPr="00355ABB" w:rsidRDefault="00DB44A0" w:rsidP="00C72EA4">
            <w:pPr>
              <w:jc w:val="center"/>
              <w:rPr>
                <w:rFonts w:eastAsia="Calibri"/>
                <w:kern w:val="0"/>
                <w:sz w:val="24"/>
                <w:lang w:val="ru-RU" w:eastAsia="en-US"/>
              </w:rPr>
            </w:pPr>
          </w:p>
          <w:p w14:paraId="528E814B" w14:textId="77777777" w:rsidR="00DB44A0" w:rsidRPr="00355ABB" w:rsidRDefault="00DB44A0" w:rsidP="00C72EA4">
            <w:pPr>
              <w:jc w:val="center"/>
              <w:rPr>
                <w:rFonts w:eastAsia="Calibri"/>
                <w:kern w:val="0"/>
                <w:sz w:val="24"/>
                <w:lang w:val="ru-RU" w:eastAsia="en-US"/>
              </w:rPr>
            </w:pPr>
          </w:p>
        </w:tc>
        <w:tc>
          <w:tcPr>
            <w:tcW w:w="2976" w:type="dxa"/>
          </w:tcPr>
          <w:p w14:paraId="400301DF" w14:textId="77777777" w:rsidR="00DB44A0" w:rsidRPr="00355ABB" w:rsidRDefault="00DB44A0" w:rsidP="00C72EA4">
            <w:pPr>
              <w:widowControl/>
              <w:wordWrap/>
              <w:autoSpaceDE/>
              <w:autoSpaceDN/>
              <w:jc w:val="center"/>
              <w:rPr>
                <w:rFonts w:eastAsia="Calibri"/>
                <w:kern w:val="0"/>
                <w:sz w:val="24"/>
                <w:lang w:val="ru-RU" w:eastAsia="en-US"/>
              </w:rPr>
            </w:pPr>
          </w:p>
          <w:p w14:paraId="4E6BA9DE" w14:textId="77777777" w:rsidR="00DB44A0" w:rsidRPr="00355ABB" w:rsidRDefault="00DB44A0" w:rsidP="00C72EA4">
            <w:pPr>
              <w:widowControl/>
              <w:wordWrap/>
              <w:autoSpaceDE/>
              <w:autoSpaceDN/>
              <w:jc w:val="center"/>
              <w:rPr>
                <w:rFonts w:eastAsia="Calibri"/>
                <w:kern w:val="0"/>
                <w:sz w:val="24"/>
                <w:lang w:val="ru-RU" w:eastAsia="en-US"/>
              </w:rPr>
            </w:pPr>
          </w:p>
          <w:p w14:paraId="13608C08" w14:textId="77777777" w:rsidR="00DB44A0" w:rsidRPr="00355ABB" w:rsidRDefault="00DB44A0" w:rsidP="00C72EA4">
            <w:pPr>
              <w:widowControl/>
              <w:wordWrap/>
              <w:autoSpaceDE/>
              <w:autoSpaceDN/>
              <w:jc w:val="center"/>
              <w:rPr>
                <w:rFonts w:eastAsia="Calibri"/>
                <w:kern w:val="0"/>
                <w:sz w:val="24"/>
                <w:lang w:val="ru-RU" w:eastAsia="en-US"/>
              </w:rPr>
            </w:pPr>
            <w:r w:rsidRPr="00355ABB">
              <w:rPr>
                <w:rFonts w:eastAsia="Calibri"/>
                <w:kern w:val="0"/>
                <w:sz w:val="24"/>
                <w:lang w:val="ru-RU" w:eastAsia="en-US"/>
              </w:rPr>
              <w:t>Классные руководители,</w:t>
            </w:r>
          </w:p>
          <w:p w14:paraId="79E8D556" w14:textId="77777777" w:rsidR="00DB44A0" w:rsidRPr="00355ABB" w:rsidRDefault="00DB44A0" w:rsidP="00C72EA4">
            <w:pPr>
              <w:widowControl/>
              <w:wordWrap/>
              <w:autoSpaceDE/>
              <w:autoSpaceDN/>
              <w:jc w:val="center"/>
              <w:rPr>
                <w:rFonts w:eastAsia="Calibri"/>
                <w:kern w:val="0"/>
                <w:sz w:val="24"/>
                <w:lang w:val="ru-RU" w:eastAsia="en-US"/>
              </w:rPr>
            </w:pPr>
            <w:r w:rsidRPr="00355ABB">
              <w:rPr>
                <w:rFonts w:eastAsia="Calibri"/>
                <w:kern w:val="0"/>
                <w:sz w:val="24"/>
                <w:lang w:val="ru-RU" w:eastAsia="en-US"/>
              </w:rPr>
              <w:t>Актив самоуправления классов</w:t>
            </w:r>
          </w:p>
          <w:p w14:paraId="744D3A8D" w14:textId="77777777" w:rsidR="00DB44A0" w:rsidRPr="00355ABB" w:rsidRDefault="00DB44A0" w:rsidP="00C72EA4">
            <w:pPr>
              <w:widowControl/>
              <w:wordWrap/>
              <w:autoSpaceDE/>
              <w:autoSpaceDN/>
              <w:jc w:val="center"/>
              <w:rPr>
                <w:rFonts w:eastAsia="Calibri"/>
                <w:kern w:val="0"/>
                <w:sz w:val="24"/>
                <w:lang w:val="ru-RU" w:eastAsia="en-US"/>
              </w:rPr>
            </w:pPr>
          </w:p>
          <w:p w14:paraId="51CC2C3B" w14:textId="77777777" w:rsidR="00DB44A0" w:rsidRPr="00355ABB" w:rsidRDefault="00DB44A0" w:rsidP="00C72EA4">
            <w:pPr>
              <w:widowControl/>
              <w:wordWrap/>
              <w:autoSpaceDE/>
              <w:autoSpaceDN/>
              <w:jc w:val="center"/>
              <w:rPr>
                <w:rFonts w:eastAsia="Calibri"/>
                <w:kern w:val="0"/>
                <w:sz w:val="24"/>
                <w:lang w:val="ru-RU" w:eastAsia="en-US"/>
              </w:rPr>
            </w:pPr>
          </w:p>
          <w:p w14:paraId="20C9BAC3" w14:textId="77777777" w:rsidR="00DB44A0" w:rsidRPr="00355ABB" w:rsidRDefault="00DB44A0" w:rsidP="00C72EA4">
            <w:pPr>
              <w:widowControl/>
              <w:wordWrap/>
              <w:autoSpaceDE/>
              <w:autoSpaceDN/>
              <w:jc w:val="center"/>
              <w:rPr>
                <w:rFonts w:eastAsia="Calibri"/>
                <w:kern w:val="0"/>
                <w:sz w:val="24"/>
                <w:lang w:val="ru-RU" w:eastAsia="en-US"/>
              </w:rPr>
            </w:pPr>
            <w:r w:rsidRPr="00355ABB">
              <w:rPr>
                <w:rFonts w:eastAsia="Calibri"/>
                <w:kern w:val="0"/>
                <w:sz w:val="24"/>
                <w:lang w:val="ru-RU" w:eastAsia="en-US"/>
              </w:rPr>
              <w:t>Организатор, Классные руководители,</w:t>
            </w:r>
          </w:p>
          <w:p w14:paraId="760E90D2" w14:textId="77777777" w:rsidR="00DB44A0" w:rsidRPr="00355ABB" w:rsidRDefault="00DB44A0" w:rsidP="00C72EA4">
            <w:pPr>
              <w:widowControl/>
              <w:wordWrap/>
              <w:autoSpaceDE/>
              <w:autoSpaceDN/>
              <w:jc w:val="center"/>
              <w:rPr>
                <w:rFonts w:eastAsia="Calibri"/>
                <w:kern w:val="0"/>
                <w:sz w:val="24"/>
                <w:lang w:val="ru-RU" w:eastAsia="en-US"/>
              </w:rPr>
            </w:pPr>
            <w:r w:rsidRPr="00355ABB">
              <w:rPr>
                <w:rFonts w:eastAsia="Calibri"/>
                <w:kern w:val="0"/>
                <w:sz w:val="24"/>
                <w:lang w:val="ru-RU" w:eastAsia="en-US"/>
              </w:rPr>
              <w:t>Актив самоуправления классов</w:t>
            </w:r>
          </w:p>
          <w:p w14:paraId="27D6BB28" w14:textId="77777777" w:rsidR="00DB44A0" w:rsidRPr="00355ABB" w:rsidRDefault="00DB44A0" w:rsidP="00C72EA4">
            <w:pPr>
              <w:widowControl/>
              <w:wordWrap/>
              <w:autoSpaceDE/>
              <w:autoSpaceDN/>
              <w:jc w:val="center"/>
              <w:rPr>
                <w:rFonts w:eastAsia="Calibri"/>
                <w:kern w:val="0"/>
                <w:sz w:val="24"/>
                <w:lang w:val="ru-RU" w:eastAsia="en-US"/>
              </w:rPr>
            </w:pPr>
          </w:p>
          <w:p w14:paraId="73D6B28A" w14:textId="77777777" w:rsidR="00DB44A0" w:rsidRPr="00355ABB" w:rsidRDefault="00DB44A0" w:rsidP="00C72EA4">
            <w:pPr>
              <w:widowControl/>
              <w:wordWrap/>
              <w:autoSpaceDE/>
              <w:autoSpaceDN/>
              <w:jc w:val="center"/>
              <w:rPr>
                <w:rFonts w:eastAsia="Calibri"/>
                <w:kern w:val="0"/>
                <w:sz w:val="24"/>
                <w:lang w:val="ru-RU" w:eastAsia="en-US"/>
              </w:rPr>
            </w:pPr>
          </w:p>
          <w:p w14:paraId="0E8C3D24" w14:textId="77777777" w:rsidR="00DB44A0" w:rsidRPr="00355ABB" w:rsidRDefault="00DB44A0" w:rsidP="00C72EA4">
            <w:pPr>
              <w:widowControl/>
              <w:wordWrap/>
              <w:autoSpaceDE/>
              <w:autoSpaceDN/>
              <w:jc w:val="center"/>
              <w:rPr>
                <w:rFonts w:eastAsia="Calibri"/>
                <w:kern w:val="0"/>
                <w:sz w:val="24"/>
                <w:lang w:val="ru-RU" w:eastAsia="en-US"/>
              </w:rPr>
            </w:pPr>
            <w:r w:rsidRPr="00355ABB">
              <w:rPr>
                <w:rFonts w:eastAsia="Calibri"/>
                <w:kern w:val="0"/>
                <w:sz w:val="24"/>
                <w:lang w:val="ru-RU" w:eastAsia="en-US"/>
              </w:rPr>
              <w:t>Классные руководители,</w:t>
            </w:r>
          </w:p>
          <w:p w14:paraId="35123BDC" w14:textId="77777777" w:rsidR="00DB44A0" w:rsidRPr="00355ABB" w:rsidRDefault="00DB44A0" w:rsidP="00C72EA4">
            <w:pPr>
              <w:widowControl/>
              <w:wordWrap/>
              <w:autoSpaceDE/>
              <w:autoSpaceDN/>
              <w:jc w:val="center"/>
              <w:rPr>
                <w:rFonts w:eastAsia="Calibri"/>
                <w:kern w:val="0"/>
                <w:sz w:val="24"/>
                <w:lang w:val="ru-RU" w:eastAsia="en-US"/>
              </w:rPr>
            </w:pPr>
            <w:r w:rsidRPr="00355ABB">
              <w:rPr>
                <w:rFonts w:eastAsia="Calibri"/>
                <w:kern w:val="0"/>
                <w:sz w:val="24"/>
                <w:lang w:val="ru-RU" w:eastAsia="en-US"/>
              </w:rPr>
              <w:t>Актив самоуправления классов</w:t>
            </w:r>
          </w:p>
          <w:p w14:paraId="178F4017" w14:textId="77777777" w:rsidR="00DB44A0" w:rsidRPr="00355ABB" w:rsidRDefault="00DB44A0" w:rsidP="00C72EA4">
            <w:pPr>
              <w:widowControl/>
              <w:wordWrap/>
              <w:autoSpaceDE/>
              <w:autoSpaceDN/>
              <w:jc w:val="center"/>
              <w:rPr>
                <w:rFonts w:eastAsia="Calibri"/>
                <w:kern w:val="0"/>
                <w:sz w:val="24"/>
                <w:lang w:val="ru-RU" w:eastAsia="en-US"/>
              </w:rPr>
            </w:pPr>
          </w:p>
          <w:p w14:paraId="6D9A6BAC" w14:textId="77777777" w:rsidR="00DB44A0" w:rsidRPr="00355ABB" w:rsidRDefault="00DB44A0" w:rsidP="00C72EA4">
            <w:pPr>
              <w:widowControl/>
              <w:wordWrap/>
              <w:autoSpaceDE/>
              <w:autoSpaceDN/>
              <w:jc w:val="center"/>
              <w:rPr>
                <w:rFonts w:eastAsia="Calibri"/>
                <w:kern w:val="0"/>
                <w:sz w:val="24"/>
                <w:lang w:val="ru-RU" w:eastAsia="en-US"/>
              </w:rPr>
            </w:pPr>
          </w:p>
          <w:p w14:paraId="5821A3F6" w14:textId="77777777" w:rsidR="00DB44A0" w:rsidRPr="00355ABB" w:rsidRDefault="00DB44A0" w:rsidP="00C72EA4">
            <w:pPr>
              <w:widowControl/>
              <w:wordWrap/>
              <w:autoSpaceDE/>
              <w:autoSpaceDN/>
              <w:jc w:val="center"/>
              <w:rPr>
                <w:rFonts w:eastAsia="Calibri"/>
                <w:kern w:val="0"/>
                <w:sz w:val="24"/>
                <w:lang w:val="ru-RU" w:eastAsia="en-US"/>
              </w:rPr>
            </w:pPr>
            <w:r w:rsidRPr="00355ABB">
              <w:rPr>
                <w:rFonts w:eastAsia="Calibri"/>
                <w:kern w:val="0"/>
                <w:sz w:val="24"/>
                <w:lang w:val="ru-RU" w:eastAsia="en-US"/>
              </w:rPr>
              <w:t>Организатор, Классные руководители,</w:t>
            </w:r>
          </w:p>
          <w:p w14:paraId="1D9C0596" w14:textId="77777777" w:rsidR="00DB44A0" w:rsidRPr="00355ABB" w:rsidRDefault="00DB44A0" w:rsidP="00C72EA4">
            <w:pPr>
              <w:widowControl/>
              <w:wordWrap/>
              <w:autoSpaceDE/>
              <w:autoSpaceDN/>
              <w:jc w:val="center"/>
              <w:rPr>
                <w:rFonts w:eastAsia="Calibri"/>
                <w:kern w:val="0"/>
                <w:sz w:val="24"/>
                <w:lang w:val="ru-RU" w:eastAsia="en-US"/>
              </w:rPr>
            </w:pPr>
            <w:r w:rsidRPr="00355ABB">
              <w:rPr>
                <w:rFonts w:eastAsia="Calibri"/>
                <w:kern w:val="0"/>
                <w:sz w:val="24"/>
                <w:lang w:val="ru-RU" w:eastAsia="en-US"/>
              </w:rPr>
              <w:t>Актив самоуправления классов</w:t>
            </w:r>
          </w:p>
          <w:p w14:paraId="058F1094" w14:textId="77777777" w:rsidR="00DB44A0" w:rsidRPr="00355ABB" w:rsidRDefault="00DB44A0" w:rsidP="00C72EA4">
            <w:pPr>
              <w:widowControl/>
              <w:wordWrap/>
              <w:autoSpaceDE/>
              <w:autoSpaceDN/>
              <w:jc w:val="center"/>
              <w:rPr>
                <w:rFonts w:eastAsia="Calibri"/>
                <w:kern w:val="0"/>
                <w:sz w:val="24"/>
                <w:lang w:val="ru-RU" w:eastAsia="en-US"/>
              </w:rPr>
            </w:pPr>
          </w:p>
          <w:p w14:paraId="5C7BC35F" w14:textId="77777777" w:rsidR="00DB44A0" w:rsidRPr="00355ABB" w:rsidRDefault="00DB44A0" w:rsidP="00C72EA4">
            <w:pPr>
              <w:widowControl/>
              <w:wordWrap/>
              <w:autoSpaceDE/>
              <w:autoSpaceDN/>
              <w:jc w:val="center"/>
              <w:rPr>
                <w:rFonts w:eastAsia="Calibri"/>
                <w:kern w:val="0"/>
                <w:sz w:val="24"/>
                <w:lang w:val="ru-RU" w:eastAsia="en-US"/>
              </w:rPr>
            </w:pPr>
          </w:p>
        </w:tc>
      </w:tr>
      <w:tr w:rsidR="00DB44A0" w:rsidRPr="00355ABB" w14:paraId="674A3075" w14:textId="77777777" w:rsidTr="00C72EA4">
        <w:trPr>
          <w:trHeight w:val="848"/>
        </w:trPr>
        <w:tc>
          <w:tcPr>
            <w:tcW w:w="3227" w:type="dxa"/>
          </w:tcPr>
          <w:p w14:paraId="769F9617" w14:textId="77777777" w:rsidR="00DB44A0" w:rsidRPr="00896F06" w:rsidRDefault="00DB44A0" w:rsidP="00C72EA4">
            <w:pPr>
              <w:jc w:val="left"/>
              <w:rPr>
                <w:sz w:val="24"/>
                <w:lang w:val="ru-RU" w:eastAsia="en-US"/>
              </w:rPr>
            </w:pPr>
            <w:r w:rsidRPr="00896F06">
              <w:rPr>
                <w:b/>
                <w:sz w:val="24"/>
                <w:lang w:val="ru-RU" w:eastAsia="en-US"/>
              </w:rPr>
              <w:t>Коррекционно-развивающая работа.</w:t>
            </w:r>
            <w:r w:rsidRPr="00896F06">
              <w:rPr>
                <w:sz w:val="24"/>
                <w:lang w:val="ru-RU" w:eastAsia="en-US"/>
              </w:rPr>
              <w:t xml:space="preserve"> Развитие способностей, склонностей и интересов обучающихся, с целью привлечения к деятельности </w:t>
            </w:r>
          </w:p>
        </w:tc>
        <w:tc>
          <w:tcPr>
            <w:tcW w:w="1134" w:type="dxa"/>
            <w:vAlign w:val="center"/>
          </w:tcPr>
          <w:p w14:paraId="634DF2E1" w14:textId="77777777" w:rsidR="00DB44A0" w:rsidRPr="00896F06" w:rsidRDefault="00DB44A0" w:rsidP="00C72EA4">
            <w:pPr>
              <w:jc w:val="center"/>
              <w:rPr>
                <w:sz w:val="24"/>
                <w:lang w:val="ru-RU" w:eastAsia="en-US"/>
              </w:rPr>
            </w:pPr>
            <w:r w:rsidRPr="00355ABB">
              <w:rPr>
                <w:rFonts w:eastAsia="Calibri"/>
                <w:kern w:val="0"/>
                <w:sz w:val="24"/>
                <w:lang w:val="ru-RU" w:eastAsia="en-US"/>
              </w:rPr>
              <w:t>10-11</w:t>
            </w:r>
          </w:p>
        </w:tc>
        <w:tc>
          <w:tcPr>
            <w:tcW w:w="2410" w:type="dxa"/>
            <w:vAlign w:val="center"/>
          </w:tcPr>
          <w:p w14:paraId="406B8BC3" w14:textId="77777777" w:rsidR="00DB44A0" w:rsidRPr="00896F06" w:rsidRDefault="00DB44A0" w:rsidP="00C72EA4">
            <w:pPr>
              <w:jc w:val="center"/>
              <w:rPr>
                <w:sz w:val="24"/>
                <w:lang w:val="ru-RU" w:eastAsia="en-US"/>
              </w:rPr>
            </w:pPr>
            <w:r w:rsidRPr="00896F06">
              <w:rPr>
                <w:sz w:val="24"/>
                <w:lang w:val="ru-RU" w:eastAsia="en-US"/>
              </w:rPr>
              <w:t>сентябрь-май</w:t>
            </w:r>
          </w:p>
        </w:tc>
        <w:tc>
          <w:tcPr>
            <w:tcW w:w="2976" w:type="dxa"/>
          </w:tcPr>
          <w:p w14:paraId="78DD9280" w14:textId="77777777" w:rsidR="00DB44A0" w:rsidRPr="00896F06" w:rsidRDefault="00DB44A0" w:rsidP="00C72EA4">
            <w:pPr>
              <w:jc w:val="center"/>
              <w:rPr>
                <w:sz w:val="24"/>
                <w:lang w:val="ru-RU" w:eastAsia="en-US"/>
              </w:rPr>
            </w:pPr>
            <w:r w:rsidRPr="00896F06">
              <w:rPr>
                <w:sz w:val="24"/>
                <w:lang w:val="ru-RU" w:eastAsia="en-US"/>
              </w:rPr>
              <w:t>Педагог-психолог</w:t>
            </w:r>
          </w:p>
        </w:tc>
      </w:tr>
      <w:tr w:rsidR="00DB44A0" w:rsidRPr="00355ABB" w14:paraId="27BEBB4F" w14:textId="77777777" w:rsidTr="00C72EA4">
        <w:trPr>
          <w:trHeight w:val="848"/>
        </w:trPr>
        <w:tc>
          <w:tcPr>
            <w:tcW w:w="3227" w:type="dxa"/>
          </w:tcPr>
          <w:p w14:paraId="2431F15E" w14:textId="77777777" w:rsidR="00DB44A0" w:rsidRPr="00896F06" w:rsidRDefault="00DB44A0" w:rsidP="00C72EA4">
            <w:pPr>
              <w:jc w:val="left"/>
              <w:rPr>
                <w:sz w:val="24"/>
                <w:lang w:val="ru-RU" w:eastAsia="en-US"/>
              </w:rPr>
            </w:pPr>
            <w:r w:rsidRPr="00896F06">
              <w:rPr>
                <w:b/>
                <w:sz w:val="24"/>
                <w:lang w:val="ru-RU" w:eastAsia="en-US"/>
              </w:rPr>
              <w:t>Просвещение.</w:t>
            </w:r>
            <w:r w:rsidRPr="00896F06">
              <w:rPr>
                <w:sz w:val="24"/>
                <w:lang w:val="ru-RU" w:eastAsia="en-US"/>
              </w:rPr>
              <w:t xml:space="preserve"> Организация деятельности обучающихся, педагогов, родителей, направленной на распространение информации о предстоящих событиях в школе</w:t>
            </w:r>
          </w:p>
        </w:tc>
        <w:tc>
          <w:tcPr>
            <w:tcW w:w="1134" w:type="dxa"/>
            <w:vAlign w:val="center"/>
          </w:tcPr>
          <w:p w14:paraId="2B05561A" w14:textId="77777777" w:rsidR="00DB44A0" w:rsidRPr="00896F06" w:rsidRDefault="00DB44A0" w:rsidP="00C72EA4">
            <w:pPr>
              <w:jc w:val="center"/>
              <w:rPr>
                <w:sz w:val="24"/>
                <w:lang w:val="ru-RU" w:eastAsia="en-US"/>
              </w:rPr>
            </w:pPr>
            <w:r w:rsidRPr="00355ABB">
              <w:rPr>
                <w:rFonts w:eastAsia="Calibri"/>
                <w:kern w:val="0"/>
                <w:sz w:val="24"/>
                <w:lang w:val="ru-RU" w:eastAsia="en-US"/>
              </w:rPr>
              <w:t>10-11</w:t>
            </w:r>
          </w:p>
        </w:tc>
        <w:tc>
          <w:tcPr>
            <w:tcW w:w="2410" w:type="dxa"/>
            <w:vAlign w:val="center"/>
          </w:tcPr>
          <w:p w14:paraId="06C4EAB5" w14:textId="77777777" w:rsidR="00DB44A0" w:rsidRPr="00896F06" w:rsidRDefault="00DB44A0" w:rsidP="00C72EA4">
            <w:pPr>
              <w:jc w:val="center"/>
              <w:rPr>
                <w:sz w:val="24"/>
                <w:lang w:val="ru-RU" w:eastAsia="en-US"/>
              </w:rPr>
            </w:pPr>
            <w:r w:rsidRPr="00896F06">
              <w:rPr>
                <w:sz w:val="24"/>
                <w:lang w:val="ru-RU" w:eastAsia="en-US"/>
              </w:rPr>
              <w:t>сентябрь-май</w:t>
            </w:r>
          </w:p>
        </w:tc>
        <w:tc>
          <w:tcPr>
            <w:tcW w:w="2976" w:type="dxa"/>
          </w:tcPr>
          <w:p w14:paraId="4B6CCB44" w14:textId="77777777" w:rsidR="00DB44A0" w:rsidRPr="00896F06" w:rsidRDefault="00DB44A0" w:rsidP="00C72EA4">
            <w:pPr>
              <w:jc w:val="center"/>
              <w:rPr>
                <w:sz w:val="24"/>
                <w:lang w:val="ru-RU" w:eastAsia="en-US"/>
              </w:rPr>
            </w:pPr>
            <w:r w:rsidRPr="00896F06">
              <w:rPr>
                <w:sz w:val="24"/>
                <w:lang w:val="ru-RU" w:eastAsia="en-US"/>
              </w:rPr>
              <w:t>Педагог-психолог</w:t>
            </w:r>
          </w:p>
        </w:tc>
      </w:tr>
      <w:tr w:rsidR="00DB44A0" w:rsidRPr="00355ABB" w14:paraId="4FA6436B" w14:textId="77777777" w:rsidTr="00C72EA4">
        <w:trPr>
          <w:trHeight w:val="848"/>
        </w:trPr>
        <w:tc>
          <w:tcPr>
            <w:tcW w:w="3227" w:type="dxa"/>
          </w:tcPr>
          <w:p w14:paraId="5B2483BD" w14:textId="77777777" w:rsidR="00DB44A0" w:rsidRPr="00896F06" w:rsidRDefault="00DB44A0" w:rsidP="00C72EA4">
            <w:pPr>
              <w:jc w:val="left"/>
              <w:rPr>
                <w:sz w:val="24"/>
                <w:lang w:val="ru-RU" w:eastAsia="en-US"/>
              </w:rPr>
            </w:pPr>
          </w:p>
          <w:p w14:paraId="22DED2C9" w14:textId="77777777" w:rsidR="00DB44A0" w:rsidRPr="00896F06" w:rsidRDefault="00DB44A0" w:rsidP="00C72EA4">
            <w:pPr>
              <w:jc w:val="left"/>
              <w:rPr>
                <w:sz w:val="24"/>
                <w:lang w:val="ru-RU" w:eastAsia="en-US"/>
              </w:rPr>
            </w:pPr>
            <w:r w:rsidRPr="00896F06">
              <w:rPr>
                <w:b/>
                <w:sz w:val="24"/>
                <w:lang w:val="ru-RU" w:eastAsia="en-US"/>
              </w:rPr>
              <w:t>Мониторинг.</w:t>
            </w:r>
            <w:r w:rsidRPr="00896F06">
              <w:rPr>
                <w:sz w:val="24"/>
                <w:lang w:val="ru-RU" w:eastAsia="en-US"/>
              </w:rPr>
              <w:t xml:space="preserve"> Составление карт включенности обучающихся, педагогов, родителей в ключевые общешкольные дела. Оценка результативности участия обучающихся, педаг</w:t>
            </w:r>
            <w:r w:rsidRPr="00896F06">
              <w:rPr>
                <w:sz w:val="24"/>
                <w:lang w:val="ru-RU" w:eastAsia="en-US"/>
              </w:rPr>
              <w:lastRenderedPageBreak/>
              <w:t xml:space="preserve">огов, родителей в ключевых общешкольных делах </w:t>
            </w:r>
          </w:p>
        </w:tc>
        <w:tc>
          <w:tcPr>
            <w:tcW w:w="1134" w:type="dxa"/>
            <w:vAlign w:val="center"/>
          </w:tcPr>
          <w:p w14:paraId="59493CCA" w14:textId="77777777" w:rsidR="00DB44A0" w:rsidRPr="00896F06" w:rsidRDefault="00DB44A0" w:rsidP="00C72EA4">
            <w:pPr>
              <w:jc w:val="center"/>
              <w:rPr>
                <w:sz w:val="24"/>
                <w:lang w:val="ru-RU" w:eastAsia="en-US"/>
              </w:rPr>
            </w:pPr>
            <w:r w:rsidRPr="00355ABB">
              <w:rPr>
                <w:rFonts w:eastAsia="Calibri"/>
                <w:kern w:val="0"/>
                <w:sz w:val="24"/>
                <w:lang w:val="ru-RU" w:eastAsia="en-US"/>
              </w:rPr>
              <w:lastRenderedPageBreak/>
              <w:t>10-1110-11</w:t>
            </w:r>
          </w:p>
        </w:tc>
        <w:tc>
          <w:tcPr>
            <w:tcW w:w="2410" w:type="dxa"/>
            <w:vAlign w:val="center"/>
          </w:tcPr>
          <w:p w14:paraId="69ADEE11" w14:textId="77777777" w:rsidR="00DB44A0" w:rsidRDefault="00DB44A0" w:rsidP="00C72EA4">
            <w:pPr>
              <w:jc w:val="center"/>
              <w:rPr>
                <w:sz w:val="24"/>
                <w:lang w:val="ru-RU" w:eastAsia="en-US"/>
              </w:rPr>
            </w:pPr>
            <w:r w:rsidRPr="00896F06">
              <w:rPr>
                <w:sz w:val="24"/>
                <w:lang w:val="ru-RU" w:eastAsia="en-US"/>
              </w:rPr>
              <w:t xml:space="preserve">сентябрь, январь, </w:t>
            </w:r>
          </w:p>
          <w:p w14:paraId="5092F677" w14:textId="77777777" w:rsidR="00DB44A0" w:rsidRPr="00896F06" w:rsidRDefault="00DB44A0" w:rsidP="00C72EA4">
            <w:pPr>
              <w:jc w:val="center"/>
              <w:rPr>
                <w:sz w:val="24"/>
                <w:lang w:val="ru-RU" w:eastAsia="en-US"/>
              </w:rPr>
            </w:pPr>
            <w:r w:rsidRPr="00896F06">
              <w:rPr>
                <w:sz w:val="24"/>
                <w:lang w:val="ru-RU" w:eastAsia="en-US"/>
              </w:rPr>
              <w:t>май</w:t>
            </w:r>
          </w:p>
        </w:tc>
        <w:tc>
          <w:tcPr>
            <w:tcW w:w="2976" w:type="dxa"/>
          </w:tcPr>
          <w:p w14:paraId="31060979" w14:textId="77777777" w:rsidR="00DB44A0" w:rsidRPr="00896F06" w:rsidRDefault="00DB44A0" w:rsidP="00C72EA4">
            <w:pPr>
              <w:jc w:val="center"/>
              <w:rPr>
                <w:sz w:val="24"/>
                <w:lang w:val="ru-RU" w:eastAsia="en-US"/>
              </w:rPr>
            </w:pPr>
            <w:r w:rsidRPr="00896F06">
              <w:rPr>
                <w:sz w:val="24"/>
                <w:lang w:val="ru-RU" w:eastAsia="en-US"/>
              </w:rPr>
              <w:t>Педагог-психолог</w:t>
            </w:r>
          </w:p>
        </w:tc>
      </w:tr>
    </w:tbl>
    <w:p w14:paraId="38753F41" w14:textId="77777777" w:rsidR="00DB44A0" w:rsidRDefault="00DB44A0" w:rsidP="00DB44A0">
      <w:pPr>
        <w:autoSpaceDE/>
        <w:autoSpaceDN/>
        <w:spacing w:line="360" w:lineRule="auto"/>
        <w:ind w:right="-1"/>
        <w:rPr>
          <w:rFonts w:eastAsia="№Е"/>
          <w:b/>
          <w:color w:val="C00000"/>
          <w:kern w:val="0"/>
          <w:sz w:val="24"/>
          <w:lang w:val="ru-RU" w:eastAsia="ru-RU"/>
        </w:rPr>
      </w:pPr>
    </w:p>
    <w:p w14:paraId="05088339" w14:textId="77777777" w:rsidR="00DB44A0" w:rsidRDefault="00DB44A0" w:rsidP="00DB44A0">
      <w:pPr>
        <w:autoSpaceDE/>
        <w:autoSpaceDN/>
        <w:spacing w:line="360" w:lineRule="auto"/>
        <w:ind w:right="-1"/>
        <w:rPr>
          <w:rFonts w:eastAsia="№Е"/>
          <w:b/>
          <w:color w:val="C00000"/>
          <w:kern w:val="0"/>
          <w:sz w:val="24"/>
          <w:lang w:val="ru-RU" w:eastAsia="ru-RU"/>
        </w:rPr>
      </w:pPr>
    </w:p>
    <w:p w14:paraId="329ED6AF" w14:textId="77777777" w:rsidR="00B0081A" w:rsidRDefault="00B0081A" w:rsidP="00DB44A0">
      <w:pPr>
        <w:tabs>
          <w:tab w:val="left" w:pos="2280"/>
        </w:tabs>
        <w:autoSpaceDE/>
        <w:autoSpaceDN/>
        <w:spacing w:line="360" w:lineRule="auto"/>
        <w:ind w:right="-1"/>
        <w:rPr>
          <w:rFonts w:eastAsia="№Е"/>
          <w:b/>
          <w:color w:val="C00000"/>
          <w:kern w:val="0"/>
          <w:sz w:val="24"/>
          <w:lang w:val="ru-RU" w:eastAsia="ru-RU"/>
        </w:rPr>
      </w:pPr>
    </w:p>
    <w:p w14:paraId="129EBB2A" w14:textId="77777777" w:rsidR="00B0081A" w:rsidRDefault="00B0081A" w:rsidP="00B0081A">
      <w:pPr>
        <w:autoSpaceDE/>
        <w:autoSpaceDN/>
        <w:spacing w:line="360" w:lineRule="auto"/>
        <w:ind w:right="-1"/>
        <w:jc w:val="center"/>
        <w:rPr>
          <w:rFonts w:eastAsia="№Е"/>
          <w:b/>
          <w:color w:val="C00000"/>
          <w:kern w:val="0"/>
          <w:sz w:val="24"/>
          <w:lang w:val="ru-RU" w:eastAsia="ru-RU"/>
        </w:rPr>
      </w:pPr>
    </w:p>
    <w:p w14:paraId="6E7EE796" w14:textId="77777777" w:rsidR="00B0081A" w:rsidRPr="004A3798" w:rsidRDefault="00B0081A" w:rsidP="00B0081A">
      <w:pPr>
        <w:autoSpaceDE/>
        <w:autoSpaceDN/>
        <w:spacing w:line="360" w:lineRule="auto"/>
        <w:ind w:right="-1"/>
        <w:jc w:val="center"/>
        <w:rPr>
          <w:rFonts w:eastAsia="№Е"/>
          <w:b/>
          <w:color w:val="C00000"/>
          <w:kern w:val="0"/>
          <w:sz w:val="24"/>
          <w:lang w:val="ru-RU" w:eastAsia="ru-RU"/>
        </w:rPr>
      </w:pPr>
      <w:r w:rsidRPr="004A3798">
        <w:rPr>
          <w:rFonts w:eastAsia="№Е"/>
          <w:b/>
          <w:color w:val="C00000"/>
          <w:kern w:val="0"/>
          <w:sz w:val="24"/>
          <w:lang w:val="ru-RU" w:eastAsia="ru-RU"/>
        </w:rPr>
        <w:t>МОЕ ЗДОРОВЬЕ В МОИХ РУКАХ</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134"/>
        <w:gridCol w:w="1559"/>
        <w:gridCol w:w="2835"/>
      </w:tblGrid>
      <w:tr w:rsidR="00B0081A" w:rsidRPr="002D36F5" w14:paraId="7DE5719A" w14:textId="77777777" w:rsidTr="005731FD">
        <w:tc>
          <w:tcPr>
            <w:tcW w:w="4219" w:type="dxa"/>
            <w:tcBorders>
              <w:top w:val="single" w:sz="4" w:space="0" w:color="auto"/>
              <w:left w:val="single" w:sz="4" w:space="0" w:color="000000"/>
              <w:bottom w:val="single" w:sz="4" w:space="0" w:color="000000"/>
              <w:right w:val="single" w:sz="4" w:space="0" w:color="000000"/>
            </w:tcBorders>
          </w:tcPr>
          <w:p w14:paraId="15876194" w14:textId="77777777" w:rsidR="00B0081A" w:rsidRPr="002D36F5" w:rsidRDefault="00B0081A" w:rsidP="005731FD">
            <w:pPr>
              <w:autoSpaceDE/>
              <w:autoSpaceDN/>
              <w:ind w:right="-1"/>
              <w:jc w:val="center"/>
              <w:rPr>
                <w:rFonts w:eastAsia="№Е"/>
                <w:color w:val="000000"/>
                <w:kern w:val="0"/>
                <w:sz w:val="24"/>
                <w:lang w:val="ru-RU" w:eastAsia="en-US"/>
              </w:rPr>
            </w:pPr>
          </w:p>
          <w:p w14:paraId="05B71674" w14:textId="77777777" w:rsidR="00B0081A" w:rsidRPr="002D36F5" w:rsidRDefault="00B0081A" w:rsidP="005731FD">
            <w:pPr>
              <w:autoSpaceDE/>
              <w:autoSpaceDN/>
              <w:ind w:right="-1"/>
              <w:jc w:val="center"/>
              <w:rPr>
                <w:rFonts w:eastAsia="№Е"/>
                <w:color w:val="000000"/>
                <w:kern w:val="0"/>
                <w:sz w:val="24"/>
                <w:lang w:val="ru-RU" w:eastAsia="en-US"/>
              </w:rPr>
            </w:pPr>
            <w:r w:rsidRPr="002D36F5">
              <w:rPr>
                <w:rFonts w:ascii="Batang" w:eastAsia="№Е"/>
                <w:kern w:val="0"/>
                <w:sz w:val="24"/>
                <w:lang w:val="ru-RU" w:eastAsia="en-US"/>
              </w:rPr>
              <w:t>Дела</w:t>
            </w:r>
            <w:r w:rsidRPr="002D36F5">
              <w:rPr>
                <w:rFonts w:ascii="Batang" w:eastAsia="№Е"/>
                <w:kern w:val="0"/>
                <w:sz w:val="24"/>
                <w:lang w:val="ru-RU" w:eastAsia="en-US"/>
              </w:rPr>
              <w:t xml:space="preserve">, </w:t>
            </w:r>
            <w:r w:rsidRPr="002D36F5">
              <w:rPr>
                <w:rFonts w:ascii="Batang" w:eastAsia="№Е"/>
                <w:kern w:val="0"/>
                <w:sz w:val="24"/>
                <w:lang w:val="ru-RU" w:eastAsia="en-US"/>
              </w:rPr>
              <w:t>события</w:t>
            </w:r>
            <w:r w:rsidRPr="002D36F5">
              <w:rPr>
                <w:rFonts w:ascii="Batang" w:eastAsia="№Е"/>
                <w:kern w:val="0"/>
                <w:sz w:val="24"/>
                <w:lang w:val="ru-RU" w:eastAsia="en-US"/>
              </w:rPr>
              <w:t xml:space="preserve">, </w:t>
            </w:r>
            <w:r w:rsidRPr="002D36F5">
              <w:rPr>
                <w:rFonts w:ascii="Batang" w:eastAsia="№Е"/>
                <w:kern w:val="0"/>
                <w:sz w:val="24"/>
                <w:lang w:val="ru-RU" w:eastAsia="en-US"/>
              </w:rPr>
              <w:t>мероприятия</w:t>
            </w:r>
          </w:p>
        </w:tc>
        <w:tc>
          <w:tcPr>
            <w:tcW w:w="1134" w:type="dxa"/>
            <w:tcBorders>
              <w:top w:val="single" w:sz="4" w:space="0" w:color="auto"/>
              <w:left w:val="single" w:sz="4" w:space="0" w:color="000000"/>
              <w:bottom w:val="single" w:sz="4" w:space="0" w:color="000000"/>
              <w:right w:val="single" w:sz="4" w:space="0" w:color="000000"/>
            </w:tcBorders>
          </w:tcPr>
          <w:p w14:paraId="5BE50FA5" w14:textId="77777777" w:rsidR="00B0081A" w:rsidRPr="002D36F5" w:rsidRDefault="00B0081A" w:rsidP="005731FD">
            <w:pPr>
              <w:autoSpaceDE/>
              <w:autoSpaceDN/>
              <w:ind w:right="-1"/>
              <w:jc w:val="center"/>
              <w:rPr>
                <w:rFonts w:eastAsia="№Е"/>
                <w:color w:val="000000"/>
                <w:kern w:val="0"/>
                <w:sz w:val="24"/>
                <w:lang w:val="ru-RU" w:eastAsia="en-US"/>
              </w:rPr>
            </w:pPr>
          </w:p>
          <w:p w14:paraId="7D960CEC" w14:textId="77777777" w:rsidR="00B0081A" w:rsidRPr="002D36F5" w:rsidRDefault="00B0081A" w:rsidP="005731FD">
            <w:pPr>
              <w:autoSpaceDE/>
              <w:autoSpaceDN/>
              <w:ind w:right="-1"/>
              <w:jc w:val="center"/>
              <w:rPr>
                <w:rFonts w:eastAsia="№Е"/>
                <w:color w:val="000000"/>
                <w:kern w:val="0"/>
                <w:sz w:val="24"/>
                <w:lang w:val="ru-RU" w:eastAsia="en-US"/>
              </w:rPr>
            </w:pPr>
            <w:r w:rsidRPr="002D36F5">
              <w:rPr>
                <w:rFonts w:ascii="Batang" w:eastAsia="№Е"/>
                <w:color w:val="000000"/>
                <w:kern w:val="0"/>
                <w:sz w:val="24"/>
                <w:lang w:val="ru-RU" w:eastAsia="en-US"/>
              </w:rPr>
              <w:t>Классы</w:t>
            </w:r>
          </w:p>
        </w:tc>
        <w:tc>
          <w:tcPr>
            <w:tcW w:w="1559" w:type="dxa"/>
            <w:tcBorders>
              <w:top w:val="single" w:sz="4" w:space="0" w:color="auto"/>
              <w:left w:val="single" w:sz="4" w:space="0" w:color="000000"/>
              <w:bottom w:val="single" w:sz="4" w:space="0" w:color="000000"/>
              <w:right w:val="single" w:sz="4" w:space="0" w:color="000000"/>
            </w:tcBorders>
            <w:hideMark/>
          </w:tcPr>
          <w:p w14:paraId="007AADBA" w14:textId="77777777" w:rsidR="00B0081A" w:rsidRPr="002D36F5" w:rsidRDefault="00B0081A" w:rsidP="005731FD">
            <w:pPr>
              <w:autoSpaceDE/>
              <w:autoSpaceDN/>
              <w:ind w:right="-1"/>
              <w:jc w:val="center"/>
              <w:rPr>
                <w:rFonts w:eastAsia="№Е"/>
                <w:color w:val="000000"/>
                <w:kern w:val="0"/>
                <w:sz w:val="24"/>
                <w:lang w:val="ru-RU" w:eastAsia="en-US"/>
              </w:rPr>
            </w:pPr>
            <w:r w:rsidRPr="002D36F5">
              <w:rPr>
                <w:rFonts w:ascii="Batang" w:eastAsia="№Е"/>
                <w:color w:val="000000"/>
                <w:kern w:val="0"/>
                <w:sz w:val="24"/>
                <w:lang w:val="ru-RU" w:eastAsia="en-US"/>
              </w:rPr>
              <w:t>Ориентировочное</w:t>
            </w:r>
          </w:p>
          <w:p w14:paraId="7D6772F0" w14:textId="77777777" w:rsidR="00B0081A" w:rsidRPr="002D36F5" w:rsidRDefault="00B0081A" w:rsidP="005731FD">
            <w:pPr>
              <w:autoSpaceDE/>
              <w:autoSpaceDN/>
              <w:ind w:right="-1"/>
              <w:jc w:val="center"/>
              <w:rPr>
                <w:rFonts w:ascii="Batang" w:eastAsia="№Е"/>
                <w:kern w:val="0"/>
                <w:sz w:val="24"/>
                <w:lang w:val="ru-RU" w:eastAsia="ru-RU"/>
              </w:rPr>
            </w:pPr>
            <w:r w:rsidRPr="002D36F5">
              <w:rPr>
                <w:rFonts w:ascii="Batang" w:eastAsia="№Е"/>
                <w:color w:val="000000"/>
                <w:kern w:val="0"/>
                <w:sz w:val="24"/>
                <w:lang w:val="ru-RU" w:eastAsia="en-US"/>
              </w:rPr>
              <w:t>время</w:t>
            </w:r>
          </w:p>
          <w:p w14:paraId="04B14E23" w14:textId="77777777" w:rsidR="00B0081A" w:rsidRPr="002D36F5" w:rsidRDefault="00B0081A" w:rsidP="005731FD">
            <w:pPr>
              <w:autoSpaceDE/>
              <w:autoSpaceDN/>
              <w:ind w:right="-1"/>
              <w:jc w:val="center"/>
              <w:rPr>
                <w:rFonts w:eastAsia="№Е"/>
                <w:kern w:val="0"/>
                <w:sz w:val="24"/>
                <w:lang w:val="ru-RU" w:eastAsia="ru-RU"/>
              </w:rPr>
            </w:pPr>
            <w:r w:rsidRPr="002D36F5">
              <w:rPr>
                <w:rFonts w:ascii="Batang" w:eastAsia="№Е"/>
                <w:color w:val="000000"/>
                <w:kern w:val="0"/>
                <w:sz w:val="24"/>
                <w:lang w:val="ru-RU" w:eastAsia="en-US"/>
              </w:rPr>
              <w:t>проведения</w:t>
            </w:r>
          </w:p>
        </w:tc>
        <w:tc>
          <w:tcPr>
            <w:tcW w:w="2835" w:type="dxa"/>
            <w:tcBorders>
              <w:top w:val="single" w:sz="4" w:space="0" w:color="auto"/>
              <w:left w:val="single" w:sz="4" w:space="0" w:color="000000"/>
              <w:bottom w:val="single" w:sz="4" w:space="0" w:color="000000"/>
              <w:right w:val="single" w:sz="4" w:space="0" w:color="000000"/>
            </w:tcBorders>
          </w:tcPr>
          <w:p w14:paraId="210F57C7" w14:textId="77777777" w:rsidR="00B0081A" w:rsidRPr="002D36F5" w:rsidRDefault="00B0081A" w:rsidP="005731FD">
            <w:pPr>
              <w:autoSpaceDE/>
              <w:autoSpaceDN/>
              <w:ind w:right="-1"/>
              <w:jc w:val="center"/>
              <w:rPr>
                <w:rFonts w:ascii="Batang" w:eastAsia="№Е"/>
                <w:color w:val="000000"/>
                <w:kern w:val="0"/>
                <w:sz w:val="24"/>
                <w:lang w:val="ru-RU" w:eastAsia="ru-RU"/>
              </w:rPr>
            </w:pPr>
          </w:p>
          <w:p w14:paraId="64A73692" w14:textId="77777777" w:rsidR="00B0081A" w:rsidRPr="002D36F5" w:rsidRDefault="00B0081A" w:rsidP="005731FD">
            <w:pPr>
              <w:autoSpaceDE/>
              <w:autoSpaceDN/>
              <w:ind w:right="-1"/>
              <w:jc w:val="center"/>
              <w:rPr>
                <w:rFonts w:ascii="Batang" w:eastAsia="№Е"/>
                <w:color w:val="000000"/>
                <w:kern w:val="0"/>
                <w:sz w:val="24"/>
                <w:lang w:val="ru-RU" w:eastAsia="en-US"/>
              </w:rPr>
            </w:pPr>
            <w:r w:rsidRPr="002D36F5">
              <w:rPr>
                <w:rFonts w:ascii="Batang" w:eastAsia="№Е"/>
                <w:color w:val="000000"/>
                <w:kern w:val="0"/>
                <w:sz w:val="24"/>
                <w:lang w:val="ru-RU" w:eastAsia="en-US"/>
              </w:rPr>
              <w:t>Ответственные</w:t>
            </w:r>
          </w:p>
        </w:tc>
      </w:tr>
      <w:tr w:rsidR="00B0081A" w:rsidRPr="002D36F5" w14:paraId="35B4B86F" w14:textId="77777777" w:rsidTr="005731FD">
        <w:tc>
          <w:tcPr>
            <w:tcW w:w="4219" w:type="dxa"/>
            <w:tcBorders>
              <w:top w:val="single" w:sz="4" w:space="0" w:color="auto"/>
              <w:left w:val="single" w:sz="4" w:space="0" w:color="000000"/>
              <w:bottom w:val="single" w:sz="4" w:space="0" w:color="auto"/>
              <w:right w:val="single" w:sz="4" w:space="0" w:color="000000"/>
            </w:tcBorders>
          </w:tcPr>
          <w:p w14:paraId="664416BB" w14:textId="77777777" w:rsidR="00B0081A" w:rsidRPr="002D36F5" w:rsidRDefault="00B0081A" w:rsidP="005731FD">
            <w:pPr>
              <w:autoSpaceDE/>
              <w:autoSpaceDN/>
              <w:ind w:right="-1"/>
              <w:jc w:val="center"/>
              <w:rPr>
                <w:rFonts w:eastAsia="№Е"/>
                <w:kern w:val="0"/>
                <w:sz w:val="24"/>
                <w:lang w:val="ru-RU" w:eastAsia="en-US"/>
              </w:rPr>
            </w:pPr>
            <w:r w:rsidRPr="002D36F5">
              <w:rPr>
                <w:rFonts w:eastAsia="№Е"/>
                <w:kern w:val="0"/>
                <w:sz w:val="24"/>
                <w:lang w:val="ru-RU" w:eastAsia="ru-RU"/>
              </w:rPr>
              <w:t>Оформление интерьера класса, рекреации.</w:t>
            </w:r>
          </w:p>
        </w:tc>
        <w:tc>
          <w:tcPr>
            <w:tcW w:w="1134" w:type="dxa"/>
            <w:tcBorders>
              <w:top w:val="single" w:sz="4" w:space="0" w:color="auto"/>
              <w:left w:val="single" w:sz="4" w:space="0" w:color="000000"/>
              <w:bottom w:val="single" w:sz="4" w:space="0" w:color="auto"/>
              <w:right w:val="single" w:sz="4" w:space="0" w:color="000000"/>
            </w:tcBorders>
          </w:tcPr>
          <w:p w14:paraId="5D28F274" w14:textId="77777777" w:rsidR="00B0081A" w:rsidRPr="002D36F5" w:rsidRDefault="00B0081A" w:rsidP="005731FD">
            <w:pPr>
              <w:autoSpaceDE/>
              <w:autoSpaceDN/>
              <w:ind w:right="-1"/>
              <w:jc w:val="center"/>
              <w:rPr>
                <w:rFonts w:eastAsia="№Е"/>
                <w:kern w:val="0"/>
                <w:sz w:val="24"/>
                <w:lang w:val="ru-RU" w:eastAsia="en-US"/>
              </w:rPr>
            </w:pPr>
            <w:r w:rsidRPr="002D36F5">
              <w:rPr>
                <w:rFonts w:eastAsia="№Е"/>
                <w:kern w:val="0"/>
                <w:sz w:val="24"/>
                <w:lang w:val="ru-RU" w:eastAsia="en-US"/>
              </w:rPr>
              <w:t>10-11</w:t>
            </w:r>
          </w:p>
        </w:tc>
        <w:tc>
          <w:tcPr>
            <w:tcW w:w="1559" w:type="dxa"/>
            <w:tcBorders>
              <w:top w:val="single" w:sz="4" w:space="0" w:color="auto"/>
              <w:left w:val="single" w:sz="4" w:space="0" w:color="000000"/>
              <w:bottom w:val="single" w:sz="4" w:space="0" w:color="auto"/>
              <w:right w:val="single" w:sz="4" w:space="0" w:color="000000"/>
            </w:tcBorders>
          </w:tcPr>
          <w:p w14:paraId="06EA22E9" w14:textId="77777777" w:rsidR="00B0081A" w:rsidRPr="002D36F5" w:rsidRDefault="00B0081A" w:rsidP="005731FD">
            <w:pPr>
              <w:autoSpaceDE/>
              <w:autoSpaceDN/>
              <w:ind w:right="-1"/>
              <w:jc w:val="center"/>
              <w:rPr>
                <w:rFonts w:ascii="Batang" w:eastAsia="№Е"/>
                <w:kern w:val="0"/>
                <w:sz w:val="24"/>
                <w:lang w:val="ru-RU" w:eastAsia="en-US"/>
              </w:rPr>
            </w:pPr>
            <w:r w:rsidRPr="002D36F5">
              <w:rPr>
                <w:rFonts w:ascii="Batang" w:eastAsia="№Е"/>
                <w:kern w:val="0"/>
                <w:sz w:val="24"/>
                <w:lang w:val="ru-RU" w:eastAsia="en-US"/>
              </w:rPr>
              <w:t>Согласно</w:t>
            </w:r>
            <w:r w:rsidRPr="002D36F5">
              <w:rPr>
                <w:rFonts w:ascii="Batang" w:eastAsia="№Е"/>
                <w:kern w:val="0"/>
                <w:sz w:val="24"/>
                <w:lang w:val="ru-RU" w:eastAsia="en-US"/>
              </w:rPr>
              <w:t xml:space="preserve"> </w:t>
            </w:r>
            <w:r w:rsidRPr="002D36F5">
              <w:rPr>
                <w:rFonts w:ascii="Batang" w:eastAsia="№Е"/>
                <w:kern w:val="0"/>
                <w:sz w:val="24"/>
                <w:lang w:val="ru-RU" w:eastAsia="en-US"/>
              </w:rPr>
              <w:t>времени</w:t>
            </w:r>
            <w:r w:rsidRPr="002D36F5">
              <w:rPr>
                <w:rFonts w:ascii="Batang" w:eastAsia="№Е"/>
                <w:kern w:val="0"/>
                <w:sz w:val="24"/>
                <w:lang w:val="ru-RU" w:eastAsia="en-US"/>
              </w:rPr>
              <w:t xml:space="preserve"> </w:t>
            </w:r>
            <w:r w:rsidRPr="002D36F5">
              <w:rPr>
                <w:rFonts w:ascii="Batang" w:eastAsia="№Е"/>
                <w:kern w:val="0"/>
                <w:sz w:val="24"/>
                <w:lang w:val="ru-RU" w:eastAsia="en-US"/>
              </w:rPr>
              <w:t>года</w:t>
            </w:r>
          </w:p>
        </w:tc>
        <w:tc>
          <w:tcPr>
            <w:tcW w:w="2835" w:type="dxa"/>
            <w:tcBorders>
              <w:top w:val="single" w:sz="4" w:space="0" w:color="auto"/>
              <w:left w:val="single" w:sz="4" w:space="0" w:color="000000"/>
              <w:bottom w:val="single" w:sz="4" w:space="0" w:color="auto"/>
              <w:right w:val="single" w:sz="4" w:space="0" w:color="000000"/>
            </w:tcBorders>
          </w:tcPr>
          <w:p w14:paraId="5F4A0528" w14:textId="77777777" w:rsidR="00B0081A" w:rsidRPr="002D36F5" w:rsidRDefault="00B0081A" w:rsidP="005731FD">
            <w:pPr>
              <w:autoSpaceDE/>
              <w:autoSpaceDN/>
              <w:ind w:right="-1"/>
              <w:jc w:val="center"/>
              <w:rPr>
                <w:rFonts w:ascii="Calibri" w:eastAsia="№Е" w:hAnsi="Calibri"/>
                <w:kern w:val="0"/>
                <w:sz w:val="24"/>
                <w:lang w:val="ru-RU" w:eastAsia="ru-RU"/>
              </w:rPr>
            </w:pPr>
            <w:r w:rsidRPr="002D36F5">
              <w:rPr>
                <w:rFonts w:ascii="Calibri" w:eastAsia="№Е" w:hAnsi="Calibri"/>
                <w:kern w:val="0"/>
                <w:sz w:val="24"/>
                <w:lang w:val="ru-RU" w:eastAsia="ru-RU"/>
              </w:rPr>
              <w:t>Классные руководители</w:t>
            </w:r>
          </w:p>
        </w:tc>
      </w:tr>
      <w:tr w:rsidR="00B0081A" w:rsidRPr="002D36F5" w14:paraId="3467E1EE" w14:textId="77777777" w:rsidTr="005731FD">
        <w:tc>
          <w:tcPr>
            <w:tcW w:w="4219" w:type="dxa"/>
            <w:tcBorders>
              <w:top w:val="single" w:sz="4" w:space="0" w:color="auto"/>
              <w:left w:val="single" w:sz="4" w:space="0" w:color="000000"/>
              <w:bottom w:val="single" w:sz="4" w:space="0" w:color="auto"/>
              <w:right w:val="single" w:sz="4" w:space="0" w:color="000000"/>
            </w:tcBorders>
          </w:tcPr>
          <w:p w14:paraId="71143930" w14:textId="77777777" w:rsidR="00B0081A" w:rsidRPr="002D36F5" w:rsidRDefault="00B0081A" w:rsidP="005731FD">
            <w:pPr>
              <w:autoSpaceDE/>
              <w:autoSpaceDN/>
              <w:ind w:right="-1"/>
              <w:jc w:val="center"/>
              <w:rPr>
                <w:rFonts w:eastAsia="№Е"/>
                <w:kern w:val="0"/>
                <w:sz w:val="24"/>
                <w:lang w:val="ru-RU" w:eastAsia="ru-RU"/>
              </w:rPr>
            </w:pPr>
            <w:r w:rsidRPr="002D36F5">
              <w:rPr>
                <w:rFonts w:eastAsia="№Е"/>
                <w:kern w:val="0"/>
                <w:sz w:val="24"/>
                <w:szCs w:val="20"/>
                <w:lang w:val="ru-RU" w:eastAsia="ru-RU"/>
              </w:rPr>
              <w:t xml:space="preserve"> Конкурс стенных газет «Рациональная организация и гигиена умственной деятельности»</w:t>
            </w:r>
          </w:p>
        </w:tc>
        <w:tc>
          <w:tcPr>
            <w:tcW w:w="1134" w:type="dxa"/>
            <w:tcBorders>
              <w:top w:val="single" w:sz="4" w:space="0" w:color="auto"/>
              <w:left w:val="single" w:sz="4" w:space="0" w:color="000000"/>
              <w:bottom w:val="single" w:sz="4" w:space="0" w:color="auto"/>
              <w:right w:val="single" w:sz="4" w:space="0" w:color="000000"/>
            </w:tcBorders>
          </w:tcPr>
          <w:p w14:paraId="2FE2CF7D" w14:textId="77777777" w:rsidR="00B0081A" w:rsidRPr="002D36F5" w:rsidRDefault="00B0081A" w:rsidP="005731FD">
            <w:pPr>
              <w:autoSpaceDE/>
              <w:autoSpaceDN/>
              <w:ind w:right="-1"/>
              <w:jc w:val="left"/>
              <w:rPr>
                <w:rFonts w:eastAsia="№Е"/>
                <w:kern w:val="0"/>
                <w:sz w:val="24"/>
                <w:lang w:val="ru-RU" w:eastAsia="en-US"/>
              </w:rPr>
            </w:pPr>
            <w:r w:rsidRPr="002D36F5">
              <w:rPr>
                <w:rFonts w:eastAsia="№Е"/>
                <w:kern w:val="0"/>
                <w:sz w:val="24"/>
                <w:lang w:val="ru-RU" w:eastAsia="en-US"/>
              </w:rPr>
              <w:t>10-11</w:t>
            </w:r>
          </w:p>
        </w:tc>
        <w:tc>
          <w:tcPr>
            <w:tcW w:w="1559" w:type="dxa"/>
            <w:tcBorders>
              <w:top w:val="single" w:sz="4" w:space="0" w:color="auto"/>
              <w:left w:val="single" w:sz="4" w:space="0" w:color="000000"/>
              <w:bottom w:val="single" w:sz="4" w:space="0" w:color="auto"/>
              <w:right w:val="single" w:sz="4" w:space="0" w:color="000000"/>
            </w:tcBorders>
          </w:tcPr>
          <w:p w14:paraId="2B3EBB5D" w14:textId="77777777" w:rsidR="00B0081A" w:rsidRPr="002D36F5" w:rsidRDefault="00B0081A" w:rsidP="005731FD">
            <w:pPr>
              <w:autoSpaceDE/>
              <w:autoSpaceDN/>
              <w:ind w:right="-1"/>
              <w:jc w:val="center"/>
              <w:rPr>
                <w:rFonts w:ascii="Calibri" w:eastAsia="№Е" w:hAnsi="Calibri"/>
                <w:kern w:val="0"/>
                <w:sz w:val="24"/>
                <w:lang w:val="ru-RU" w:eastAsia="en-US"/>
              </w:rPr>
            </w:pPr>
            <w:r w:rsidRPr="002D36F5">
              <w:rPr>
                <w:rFonts w:ascii="Calibri" w:eastAsia="№Е" w:hAnsi="Calibri"/>
                <w:kern w:val="0"/>
                <w:sz w:val="24"/>
                <w:lang w:val="ru-RU" w:eastAsia="en-US"/>
              </w:rPr>
              <w:t>1 четверть</w:t>
            </w:r>
          </w:p>
        </w:tc>
        <w:tc>
          <w:tcPr>
            <w:tcW w:w="2835" w:type="dxa"/>
            <w:tcBorders>
              <w:top w:val="single" w:sz="4" w:space="0" w:color="auto"/>
              <w:left w:val="single" w:sz="4" w:space="0" w:color="000000"/>
              <w:bottom w:val="single" w:sz="4" w:space="0" w:color="auto"/>
              <w:right w:val="single" w:sz="4" w:space="0" w:color="000000"/>
            </w:tcBorders>
          </w:tcPr>
          <w:p w14:paraId="20A6A72B" w14:textId="77777777" w:rsidR="00B0081A" w:rsidRPr="002D36F5" w:rsidRDefault="00B0081A" w:rsidP="005731FD">
            <w:pPr>
              <w:autoSpaceDE/>
              <w:autoSpaceDN/>
              <w:ind w:right="-1"/>
              <w:jc w:val="center"/>
              <w:rPr>
                <w:rFonts w:ascii="Calibri" w:eastAsia="№Е" w:hAnsi="Calibri"/>
                <w:kern w:val="0"/>
                <w:sz w:val="24"/>
                <w:lang w:val="ru-RU" w:eastAsia="ru-RU"/>
              </w:rPr>
            </w:pPr>
            <w:r w:rsidRPr="002D36F5">
              <w:rPr>
                <w:rFonts w:ascii="Calibri" w:eastAsia="№Е" w:hAnsi="Calibri"/>
                <w:kern w:val="0"/>
                <w:sz w:val="24"/>
                <w:lang w:val="ru-RU" w:eastAsia="ru-RU"/>
              </w:rPr>
              <w:t>Классные руководители</w:t>
            </w:r>
          </w:p>
        </w:tc>
      </w:tr>
      <w:tr w:rsidR="00B0081A" w:rsidRPr="002D36F5" w14:paraId="375A2BE2" w14:textId="77777777" w:rsidTr="005731FD">
        <w:tc>
          <w:tcPr>
            <w:tcW w:w="4219" w:type="dxa"/>
            <w:tcBorders>
              <w:top w:val="single" w:sz="4" w:space="0" w:color="auto"/>
              <w:left w:val="single" w:sz="4" w:space="0" w:color="000000"/>
              <w:bottom w:val="single" w:sz="4" w:space="0" w:color="auto"/>
              <w:right w:val="single" w:sz="4" w:space="0" w:color="000000"/>
            </w:tcBorders>
          </w:tcPr>
          <w:p w14:paraId="105341FA" w14:textId="77777777" w:rsidR="00B0081A" w:rsidRPr="002D36F5" w:rsidRDefault="00B0081A" w:rsidP="005731FD">
            <w:pPr>
              <w:autoSpaceDE/>
              <w:autoSpaceDN/>
              <w:ind w:right="-1"/>
              <w:jc w:val="center"/>
              <w:rPr>
                <w:rFonts w:eastAsia="№Е"/>
                <w:kern w:val="0"/>
                <w:sz w:val="24"/>
                <w:lang w:val="ru-RU" w:eastAsia="ru-RU"/>
              </w:rPr>
            </w:pPr>
            <w:r w:rsidRPr="002D36F5">
              <w:rPr>
                <w:rFonts w:eastAsia="№Е"/>
                <w:kern w:val="0"/>
                <w:sz w:val="24"/>
                <w:szCs w:val="20"/>
                <w:lang w:val="ru-RU" w:eastAsia="ru-RU"/>
              </w:rPr>
              <w:t>Цикл классных часов ««Групповое давление»</w:t>
            </w:r>
          </w:p>
        </w:tc>
        <w:tc>
          <w:tcPr>
            <w:tcW w:w="1134" w:type="dxa"/>
            <w:tcBorders>
              <w:top w:val="single" w:sz="4" w:space="0" w:color="auto"/>
              <w:left w:val="single" w:sz="4" w:space="0" w:color="000000"/>
              <w:bottom w:val="single" w:sz="4" w:space="0" w:color="auto"/>
              <w:right w:val="single" w:sz="4" w:space="0" w:color="000000"/>
            </w:tcBorders>
          </w:tcPr>
          <w:p w14:paraId="6516D77B" w14:textId="77777777" w:rsidR="00B0081A" w:rsidRPr="002D36F5" w:rsidRDefault="00B0081A" w:rsidP="005731FD">
            <w:pPr>
              <w:autoSpaceDE/>
              <w:autoSpaceDN/>
              <w:ind w:right="-1"/>
              <w:jc w:val="center"/>
              <w:rPr>
                <w:rFonts w:eastAsia="№Е"/>
                <w:kern w:val="0"/>
                <w:sz w:val="24"/>
                <w:lang w:val="ru-RU" w:eastAsia="en-US"/>
              </w:rPr>
            </w:pPr>
            <w:r w:rsidRPr="002D36F5">
              <w:rPr>
                <w:rFonts w:eastAsia="№Е"/>
                <w:kern w:val="0"/>
                <w:sz w:val="24"/>
                <w:lang w:val="ru-RU" w:eastAsia="en-US"/>
              </w:rPr>
              <w:t>10-11</w:t>
            </w:r>
          </w:p>
        </w:tc>
        <w:tc>
          <w:tcPr>
            <w:tcW w:w="1559" w:type="dxa"/>
            <w:tcBorders>
              <w:top w:val="single" w:sz="4" w:space="0" w:color="auto"/>
              <w:left w:val="single" w:sz="4" w:space="0" w:color="000000"/>
              <w:bottom w:val="single" w:sz="4" w:space="0" w:color="auto"/>
              <w:right w:val="single" w:sz="4" w:space="0" w:color="000000"/>
            </w:tcBorders>
          </w:tcPr>
          <w:p w14:paraId="38556459" w14:textId="77777777" w:rsidR="00B0081A" w:rsidRPr="002D36F5" w:rsidRDefault="00B0081A" w:rsidP="005731FD">
            <w:pPr>
              <w:autoSpaceDE/>
              <w:autoSpaceDN/>
              <w:ind w:right="-1"/>
              <w:jc w:val="center"/>
              <w:rPr>
                <w:rFonts w:ascii="Calibri" w:eastAsia="№Е" w:hAnsi="Calibri"/>
                <w:kern w:val="0"/>
                <w:sz w:val="24"/>
                <w:lang w:val="ru-RU" w:eastAsia="en-US"/>
              </w:rPr>
            </w:pPr>
            <w:r w:rsidRPr="002D36F5">
              <w:rPr>
                <w:rFonts w:ascii="Calibri" w:eastAsia="№Е" w:hAnsi="Calibri"/>
                <w:kern w:val="0"/>
                <w:sz w:val="24"/>
                <w:lang w:val="ru-RU" w:eastAsia="en-US"/>
              </w:rPr>
              <w:t>2 четверть</w:t>
            </w:r>
          </w:p>
        </w:tc>
        <w:tc>
          <w:tcPr>
            <w:tcW w:w="2835" w:type="dxa"/>
            <w:tcBorders>
              <w:top w:val="single" w:sz="4" w:space="0" w:color="auto"/>
              <w:left w:val="single" w:sz="4" w:space="0" w:color="000000"/>
              <w:bottom w:val="single" w:sz="4" w:space="0" w:color="auto"/>
              <w:right w:val="single" w:sz="4" w:space="0" w:color="000000"/>
            </w:tcBorders>
          </w:tcPr>
          <w:p w14:paraId="3EF77BEE" w14:textId="77777777" w:rsidR="00B0081A" w:rsidRPr="002D36F5" w:rsidRDefault="00B0081A" w:rsidP="005731FD">
            <w:pPr>
              <w:autoSpaceDE/>
              <w:autoSpaceDN/>
              <w:ind w:right="-1"/>
              <w:jc w:val="center"/>
              <w:rPr>
                <w:rFonts w:ascii="Calibri" w:eastAsia="№Е" w:hAnsi="Calibri"/>
                <w:kern w:val="0"/>
                <w:sz w:val="24"/>
                <w:lang w:val="ru-RU" w:eastAsia="ru-RU"/>
              </w:rPr>
            </w:pPr>
            <w:r w:rsidRPr="002D36F5">
              <w:rPr>
                <w:rFonts w:ascii="Calibri" w:eastAsia="№Е" w:hAnsi="Calibri"/>
                <w:kern w:val="0"/>
                <w:sz w:val="24"/>
                <w:lang w:val="ru-RU" w:eastAsia="ru-RU"/>
              </w:rPr>
              <w:t>Классные руководители</w:t>
            </w:r>
          </w:p>
        </w:tc>
      </w:tr>
      <w:tr w:rsidR="00B0081A" w:rsidRPr="002D36F5" w14:paraId="45541F8E" w14:textId="77777777" w:rsidTr="005731FD">
        <w:tc>
          <w:tcPr>
            <w:tcW w:w="4219" w:type="dxa"/>
            <w:tcBorders>
              <w:top w:val="single" w:sz="4" w:space="0" w:color="auto"/>
              <w:left w:val="single" w:sz="4" w:space="0" w:color="000000"/>
              <w:bottom w:val="single" w:sz="4" w:space="0" w:color="auto"/>
              <w:right w:val="single" w:sz="4" w:space="0" w:color="000000"/>
            </w:tcBorders>
          </w:tcPr>
          <w:p w14:paraId="19524F73" w14:textId="77777777" w:rsidR="00B0081A" w:rsidRPr="002D36F5" w:rsidRDefault="00B0081A" w:rsidP="005731FD">
            <w:pPr>
              <w:autoSpaceDE/>
              <w:autoSpaceDN/>
              <w:ind w:right="-1"/>
              <w:jc w:val="center"/>
              <w:rPr>
                <w:rFonts w:eastAsia="№Е"/>
                <w:kern w:val="0"/>
                <w:sz w:val="24"/>
                <w:lang w:val="ru-RU" w:eastAsia="ru-RU"/>
              </w:rPr>
            </w:pPr>
            <w:r w:rsidRPr="002D36F5">
              <w:rPr>
                <w:rFonts w:eastAsia="№Е"/>
                <w:kern w:val="0"/>
                <w:sz w:val="24"/>
                <w:szCs w:val="20"/>
                <w:lang w:val="ru-RU" w:eastAsia="ru-RU"/>
              </w:rPr>
              <w:t>Конкурс презентаций и стенных газет «Рациональное питание – основа нормальной жизнедеятельности»</w:t>
            </w:r>
          </w:p>
        </w:tc>
        <w:tc>
          <w:tcPr>
            <w:tcW w:w="1134" w:type="dxa"/>
            <w:tcBorders>
              <w:top w:val="single" w:sz="4" w:space="0" w:color="auto"/>
              <w:left w:val="single" w:sz="4" w:space="0" w:color="000000"/>
              <w:bottom w:val="single" w:sz="4" w:space="0" w:color="auto"/>
              <w:right w:val="single" w:sz="4" w:space="0" w:color="000000"/>
            </w:tcBorders>
          </w:tcPr>
          <w:p w14:paraId="05BEBA29" w14:textId="77777777" w:rsidR="00B0081A" w:rsidRPr="002D36F5" w:rsidRDefault="00B0081A" w:rsidP="005731FD">
            <w:pPr>
              <w:autoSpaceDE/>
              <w:autoSpaceDN/>
              <w:ind w:right="-1"/>
              <w:jc w:val="center"/>
              <w:rPr>
                <w:rFonts w:eastAsia="№Е"/>
                <w:kern w:val="0"/>
                <w:sz w:val="24"/>
                <w:lang w:val="ru-RU" w:eastAsia="en-US"/>
              </w:rPr>
            </w:pPr>
            <w:r w:rsidRPr="002D36F5">
              <w:rPr>
                <w:rFonts w:eastAsia="№Е"/>
                <w:kern w:val="0"/>
                <w:sz w:val="24"/>
                <w:lang w:val="ru-RU" w:eastAsia="en-US"/>
              </w:rPr>
              <w:t>10-11 класс</w:t>
            </w:r>
          </w:p>
        </w:tc>
        <w:tc>
          <w:tcPr>
            <w:tcW w:w="1559" w:type="dxa"/>
            <w:tcBorders>
              <w:top w:val="single" w:sz="4" w:space="0" w:color="auto"/>
              <w:left w:val="single" w:sz="4" w:space="0" w:color="000000"/>
              <w:bottom w:val="single" w:sz="4" w:space="0" w:color="auto"/>
              <w:right w:val="single" w:sz="4" w:space="0" w:color="000000"/>
            </w:tcBorders>
          </w:tcPr>
          <w:p w14:paraId="00F86009" w14:textId="77777777" w:rsidR="00B0081A" w:rsidRPr="002D36F5" w:rsidRDefault="00B0081A" w:rsidP="005731FD">
            <w:pPr>
              <w:autoSpaceDE/>
              <w:autoSpaceDN/>
              <w:ind w:right="-1"/>
              <w:jc w:val="center"/>
              <w:rPr>
                <w:rFonts w:ascii="Calibri" w:eastAsia="№Е" w:hAnsi="Calibri"/>
                <w:kern w:val="0"/>
                <w:sz w:val="24"/>
                <w:lang w:val="ru-RU" w:eastAsia="en-US"/>
              </w:rPr>
            </w:pPr>
            <w:r w:rsidRPr="002D36F5">
              <w:rPr>
                <w:rFonts w:ascii="Calibri" w:eastAsia="№Е" w:hAnsi="Calibri"/>
                <w:kern w:val="0"/>
                <w:sz w:val="24"/>
                <w:lang w:val="ru-RU" w:eastAsia="en-US"/>
              </w:rPr>
              <w:t>3 четверть</w:t>
            </w:r>
          </w:p>
        </w:tc>
        <w:tc>
          <w:tcPr>
            <w:tcW w:w="2835" w:type="dxa"/>
            <w:tcBorders>
              <w:top w:val="single" w:sz="4" w:space="0" w:color="auto"/>
              <w:left w:val="single" w:sz="4" w:space="0" w:color="000000"/>
              <w:bottom w:val="single" w:sz="4" w:space="0" w:color="auto"/>
              <w:right w:val="single" w:sz="4" w:space="0" w:color="000000"/>
            </w:tcBorders>
          </w:tcPr>
          <w:p w14:paraId="5388E208" w14:textId="77777777" w:rsidR="00B0081A" w:rsidRPr="002D36F5" w:rsidRDefault="00B0081A" w:rsidP="005731FD">
            <w:pPr>
              <w:autoSpaceDE/>
              <w:autoSpaceDN/>
              <w:ind w:right="-1"/>
              <w:jc w:val="center"/>
              <w:rPr>
                <w:rFonts w:ascii="Calibri" w:eastAsia="№Е" w:hAnsi="Calibri"/>
                <w:kern w:val="0"/>
                <w:sz w:val="24"/>
                <w:lang w:val="ru-RU" w:eastAsia="ru-RU"/>
              </w:rPr>
            </w:pPr>
            <w:r w:rsidRPr="002D36F5">
              <w:rPr>
                <w:rFonts w:ascii="Calibri" w:eastAsia="№Е" w:hAnsi="Calibri"/>
                <w:kern w:val="0"/>
                <w:sz w:val="24"/>
                <w:lang w:val="ru-RU" w:eastAsia="ru-RU"/>
              </w:rPr>
              <w:t>Классные руководители</w:t>
            </w:r>
          </w:p>
        </w:tc>
      </w:tr>
      <w:tr w:rsidR="00B0081A" w:rsidRPr="002D36F5" w14:paraId="5B9D36EE" w14:textId="77777777" w:rsidTr="005731FD">
        <w:trPr>
          <w:trHeight w:val="930"/>
        </w:trPr>
        <w:tc>
          <w:tcPr>
            <w:tcW w:w="4219" w:type="dxa"/>
            <w:tcBorders>
              <w:top w:val="single" w:sz="4" w:space="0" w:color="auto"/>
              <w:left w:val="single" w:sz="4" w:space="0" w:color="000000"/>
              <w:bottom w:val="single" w:sz="4" w:space="0" w:color="auto"/>
              <w:right w:val="single" w:sz="4" w:space="0" w:color="000000"/>
            </w:tcBorders>
          </w:tcPr>
          <w:p w14:paraId="474B56F0" w14:textId="77777777" w:rsidR="00B0081A" w:rsidRPr="002D36F5" w:rsidRDefault="00B0081A" w:rsidP="005731FD">
            <w:pPr>
              <w:autoSpaceDE/>
              <w:autoSpaceDN/>
              <w:ind w:right="-1"/>
              <w:jc w:val="center"/>
              <w:rPr>
                <w:rFonts w:eastAsia="№Е"/>
                <w:kern w:val="0"/>
                <w:sz w:val="24"/>
                <w:lang w:val="ru-RU" w:eastAsia="ru-RU"/>
              </w:rPr>
            </w:pPr>
            <w:r w:rsidRPr="002D36F5">
              <w:rPr>
                <w:rFonts w:eastAsia="№Е"/>
                <w:kern w:val="0"/>
                <w:sz w:val="24"/>
                <w:lang w:val="ru-RU" w:eastAsia="ru-RU"/>
              </w:rPr>
              <w:t xml:space="preserve">Встреча с </w:t>
            </w:r>
            <w:proofErr w:type="spellStart"/>
            <w:proofErr w:type="gramStart"/>
            <w:r w:rsidRPr="002D36F5">
              <w:rPr>
                <w:rFonts w:eastAsia="№Е"/>
                <w:kern w:val="0"/>
                <w:sz w:val="24"/>
                <w:lang w:val="ru-RU" w:eastAsia="ru-RU"/>
              </w:rPr>
              <w:t>мед.работником</w:t>
            </w:r>
            <w:proofErr w:type="spellEnd"/>
            <w:proofErr w:type="gramEnd"/>
            <w:r w:rsidRPr="002D36F5">
              <w:rPr>
                <w:rFonts w:eastAsia="№Е"/>
                <w:kern w:val="0"/>
                <w:sz w:val="24"/>
                <w:lang w:val="ru-RU" w:eastAsia="ru-RU"/>
              </w:rPr>
              <w:t xml:space="preserve"> «Профилактика вредных привычек»</w:t>
            </w:r>
          </w:p>
        </w:tc>
        <w:tc>
          <w:tcPr>
            <w:tcW w:w="1134" w:type="dxa"/>
            <w:tcBorders>
              <w:top w:val="single" w:sz="4" w:space="0" w:color="auto"/>
              <w:left w:val="single" w:sz="4" w:space="0" w:color="000000"/>
              <w:bottom w:val="single" w:sz="4" w:space="0" w:color="auto"/>
              <w:right w:val="single" w:sz="4" w:space="0" w:color="000000"/>
            </w:tcBorders>
          </w:tcPr>
          <w:p w14:paraId="3053128D" w14:textId="77777777" w:rsidR="00B0081A" w:rsidRPr="002D36F5" w:rsidRDefault="00B0081A" w:rsidP="005731FD">
            <w:pPr>
              <w:autoSpaceDE/>
              <w:autoSpaceDN/>
              <w:ind w:right="-1"/>
              <w:jc w:val="center"/>
              <w:rPr>
                <w:rFonts w:eastAsia="№Е"/>
                <w:kern w:val="0"/>
                <w:sz w:val="24"/>
                <w:lang w:val="ru-RU" w:eastAsia="en-US"/>
              </w:rPr>
            </w:pPr>
            <w:r w:rsidRPr="002D36F5">
              <w:rPr>
                <w:rFonts w:eastAsia="№Е"/>
                <w:kern w:val="0"/>
                <w:sz w:val="24"/>
                <w:lang w:val="ru-RU" w:eastAsia="en-US"/>
              </w:rPr>
              <w:t>5-9</w:t>
            </w:r>
          </w:p>
        </w:tc>
        <w:tc>
          <w:tcPr>
            <w:tcW w:w="1559" w:type="dxa"/>
            <w:tcBorders>
              <w:top w:val="single" w:sz="4" w:space="0" w:color="auto"/>
              <w:left w:val="single" w:sz="4" w:space="0" w:color="000000"/>
              <w:bottom w:val="single" w:sz="4" w:space="0" w:color="auto"/>
              <w:right w:val="single" w:sz="4" w:space="0" w:color="000000"/>
            </w:tcBorders>
          </w:tcPr>
          <w:p w14:paraId="7DFB6B22" w14:textId="77777777" w:rsidR="00B0081A" w:rsidRPr="002D36F5" w:rsidRDefault="00B0081A" w:rsidP="005731FD">
            <w:pPr>
              <w:tabs>
                <w:tab w:val="left" w:pos="210"/>
              </w:tabs>
              <w:autoSpaceDE/>
              <w:autoSpaceDN/>
              <w:ind w:right="-1"/>
              <w:rPr>
                <w:rFonts w:ascii="Calibri" w:eastAsia="№Е" w:hAnsi="Calibri"/>
                <w:kern w:val="0"/>
                <w:sz w:val="24"/>
                <w:lang w:val="ru-RU" w:eastAsia="en-US"/>
              </w:rPr>
            </w:pPr>
            <w:r w:rsidRPr="002D36F5">
              <w:rPr>
                <w:rFonts w:ascii="Batang" w:eastAsia="№Е"/>
                <w:kern w:val="0"/>
                <w:sz w:val="24"/>
                <w:lang w:val="ru-RU" w:eastAsia="en-US"/>
              </w:rPr>
              <w:tab/>
            </w:r>
            <w:r w:rsidRPr="002D36F5">
              <w:rPr>
                <w:rFonts w:ascii="Calibri" w:eastAsia="№Е" w:hAnsi="Calibri"/>
                <w:kern w:val="0"/>
                <w:sz w:val="24"/>
                <w:lang w:val="ru-RU" w:eastAsia="en-US"/>
              </w:rPr>
              <w:t>4 четверть</w:t>
            </w:r>
          </w:p>
        </w:tc>
        <w:tc>
          <w:tcPr>
            <w:tcW w:w="2835" w:type="dxa"/>
            <w:tcBorders>
              <w:top w:val="single" w:sz="4" w:space="0" w:color="auto"/>
              <w:left w:val="single" w:sz="4" w:space="0" w:color="000000"/>
              <w:bottom w:val="single" w:sz="4" w:space="0" w:color="auto"/>
              <w:right w:val="single" w:sz="4" w:space="0" w:color="000000"/>
            </w:tcBorders>
          </w:tcPr>
          <w:p w14:paraId="3149F53B" w14:textId="77777777" w:rsidR="00B0081A" w:rsidRPr="002D36F5" w:rsidRDefault="00B0081A" w:rsidP="005731FD">
            <w:pPr>
              <w:autoSpaceDE/>
              <w:autoSpaceDN/>
              <w:ind w:right="-1"/>
              <w:jc w:val="center"/>
              <w:rPr>
                <w:rFonts w:ascii="Calibri" w:eastAsia="№Е" w:hAnsi="Calibri"/>
                <w:kern w:val="0"/>
                <w:sz w:val="24"/>
                <w:lang w:val="ru-RU" w:eastAsia="ru-RU"/>
              </w:rPr>
            </w:pPr>
            <w:r w:rsidRPr="002D36F5">
              <w:rPr>
                <w:rFonts w:ascii="Calibri" w:eastAsia="№Е" w:hAnsi="Calibri"/>
                <w:kern w:val="0"/>
                <w:sz w:val="24"/>
                <w:lang w:val="ru-RU" w:eastAsia="ru-RU"/>
              </w:rPr>
              <w:t>Классные руководители,</w:t>
            </w:r>
          </w:p>
          <w:p w14:paraId="7D51B843" w14:textId="77777777" w:rsidR="00B0081A" w:rsidRPr="002D36F5" w:rsidRDefault="00B0081A" w:rsidP="005731FD">
            <w:pPr>
              <w:autoSpaceDE/>
              <w:autoSpaceDN/>
              <w:ind w:right="-1"/>
              <w:jc w:val="center"/>
              <w:rPr>
                <w:rFonts w:ascii="Calibri" w:eastAsia="№Е" w:hAnsi="Calibri"/>
                <w:kern w:val="0"/>
                <w:sz w:val="24"/>
                <w:lang w:val="ru-RU" w:eastAsia="ru-RU"/>
              </w:rPr>
            </w:pPr>
            <w:r w:rsidRPr="002D36F5">
              <w:rPr>
                <w:rFonts w:ascii="Calibri" w:eastAsia="№Е" w:hAnsi="Calibri"/>
                <w:kern w:val="0"/>
                <w:sz w:val="24"/>
                <w:lang w:val="ru-RU" w:eastAsia="ru-RU"/>
              </w:rPr>
              <w:t xml:space="preserve"> Актив самоуправления</w:t>
            </w:r>
          </w:p>
          <w:p w14:paraId="4316EEC1" w14:textId="77777777" w:rsidR="00B0081A" w:rsidRPr="002D36F5" w:rsidRDefault="00B0081A" w:rsidP="005731FD">
            <w:pPr>
              <w:autoSpaceDE/>
              <w:autoSpaceDN/>
              <w:ind w:right="-1"/>
              <w:jc w:val="center"/>
              <w:rPr>
                <w:rFonts w:ascii="Calibri" w:eastAsia="№Е" w:hAnsi="Calibri"/>
                <w:kern w:val="0"/>
                <w:sz w:val="24"/>
                <w:lang w:val="ru-RU" w:eastAsia="ru-RU"/>
              </w:rPr>
            </w:pPr>
          </w:p>
          <w:p w14:paraId="61D24B3C" w14:textId="77777777" w:rsidR="00B0081A" w:rsidRPr="002D36F5" w:rsidRDefault="00B0081A" w:rsidP="005731FD">
            <w:pPr>
              <w:autoSpaceDE/>
              <w:autoSpaceDN/>
              <w:ind w:right="-1"/>
              <w:jc w:val="center"/>
              <w:rPr>
                <w:rFonts w:ascii="Calibri" w:eastAsia="№Е" w:hAnsi="Calibri"/>
                <w:kern w:val="0"/>
                <w:sz w:val="24"/>
                <w:lang w:val="ru-RU" w:eastAsia="ru-RU"/>
              </w:rPr>
            </w:pPr>
          </w:p>
        </w:tc>
      </w:tr>
    </w:tbl>
    <w:p w14:paraId="39512526" w14:textId="77777777" w:rsidR="00B0081A" w:rsidRPr="001F4ABE" w:rsidRDefault="00B0081A" w:rsidP="00B0081A">
      <w:pPr>
        <w:adjustRightInd w:val="0"/>
        <w:spacing w:line="360" w:lineRule="auto"/>
        <w:ind w:right="-1"/>
        <w:rPr>
          <w:sz w:val="32"/>
          <w:szCs w:val="32"/>
          <w:lang w:val="ru-RU"/>
        </w:rPr>
      </w:pPr>
    </w:p>
    <w:p w14:paraId="790AF0BA" w14:textId="77777777" w:rsidR="00B0081A" w:rsidRPr="004C61C3" w:rsidRDefault="00B0081A" w:rsidP="00CF0F4B">
      <w:pPr>
        <w:rPr>
          <w:sz w:val="28"/>
          <w:szCs w:val="28"/>
          <w:lang w:val="ru-RU"/>
        </w:rPr>
      </w:pPr>
    </w:p>
    <w:sectPr w:rsidR="00B0081A" w:rsidRPr="004C61C3" w:rsidSect="00A759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B97E7" w14:textId="77777777" w:rsidR="00FB1200" w:rsidRDefault="00FB1200" w:rsidP="0023598D">
      <w:r>
        <w:separator/>
      </w:r>
    </w:p>
  </w:endnote>
  <w:endnote w:type="continuationSeparator" w:id="0">
    <w:p w14:paraId="6D9AA1CE" w14:textId="77777777" w:rsidR="00FB1200" w:rsidRDefault="00FB1200" w:rsidP="00235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Е">
    <w:altName w:val="Calibri"/>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53B8D" w14:textId="77777777" w:rsidR="00FB1200" w:rsidRDefault="00FB1200" w:rsidP="0023598D">
      <w:r>
        <w:separator/>
      </w:r>
    </w:p>
  </w:footnote>
  <w:footnote w:type="continuationSeparator" w:id="0">
    <w:p w14:paraId="1A605D3D" w14:textId="77777777" w:rsidR="00FB1200" w:rsidRDefault="00FB1200" w:rsidP="00235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1" w15:restartNumberingAfterBreak="0">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4" w15:restartNumberingAfterBreak="0">
    <w:nsid w:val="03946AEF"/>
    <w:multiLevelType w:val="hybridMultilevel"/>
    <w:tmpl w:val="D45668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5664208"/>
    <w:multiLevelType w:val="hybridMultilevel"/>
    <w:tmpl w:val="E89679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48159B0"/>
    <w:multiLevelType w:val="hybridMultilevel"/>
    <w:tmpl w:val="9CC008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7" w15:restartNumberingAfterBreak="0">
    <w:nsid w:val="17F43360"/>
    <w:multiLevelType w:val="multilevel"/>
    <w:tmpl w:val="4784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9" w15:restartNumberingAfterBreak="0">
    <w:nsid w:val="24755900"/>
    <w:multiLevelType w:val="multilevel"/>
    <w:tmpl w:val="4786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322BD5"/>
    <w:multiLevelType w:val="multilevel"/>
    <w:tmpl w:val="839A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E32BA9"/>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073762"/>
    <w:multiLevelType w:val="multilevel"/>
    <w:tmpl w:val="E856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3357DC"/>
    <w:multiLevelType w:val="multilevel"/>
    <w:tmpl w:val="C9EE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302CED"/>
    <w:multiLevelType w:val="multilevel"/>
    <w:tmpl w:val="712E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FF2F0B"/>
    <w:multiLevelType w:val="multilevel"/>
    <w:tmpl w:val="F572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9E26149"/>
    <w:multiLevelType w:val="multilevel"/>
    <w:tmpl w:val="076C0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B40729"/>
    <w:multiLevelType w:val="multilevel"/>
    <w:tmpl w:val="9ED8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5A30D5"/>
    <w:multiLevelType w:val="hybridMultilevel"/>
    <w:tmpl w:val="4790B0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3C777C2"/>
    <w:multiLevelType w:val="multilevel"/>
    <w:tmpl w:val="5756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DE071C"/>
    <w:multiLevelType w:val="multilevel"/>
    <w:tmpl w:val="F13A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356C18"/>
    <w:multiLevelType w:val="hybridMultilevel"/>
    <w:tmpl w:val="32381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60B3A37"/>
    <w:multiLevelType w:val="multilevel"/>
    <w:tmpl w:val="21DA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8E0E77"/>
    <w:multiLevelType w:val="multilevel"/>
    <w:tmpl w:val="4F20ED14"/>
    <w:lvl w:ilvl="0">
      <w:start w:val="3"/>
      <w:numFmt w:val="decimal"/>
      <w:lvlText w:val="%1."/>
      <w:lvlJc w:val="left"/>
      <w:pPr>
        <w:ind w:left="450" w:hanging="450"/>
      </w:pPr>
      <w:rPr>
        <w:rFonts w:hint="default"/>
      </w:rPr>
    </w:lvl>
    <w:lvl w:ilvl="1">
      <w:start w:val="8"/>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5A8573B6"/>
    <w:multiLevelType w:val="multilevel"/>
    <w:tmpl w:val="B5D0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F3FBE"/>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1B6E4A"/>
    <w:multiLevelType w:val="multilevel"/>
    <w:tmpl w:val="97D4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4DA5728"/>
    <w:multiLevelType w:val="multilevel"/>
    <w:tmpl w:val="DFCE7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391A3E"/>
    <w:multiLevelType w:val="hybridMultilevel"/>
    <w:tmpl w:val="B21EC37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2"/>
  </w:num>
  <w:num w:numId="2">
    <w:abstractNumId w:val="8"/>
  </w:num>
  <w:num w:numId="3">
    <w:abstractNumId w:val="6"/>
  </w:num>
  <w:num w:numId="4">
    <w:abstractNumId w:val="29"/>
  </w:num>
  <w:num w:numId="5">
    <w:abstractNumId w:val="16"/>
  </w:num>
  <w:num w:numId="6">
    <w:abstractNumId w:val="33"/>
  </w:num>
  <w:num w:numId="7">
    <w:abstractNumId w:val="31"/>
  </w:num>
  <w:num w:numId="8">
    <w:abstractNumId w:val="23"/>
  </w:num>
  <w:num w:numId="9">
    <w:abstractNumId w:val="5"/>
  </w:num>
  <w:num w:numId="10">
    <w:abstractNumId w:val="22"/>
  </w:num>
  <w:num w:numId="11">
    <w:abstractNumId w:val="4"/>
  </w:num>
  <w:num w:numId="12">
    <w:abstractNumId w:val="19"/>
  </w:num>
  <w:num w:numId="13">
    <w:abstractNumId w:val="30"/>
  </w:num>
  <w:num w:numId="14">
    <w:abstractNumId w:val="18"/>
  </w:num>
  <w:num w:numId="15">
    <w:abstractNumId w:val="9"/>
  </w:num>
  <w:num w:numId="16">
    <w:abstractNumId w:val="7"/>
  </w:num>
  <w:num w:numId="17">
    <w:abstractNumId w:val="14"/>
  </w:num>
  <w:num w:numId="18">
    <w:abstractNumId w:val="10"/>
  </w:num>
  <w:num w:numId="19">
    <w:abstractNumId w:val="15"/>
  </w:num>
  <w:num w:numId="20">
    <w:abstractNumId w:val="21"/>
  </w:num>
  <w:num w:numId="21">
    <w:abstractNumId w:val="26"/>
  </w:num>
  <w:num w:numId="22">
    <w:abstractNumId w:val="13"/>
  </w:num>
  <w:num w:numId="23">
    <w:abstractNumId w:val="12"/>
  </w:num>
  <w:num w:numId="24">
    <w:abstractNumId w:val="17"/>
  </w:num>
  <w:num w:numId="25">
    <w:abstractNumId w:val="20"/>
  </w:num>
  <w:num w:numId="26">
    <w:abstractNumId w:val="28"/>
  </w:num>
  <w:num w:numId="27">
    <w:abstractNumId w:val="24"/>
  </w:num>
  <w:num w:numId="28">
    <w:abstractNumId w:val="25"/>
  </w:num>
  <w:num w:numId="29">
    <w:abstractNumId w:val="27"/>
  </w:num>
  <w:num w:numId="3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312"/>
    <w:rsid w:val="00022EA4"/>
    <w:rsid w:val="00044819"/>
    <w:rsid w:val="000A5A94"/>
    <w:rsid w:val="00105D05"/>
    <w:rsid w:val="00140E85"/>
    <w:rsid w:val="001469A9"/>
    <w:rsid w:val="0016594D"/>
    <w:rsid w:val="00175D5B"/>
    <w:rsid w:val="001A4B16"/>
    <w:rsid w:val="00223A9F"/>
    <w:rsid w:val="0023598D"/>
    <w:rsid w:val="00245C95"/>
    <w:rsid w:val="00295E6E"/>
    <w:rsid w:val="002A2FA5"/>
    <w:rsid w:val="002A3170"/>
    <w:rsid w:val="002D4F37"/>
    <w:rsid w:val="00316EB8"/>
    <w:rsid w:val="0038450D"/>
    <w:rsid w:val="00390949"/>
    <w:rsid w:val="003A689D"/>
    <w:rsid w:val="004051D1"/>
    <w:rsid w:val="0044704D"/>
    <w:rsid w:val="0046642A"/>
    <w:rsid w:val="0048535E"/>
    <w:rsid w:val="004B3160"/>
    <w:rsid w:val="004C61C3"/>
    <w:rsid w:val="004D1C76"/>
    <w:rsid w:val="005031CE"/>
    <w:rsid w:val="005731FD"/>
    <w:rsid w:val="00584AC6"/>
    <w:rsid w:val="005A4599"/>
    <w:rsid w:val="005A54E0"/>
    <w:rsid w:val="006A24EF"/>
    <w:rsid w:val="006D3E70"/>
    <w:rsid w:val="006E457F"/>
    <w:rsid w:val="00707FAE"/>
    <w:rsid w:val="007547BE"/>
    <w:rsid w:val="00771DDF"/>
    <w:rsid w:val="00796FAC"/>
    <w:rsid w:val="007B73E5"/>
    <w:rsid w:val="007B7DCF"/>
    <w:rsid w:val="007C060B"/>
    <w:rsid w:val="007C5312"/>
    <w:rsid w:val="00805DA5"/>
    <w:rsid w:val="008109E7"/>
    <w:rsid w:val="008178D2"/>
    <w:rsid w:val="00832225"/>
    <w:rsid w:val="008701A4"/>
    <w:rsid w:val="00871DBB"/>
    <w:rsid w:val="008B6A21"/>
    <w:rsid w:val="008D5A9F"/>
    <w:rsid w:val="00902812"/>
    <w:rsid w:val="00921296"/>
    <w:rsid w:val="0092379E"/>
    <w:rsid w:val="00942864"/>
    <w:rsid w:val="00952620"/>
    <w:rsid w:val="0097361D"/>
    <w:rsid w:val="009B4173"/>
    <w:rsid w:val="009B4E87"/>
    <w:rsid w:val="00A203C4"/>
    <w:rsid w:val="00A35E10"/>
    <w:rsid w:val="00A45B73"/>
    <w:rsid w:val="00A63643"/>
    <w:rsid w:val="00A74F78"/>
    <w:rsid w:val="00A759A9"/>
    <w:rsid w:val="00A8157F"/>
    <w:rsid w:val="00A86871"/>
    <w:rsid w:val="00AC48B6"/>
    <w:rsid w:val="00AD7947"/>
    <w:rsid w:val="00B0081A"/>
    <w:rsid w:val="00B35D90"/>
    <w:rsid w:val="00B57B03"/>
    <w:rsid w:val="00B64B02"/>
    <w:rsid w:val="00B67A86"/>
    <w:rsid w:val="00B96D23"/>
    <w:rsid w:val="00BF10E2"/>
    <w:rsid w:val="00C05DDC"/>
    <w:rsid w:val="00C31B76"/>
    <w:rsid w:val="00C667F6"/>
    <w:rsid w:val="00C945B1"/>
    <w:rsid w:val="00CB4817"/>
    <w:rsid w:val="00CF0F4B"/>
    <w:rsid w:val="00D0208B"/>
    <w:rsid w:val="00D06CE3"/>
    <w:rsid w:val="00D716AD"/>
    <w:rsid w:val="00DB44A0"/>
    <w:rsid w:val="00E011EA"/>
    <w:rsid w:val="00E02E7E"/>
    <w:rsid w:val="00E25D3F"/>
    <w:rsid w:val="00E273B9"/>
    <w:rsid w:val="00EA2CA7"/>
    <w:rsid w:val="00EA7EB8"/>
    <w:rsid w:val="00EE00F8"/>
    <w:rsid w:val="00F95D39"/>
    <w:rsid w:val="00FB1200"/>
    <w:rsid w:val="00FC41D7"/>
    <w:rsid w:val="00FC449D"/>
    <w:rsid w:val="00FE511A"/>
    <w:rsid w:val="00FF0929"/>
    <w:rsid w:val="00FF53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FD13A"/>
  <w15:docId w15:val="{64575689-C859-4F8F-A55D-856D7034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3160"/>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paragraph" w:styleId="1">
    <w:name w:val="heading 1"/>
    <w:basedOn w:val="a"/>
    <w:next w:val="a"/>
    <w:link w:val="10"/>
    <w:uiPriority w:val="9"/>
    <w:qFormat/>
    <w:rsid w:val="00D06C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C48B6"/>
    <w:pPr>
      <w:widowControl/>
      <w:wordWrap/>
      <w:autoSpaceDE/>
      <w:autoSpaceDN/>
      <w:spacing w:before="100" w:beforeAutospacing="1" w:after="100" w:afterAutospacing="1"/>
      <w:jc w:val="left"/>
      <w:outlineLvl w:val="1"/>
    </w:pPr>
    <w:rPr>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Attribute0">
    <w:name w:val="CharAttribute0"/>
    <w:rsid w:val="004B3160"/>
    <w:rPr>
      <w:rFonts w:ascii="Times New Roman" w:eastAsia="Times New Roman" w:hAnsi="Times New Roman"/>
      <w:sz w:val="28"/>
    </w:rPr>
  </w:style>
  <w:style w:type="character" w:styleId="a3">
    <w:name w:val="Strong"/>
    <w:uiPriority w:val="22"/>
    <w:qFormat/>
    <w:rsid w:val="004B3160"/>
    <w:rPr>
      <w:b/>
      <w:bCs/>
    </w:rPr>
  </w:style>
  <w:style w:type="character" w:styleId="a4">
    <w:name w:val="Hyperlink"/>
    <w:basedOn w:val="a0"/>
    <w:uiPriority w:val="99"/>
    <w:unhideWhenUsed/>
    <w:rsid w:val="004B3160"/>
    <w:rPr>
      <w:color w:val="0000FF"/>
      <w:u w:val="single"/>
    </w:rPr>
  </w:style>
  <w:style w:type="paragraph" w:styleId="a5">
    <w:name w:val="No Spacing"/>
    <w:link w:val="a6"/>
    <w:uiPriority w:val="1"/>
    <w:qFormat/>
    <w:rsid w:val="004B3160"/>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CharAttribute484">
    <w:name w:val="CharAttribute484"/>
    <w:uiPriority w:val="99"/>
    <w:rsid w:val="00B64B02"/>
    <w:rPr>
      <w:rFonts w:ascii="Times New Roman" w:eastAsia="Times New Roman"/>
      <w:i/>
      <w:sz w:val="28"/>
    </w:rPr>
  </w:style>
  <w:style w:type="character" w:customStyle="1" w:styleId="a6">
    <w:name w:val="Без интервала Знак"/>
    <w:link w:val="a5"/>
    <w:uiPriority w:val="1"/>
    <w:rsid w:val="00B64B02"/>
    <w:rPr>
      <w:rFonts w:ascii="Times New Roman" w:eastAsia="Times New Roman" w:hAnsi="Times New Roman" w:cs="Times New Roman"/>
      <w:kern w:val="2"/>
      <w:sz w:val="20"/>
      <w:szCs w:val="24"/>
      <w:lang w:val="en-US" w:eastAsia="ko-KR"/>
    </w:rPr>
  </w:style>
  <w:style w:type="character" w:customStyle="1" w:styleId="CharAttribute3">
    <w:name w:val="CharAttribute3"/>
    <w:rsid w:val="00B64B02"/>
    <w:rPr>
      <w:rFonts w:ascii="Times New Roman" w:eastAsia="Batang" w:hAnsi="Batang"/>
      <w:sz w:val="28"/>
    </w:rPr>
  </w:style>
  <w:style w:type="paragraph" w:customStyle="1" w:styleId="ParaAttribute10">
    <w:name w:val="ParaAttribute10"/>
    <w:uiPriority w:val="99"/>
    <w:rsid w:val="00B64B02"/>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B64B02"/>
    <w:pPr>
      <w:spacing w:after="0" w:line="240" w:lineRule="auto"/>
      <w:ind w:left="1080"/>
      <w:jc w:val="both"/>
    </w:pPr>
    <w:rPr>
      <w:rFonts w:ascii="Times New Roman" w:eastAsia="№Е" w:hAnsi="Times New Roman" w:cs="Times New Roman"/>
      <w:sz w:val="20"/>
      <w:szCs w:val="20"/>
      <w:lang w:eastAsia="ru-RU"/>
    </w:rPr>
  </w:style>
  <w:style w:type="character" w:customStyle="1" w:styleId="10">
    <w:name w:val="Заголовок 1 Знак"/>
    <w:basedOn w:val="a0"/>
    <w:link w:val="1"/>
    <w:uiPriority w:val="9"/>
    <w:rsid w:val="00D06CE3"/>
    <w:rPr>
      <w:rFonts w:asciiTheme="majorHAnsi" w:eastAsiaTheme="majorEastAsia" w:hAnsiTheme="majorHAnsi" w:cstheme="majorBidi"/>
      <w:b/>
      <w:bCs/>
      <w:color w:val="365F91" w:themeColor="accent1" w:themeShade="BF"/>
      <w:kern w:val="2"/>
      <w:sz w:val="28"/>
      <w:szCs w:val="28"/>
      <w:lang w:val="en-US" w:eastAsia="ko-KR"/>
    </w:rPr>
  </w:style>
  <w:style w:type="character" w:customStyle="1" w:styleId="20">
    <w:name w:val="Заголовок 2 Знак"/>
    <w:basedOn w:val="a0"/>
    <w:link w:val="2"/>
    <w:uiPriority w:val="9"/>
    <w:rsid w:val="00AC48B6"/>
    <w:rPr>
      <w:rFonts w:ascii="Times New Roman" w:eastAsia="Times New Roman" w:hAnsi="Times New Roman" w:cs="Times New Roman"/>
      <w:b/>
      <w:bCs/>
      <w:sz w:val="36"/>
      <w:szCs w:val="36"/>
    </w:rPr>
  </w:style>
  <w:style w:type="paragraph" w:customStyle="1" w:styleId="ParaAttribute30">
    <w:name w:val="ParaAttribute30"/>
    <w:rsid w:val="00AC48B6"/>
    <w:pPr>
      <w:spacing w:after="0" w:line="240" w:lineRule="auto"/>
      <w:ind w:left="709" w:right="566"/>
      <w:jc w:val="center"/>
    </w:pPr>
    <w:rPr>
      <w:rFonts w:ascii="Times New Roman" w:eastAsia="№Е" w:hAnsi="Times New Roman" w:cs="Times New Roman"/>
      <w:sz w:val="20"/>
      <w:szCs w:val="20"/>
      <w:lang w:eastAsia="ru-RU"/>
    </w:rPr>
  </w:style>
  <w:style w:type="paragraph" w:styleId="a7">
    <w:name w:val="List Paragraph"/>
    <w:basedOn w:val="a"/>
    <w:link w:val="a8"/>
    <w:uiPriority w:val="34"/>
    <w:qFormat/>
    <w:rsid w:val="00AC48B6"/>
    <w:pPr>
      <w:widowControl/>
      <w:wordWrap/>
      <w:autoSpaceDE/>
      <w:autoSpaceDN/>
      <w:ind w:left="400"/>
    </w:pPr>
    <w:rPr>
      <w:rFonts w:ascii="№Е" w:eastAsia="№Е"/>
      <w:szCs w:val="20"/>
    </w:rPr>
  </w:style>
  <w:style w:type="paragraph" w:styleId="a9">
    <w:name w:val="footnote text"/>
    <w:basedOn w:val="a"/>
    <w:link w:val="aa"/>
    <w:uiPriority w:val="99"/>
    <w:rsid w:val="00AC48B6"/>
    <w:pPr>
      <w:widowControl/>
      <w:wordWrap/>
      <w:autoSpaceDE/>
      <w:autoSpaceDN/>
      <w:jc w:val="left"/>
    </w:pPr>
    <w:rPr>
      <w:kern w:val="0"/>
      <w:szCs w:val="20"/>
    </w:rPr>
  </w:style>
  <w:style w:type="character" w:customStyle="1" w:styleId="aa">
    <w:name w:val="Текст сноски Знак"/>
    <w:basedOn w:val="a0"/>
    <w:link w:val="a9"/>
    <w:uiPriority w:val="99"/>
    <w:rsid w:val="00AC48B6"/>
    <w:rPr>
      <w:rFonts w:ascii="Times New Roman" w:eastAsia="Times New Roman" w:hAnsi="Times New Roman" w:cs="Times New Roman"/>
      <w:sz w:val="20"/>
      <w:szCs w:val="20"/>
    </w:rPr>
  </w:style>
  <w:style w:type="character" w:styleId="ab">
    <w:name w:val="footnote reference"/>
    <w:uiPriority w:val="99"/>
    <w:semiHidden/>
    <w:rsid w:val="00AC48B6"/>
    <w:rPr>
      <w:vertAlign w:val="superscript"/>
    </w:rPr>
  </w:style>
  <w:style w:type="paragraph" w:customStyle="1" w:styleId="ParaAttribute38">
    <w:name w:val="ParaAttribute38"/>
    <w:rsid w:val="00AC48B6"/>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AC48B6"/>
    <w:rPr>
      <w:rFonts w:ascii="Times New Roman" w:eastAsia="Times New Roman"/>
      <w:i/>
      <w:sz w:val="28"/>
      <w:u w:val="single"/>
    </w:rPr>
  </w:style>
  <w:style w:type="character" w:customStyle="1" w:styleId="CharAttribute502">
    <w:name w:val="CharAttribute502"/>
    <w:rsid w:val="00AC48B6"/>
    <w:rPr>
      <w:rFonts w:ascii="Times New Roman" w:eastAsia="Times New Roman"/>
      <w:i/>
      <w:sz w:val="28"/>
    </w:rPr>
  </w:style>
  <w:style w:type="character" w:customStyle="1" w:styleId="CharAttribute511">
    <w:name w:val="CharAttribute511"/>
    <w:uiPriority w:val="99"/>
    <w:rsid w:val="00AC48B6"/>
    <w:rPr>
      <w:rFonts w:ascii="Times New Roman" w:eastAsia="Times New Roman"/>
      <w:sz w:val="28"/>
    </w:rPr>
  </w:style>
  <w:style w:type="character" w:customStyle="1" w:styleId="CharAttribute512">
    <w:name w:val="CharAttribute512"/>
    <w:rsid w:val="00AC48B6"/>
    <w:rPr>
      <w:rFonts w:ascii="Times New Roman" w:eastAsia="Times New Roman"/>
      <w:sz w:val="28"/>
    </w:rPr>
  </w:style>
  <w:style w:type="character" w:customStyle="1" w:styleId="CharAttribute1">
    <w:name w:val="CharAttribute1"/>
    <w:rsid w:val="00AC48B6"/>
    <w:rPr>
      <w:rFonts w:ascii="Times New Roman" w:eastAsia="Gulim" w:hAnsi="Gulim"/>
      <w:sz w:val="28"/>
    </w:rPr>
  </w:style>
  <w:style w:type="character" w:customStyle="1" w:styleId="CharAttribute2">
    <w:name w:val="CharAttribute2"/>
    <w:rsid w:val="00AC48B6"/>
    <w:rPr>
      <w:rFonts w:ascii="Times New Roman" w:eastAsia="Batang" w:hAnsi="Batang"/>
      <w:color w:val="00000A"/>
      <w:sz w:val="28"/>
    </w:rPr>
  </w:style>
  <w:style w:type="paragraph" w:styleId="ac">
    <w:name w:val="Body Text Indent"/>
    <w:basedOn w:val="a"/>
    <w:link w:val="ad"/>
    <w:unhideWhenUsed/>
    <w:rsid w:val="00AC48B6"/>
    <w:pPr>
      <w:widowControl/>
      <w:wordWrap/>
      <w:autoSpaceDE/>
      <w:autoSpaceDN/>
      <w:spacing w:before="64" w:after="120"/>
      <w:ind w:left="283" w:right="816"/>
    </w:pPr>
    <w:rPr>
      <w:rFonts w:ascii="Calibri" w:eastAsia="Calibri" w:hAnsi="Calibri"/>
      <w:kern w:val="0"/>
      <w:sz w:val="22"/>
      <w:szCs w:val="22"/>
      <w:lang w:eastAsia="en-US"/>
    </w:rPr>
  </w:style>
  <w:style w:type="character" w:customStyle="1" w:styleId="ad">
    <w:name w:val="Основной текст с отступом Знак"/>
    <w:basedOn w:val="a0"/>
    <w:link w:val="ac"/>
    <w:rsid w:val="00AC48B6"/>
    <w:rPr>
      <w:rFonts w:ascii="Calibri" w:eastAsia="Calibri" w:hAnsi="Calibri" w:cs="Times New Roman"/>
    </w:rPr>
  </w:style>
  <w:style w:type="paragraph" w:styleId="3">
    <w:name w:val="Body Text Indent 3"/>
    <w:basedOn w:val="a"/>
    <w:link w:val="30"/>
    <w:unhideWhenUsed/>
    <w:rsid w:val="00AC48B6"/>
    <w:pPr>
      <w:widowControl/>
      <w:wordWrap/>
      <w:autoSpaceDE/>
      <w:autoSpaceDN/>
      <w:spacing w:before="64" w:after="120"/>
      <w:ind w:left="283" w:right="816"/>
    </w:pPr>
    <w:rPr>
      <w:rFonts w:ascii="Calibri" w:eastAsia="Calibri" w:hAnsi="Calibri"/>
      <w:kern w:val="0"/>
      <w:sz w:val="16"/>
      <w:szCs w:val="16"/>
      <w:lang w:eastAsia="en-US"/>
    </w:rPr>
  </w:style>
  <w:style w:type="character" w:customStyle="1" w:styleId="30">
    <w:name w:val="Основной текст с отступом 3 Знак"/>
    <w:basedOn w:val="a0"/>
    <w:link w:val="3"/>
    <w:rsid w:val="00AC48B6"/>
    <w:rPr>
      <w:rFonts w:ascii="Calibri" w:eastAsia="Calibri" w:hAnsi="Calibri" w:cs="Times New Roman"/>
      <w:sz w:val="16"/>
      <w:szCs w:val="16"/>
    </w:rPr>
  </w:style>
  <w:style w:type="paragraph" w:styleId="21">
    <w:name w:val="Body Text Indent 2"/>
    <w:basedOn w:val="a"/>
    <w:link w:val="22"/>
    <w:unhideWhenUsed/>
    <w:rsid w:val="00AC48B6"/>
    <w:pPr>
      <w:widowControl/>
      <w:wordWrap/>
      <w:autoSpaceDE/>
      <w:autoSpaceDN/>
      <w:spacing w:before="64" w:after="120" w:line="480" w:lineRule="auto"/>
      <w:ind w:left="283" w:right="816"/>
    </w:pPr>
    <w:rPr>
      <w:rFonts w:ascii="Calibri" w:eastAsia="Calibri" w:hAnsi="Calibri"/>
      <w:kern w:val="0"/>
      <w:sz w:val="22"/>
      <w:szCs w:val="22"/>
      <w:lang w:eastAsia="en-US"/>
    </w:rPr>
  </w:style>
  <w:style w:type="character" w:customStyle="1" w:styleId="22">
    <w:name w:val="Основной текст с отступом 2 Знак"/>
    <w:basedOn w:val="a0"/>
    <w:link w:val="21"/>
    <w:rsid w:val="00AC48B6"/>
    <w:rPr>
      <w:rFonts w:ascii="Calibri" w:eastAsia="Calibri" w:hAnsi="Calibri" w:cs="Times New Roman"/>
    </w:rPr>
  </w:style>
  <w:style w:type="character" w:customStyle="1" w:styleId="CharAttribute504">
    <w:name w:val="CharAttribute504"/>
    <w:rsid w:val="00AC48B6"/>
    <w:rPr>
      <w:rFonts w:ascii="Times New Roman" w:eastAsia="Times New Roman"/>
      <w:sz w:val="28"/>
    </w:rPr>
  </w:style>
  <w:style w:type="paragraph" w:customStyle="1" w:styleId="210">
    <w:name w:val="Основной текст 21"/>
    <w:basedOn w:val="a"/>
    <w:rsid w:val="00AC48B6"/>
    <w:pPr>
      <w:widowControl/>
      <w:wordWrap/>
      <w:overflowPunct w:val="0"/>
      <w:adjustRightInd w:val="0"/>
      <w:spacing w:line="360" w:lineRule="auto"/>
      <w:ind w:firstLine="539"/>
      <w:textAlignment w:val="baseline"/>
    </w:pPr>
    <w:rPr>
      <w:kern w:val="0"/>
      <w:sz w:val="28"/>
      <w:szCs w:val="20"/>
      <w:lang w:val="ru-RU" w:eastAsia="ru-RU"/>
    </w:rPr>
  </w:style>
  <w:style w:type="paragraph" w:styleId="ae">
    <w:name w:val="Block Text"/>
    <w:basedOn w:val="a"/>
    <w:rsid w:val="00AC48B6"/>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AC48B6"/>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AC48B6"/>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AC48B6"/>
    <w:rPr>
      <w:rFonts w:ascii="Times New Roman" w:eastAsia="Times New Roman"/>
      <w:sz w:val="28"/>
    </w:rPr>
  </w:style>
  <w:style w:type="character" w:customStyle="1" w:styleId="CharAttribute269">
    <w:name w:val="CharAttribute269"/>
    <w:rsid w:val="00AC48B6"/>
    <w:rPr>
      <w:rFonts w:ascii="Times New Roman" w:eastAsia="Times New Roman"/>
      <w:i/>
      <w:sz w:val="28"/>
    </w:rPr>
  </w:style>
  <w:style w:type="character" w:customStyle="1" w:styleId="CharAttribute271">
    <w:name w:val="CharAttribute271"/>
    <w:rsid w:val="00AC48B6"/>
    <w:rPr>
      <w:rFonts w:ascii="Times New Roman" w:eastAsia="Times New Roman"/>
      <w:b/>
      <w:sz w:val="28"/>
    </w:rPr>
  </w:style>
  <w:style w:type="character" w:customStyle="1" w:styleId="CharAttribute272">
    <w:name w:val="CharAttribute272"/>
    <w:rsid w:val="00AC48B6"/>
    <w:rPr>
      <w:rFonts w:ascii="Times New Roman" w:eastAsia="Times New Roman"/>
      <w:sz w:val="28"/>
    </w:rPr>
  </w:style>
  <w:style w:type="character" w:customStyle="1" w:styleId="CharAttribute273">
    <w:name w:val="CharAttribute273"/>
    <w:rsid w:val="00AC48B6"/>
    <w:rPr>
      <w:rFonts w:ascii="Times New Roman" w:eastAsia="Times New Roman"/>
      <w:sz w:val="28"/>
    </w:rPr>
  </w:style>
  <w:style w:type="character" w:customStyle="1" w:styleId="CharAttribute274">
    <w:name w:val="CharAttribute274"/>
    <w:rsid w:val="00AC48B6"/>
    <w:rPr>
      <w:rFonts w:ascii="Times New Roman" w:eastAsia="Times New Roman"/>
      <w:sz w:val="28"/>
    </w:rPr>
  </w:style>
  <w:style w:type="character" w:customStyle="1" w:styleId="CharAttribute275">
    <w:name w:val="CharAttribute275"/>
    <w:rsid w:val="00AC48B6"/>
    <w:rPr>
      <w:rFonts w:ascii="Times New Roman" w:eastAsia="Times New Roman"/>
      <w:b/>
      <w:i/>
      <w:sz w:val="28"/>
    </w:rPr>
  </w:style>
  <w:style w:type="character" w:customStyle="1" w:styleId="CharAttribute276">
    <w:name w:val="CharAttribute276"/>
    <w:rsid w:val="00AC48B6"/>
    <w:rPr>
      <w:rFonts w:ascii="Times New Roman" w:eastAsia="Times New Roman"/>
      <w:sz w:val="28"/>
    </w:rPr>
  </w:style>
  <w:style w:type="character" w:customStyle="1" w:styleId="CharAttribute277">
    <w:name w:val="CharAttribute277"/>
    <w:rsid w:val="00AC48B6"/>
    <w:rPr>
      <w:rFonts w:ascii="Times New Roman" w:eastAsia="Times New Roman"/>
      <w:b/>
      <w:i/>
      <w:color w:val="00000A"/>
      <w:sz w:val="28"/>
    </w:rPr>
  </w:style>
  <w:style w:type="character" w:customStyle="1" w:styleId="CharAttribute278">
    <w:name w:val="CharAttribute278"/>
    <w:rsid w:val="00AC48B6"/>
    <w:rPr>
      <w:rFonts w:ascii="Times New Roman" w:eastAsia="Times New Roman"/>
      <w:color w:val="00000A"/>
      <w:sz w:val="28"/>
    </w:rPr>
  </w:style>
  <w:style w:type="character" w:customStyle="1" w:styleId="CharAttribute279">
    <w:name w:val="CharAttribute279"/>
    <w:rsid w:val="00AC48B6"/>
    <w:rPr>
      <w:rFonts w:ascii="Times New Roman" w:eastAsia="Times New Roman"/>
      <w:color w:val="00000A"/>
      <w:sz w:val="28"/>
    </w:rPr>
  </w:style>
  <w:style w:type="character" w:customStyle="1" w:styleId="CharAttribute280">
    <w:name w:val="CharAttribute280"/>
    <w:rsid w:val="00AC48B6"/>
    <w:rPr>
      <w:rFonts w:ascii="Times New Roman" w:eastAsia="Times New Roman"/>
      <w:color w:val="00000A"/>
      <w:sz w:val="28"/>
    </w:rPr>
  </w:style>
  <w:style w:type="character" w:customStyle="1" w:styleId="CharAttribute281">
    <w:name w:val="CharAttribute281"/>
    <w:rsid w:val="00AC48B6"/>
    <w:rPr>
      <w:rFonts w:ascii="Times New Roman" w:eastAsia="Times New Roman"/>
      <w:color w:val="00000A"/>
      <w:sz w:val="28"/>
    </w:rPr>
  </w:style>
  <w:style w:type="character" w:customStyle="1" w:styleId="CharAttribute282">
    <w:name w:val="CharAttribute282"/>
    <w:rsid w:val="00AC48B6"/>
    <w:rPr>
      <w:rFonts w:ascii="Times New Roman" w:eastAsia="Times New Roman"/>
      <w:color w:val="00000A"/>
      <w:sz w:val="28"/>
    </w:rPr>
  </w:style>
  <w:style w:type="character" w:customStyle="1" w:styleId="CharAttribute283">
    <w:name w:val="CharAttribute283"/>
    <w:rsid w:val="00AC48B6"/>
    <w:rPr>
      <w:rFonts w:ascii="Times New Roman" w:eastAsia="Times New Roman"/>
      <w:i/>
      <w:color w:val="00000A"/>
      <w:sz w:val="28"/>
    </w:rPr>
  </w:style>
  <w:style w:type="character" w:customStyle="1" w:styleId="CharAttribute284">
    <w:name w:val="CharAttribute284"/>
    <w:rsid w:val="00AC48B6"/>
    <w:rPr>
      <w:rFonts w:ascii="Times New Roman" w:eastAsia="Times New Roman"/>
      <w:sz w:val="28"/>
    </w:rPr>
  </w:style>
  <w:style w:type="character" w:customStyle="1" w:styleId="CharAttribute285">
    <w:name w:val="CharAttribute285"/>
    <w:rsid w:val="00AC48B6"/>
    <w:rPr>
      <w:rFonts w:ascii="Times New Roman" w:eastAsia="Times New Roman"/>
      <w:sz w:val="28"/>
    </w:rPr>
  </w:style>
  <w:style w:type="character" w:customStyle="1" w:styleId="CharAttribute286">
    <w:name w:val="CharAttribute286"/>
    <w:rsid w:val="00AC48B6"/>
    <w:rPr>
      <w:rFonts w:ascii="Times New Roman" w:eastAsia="Times New Roman"/>
      <w:sz w:val="28"/>
    </w:rPr>
  </w:style>
  <w:style w:type="character" w:customStyle="1" w:styleId="CharAttribute287">
    <w:name w:val="CharAttribute287"/>
    <w:rsid w:val="00AC48B6"/>
    <w:rPr>
      <w:rFonts w:ascii="Times New Roman" w:eastAsia="Times New Roman"/>
      <w:sz w:val="28"/>
    </w:rPr>
  </w:style>
  <w:style w:type="character" w:customStyle="1" w:styleId="CharAttribute288">
    <w:name w:val="CharAttribute288"/>
    <w:rsid w:val="00AC48B6"/>
    <w:rPr>
      <w:rFonts w:ascii="Times New Roman" w:eastAsia="Times New Roman"/>
      <w:sz w:val="28"/>
    </w:rPr>
  </w:style>
  <w:style w:type="character" w:customStyle="1" w:styleId="CharAttribute289">
    <w:name w:val="CharAttribute289"/>
    <w:rsid w:val="00AC48B6"/>
    <w:rPr>
      <w:rFonts w:ascii="Times New Roman" w:eastAsia="Times New Roman"/>
      <w:sz w:val="28"/>
    </w:rPr>
  </w:style>
  <w:style w:type="character" w:customStyle="1" w:styleId="CharAttribute290">
    <w:name w:val="CharAttribute290"/>
    <w:rsid w:val="00AC48B6"/>
    <w:rPr>
      <w:rFonts w:ascii="Times New Roman" w:eastAsia="Times New Roman"/>
      <w:sz w:val="28"/>
    </w:rPr>
  </w:style>
  <w:style w:type="character" w:customStyle="1" w:styleId="CharAttribute291">
    <w:name w:val="CharAttribute291"/>
    <w:rsid w:val="00AC48B6"/>
    <w:rPr>
      <w:rFonts w:ascii="Times New Roman" w:eastAsia="Times New Roman"/>
      <w:sz w:val="28"/>
    </w:rPr>
  </w:style>
  <w:style w:type="character" w:customStyle="1" w:styleId="CharAttribute292">
    <w:name w:val="CharAttribute292"/>
    <w:rsid w:val="00AC48B6"/>
    <w:rPr>
      <w:rFonts w:ascii="Times New Roman" w:eastAsia="Times New Roman"/>
      <w:sz w:val="28"/>
    </w:rPr>
  </w:style>
  <w:style w:type="character" w:customStyle="1" w:styleId="CharAttribute293">
    <w:name w:val="CharAttribute293"/>
    <w:rsid w:val="00AC48B6"/>
    <w:rPr>
      <w:rFonts w:ascii="Times New Roman" w:eastAsia="Times New Roman"/>
      <w:sz w:val="28"/>
    </w:rPr>
  </w:style>
  <w:style w:type="character" w:customStyle="1" w:styleId="CharAttribute294">
    <w:name w:val="CharAttribute294"/>
    <w:rsid w:val="00AC48B6"/>
    <w:rPr>
      <w:rFonts w:ascii="Times New Roman" w:eastAsia="Times New Roman"/>
      <w:sz w:val="28"/>
    </w:rPr>
  </w:style>
  <w:style w:type="character" w:customStyle="1" w:styleId="CharAttribute295">
    <w:name w:val="CharAttribute295"/>
    <w:rsid w:val="00AC48B6"/>
    <w:rPr>
      <w:rFonts w:ascii="Times New Roman" w:eastAsia="Times New Roman"/>
      <w:sz w:val="28"/>
    </w:rPr>
  </w:style>
  <w:style w:type="character" w:customStyle="1" w:styleId="CharAttribute296">
    <w:name w:val="CharAttribute296"/>
    <w:rsid w:val="00AC48B6"/>
    <w:rPr>
      <w:rFonts w:ascii="Times New Roman" w:eastAsia="Times New Roman"/>
      <w:sz w:val="28"/>
    </w:rPr>
  </w:style>
  <w:style w:type="character" w:customStyle="1" w:styleId="CharAttribute297">
    <w:name w:val="CharAttribute297"/>
    <w:rsid w:val="00AC48B6"/>
    <w:rPr>
      <w:rFonts w:ascii="Times New Roman" w:eastAsia="Times New Roman"/>
      <w:sz w:val="28"/>
    </w:rPr>
  </w:style>
  <w:style w:type="character" w:customStyle="1" w:styleId="CharAttribute298">
    <w:name w:val="CharAttribute298"/>
    <w:rsid w:val="00AC48B6"/>
    <w:rPr>
      <w:rFonts w:ascii="Times New Roman" w:eastAsia="Times New Roman"/>
      <w:sz w:val="28"/>
    </w:rPr>
  </w:style>
  <w:style w:type="character" w:customStyle="1" w:styleId="CharAttribute299">
    <w:name w:val="CharAttribute299"/>
    <w:rsid w:val="00AC48B6"/>
    <w:rPr>
      <w:rFonts w:ascii="Times New Roman" w:eastAsia="Times New Roman"/>
      <w:sz w:val="28"/>
    </w:rPr>
  </w:style>
  <w:style w:type="character" w:customStyle="1" w:styleId="CharAttribute300">
    <w:name w:val="CharAttribute300"/>
    <w:rsid w:val="00AC48B6"/>
    <w:rPr>
      <w:rFonts w:ascii="Times New Roman" w:eastAsia="Times New Roman"/>
      <w:color w:val="00000A"/>
      <w:sz w:val="28"/>
    </w:rPr>
  </w:style>
  <w:style w:type="character" w:customStyle="1" w:styleId="CharAttribute301">
    <w:name w:val="CharAttribute301"/>
    <w:rsid w:val="00AC48B6"/>
    <w:rPr>
      <w:rFonts w:ascii="Times New Roman" w:eastAsia="Times New Roman"/>
      <w:color w:val="00000A"/>
      <w:sz w:val="28"/>
    </w:rPr>
  </w:style>
  <w:style w:type="character" w:customStyle="1" w:styleId="CharAttribute303">
    <w:name w:val="CharAttribute303"/>
    <w:rsid w:val="00AC48B6"/>
    <w:rPr>
      <w:rFonts w:ascii="Times New Roman" w:eastAsia="Times New Roman"/>
      <w:b/>
      <w:sz w:val="28"/>
    </w:rPr>
  </w:style>
  <w:style w:type="character" w:customStyle="1" w:styleId="CharAttribute304">
    <w:name w:val="CharAttribute304"/>
    <w:rsid w:val="00AC48B6"/>
    <w:rPr>
      <w:rFonts w:ascii="Times New Roman" w:eastAsia="Times New Roman"/>
      <w:sz w:val="28"/>
    </w:rPr>
  </w:style>
  <w:style w:type="character" w:customStyle="1" w:styleId="CharAttribute305">
    <w:name w:val="CharAttribute305"/>
    <w:rsid w:val="00AC48B6"/>
    <w:rPr>
      <w:rFonts w:ascii="Times New Roman" w:eastAsia="Times New Roman"/>
      <w:sz w:val="28"/>
    </w:rPr>
  </w:style>
  <w:style w:type="character" w:customStyle="1" w:styleId="CharAttribute306">
    <w:name w:val="CharAttribute306"/>
    <w:rsid w:val="00AC48B6"/>
    <w:rPr>
      <w:rFonts w:ascii="Times New Roman" w:eastAsia="Times New Roman"/>
      <w:sz w:val="28"/>
    </w:rPr>
  </w:style>
  <w:style w:type="character" w:customStyle="1" w:styleId="CharAttribute307">
    <w:name w:val="CharAttribute307"/>
    <w:rsid w:val="00AC48B6"/>
    <w:rPr>
      <w:rFonts w:ascii="Times New Roman" w:eastAsia="Times New Roman"/>
      <w:sz w:val="28"/>
    </w:rPr>
  </w:style>
  <w:style w:type="character" w:customStyle="1" w:styleId="CharAttribute308">
    <w:name w:val="CharAttribute308"/>
    <w:rsid w:val="00AC48B6"/>
    <w:rPr>
      <w:rFonts w:ascii="Times New Roman" w:eastAsia="Times New Roman"/>
      <w:sz w:val="28"/>
    </w:rPr>
  </w:style>
  <w:style w:type="character" w:customStyle="1" w:styleId="CharAttribute309">
    <w:name w:val="CharAttribute309"/>
    <w:rsid w:val="00AC48B6"/>
    <w:rPr>
      <w:rFonts w:ascii="Times New Roman" w:eastAsia="Times New Roman"/>
      <w:sz w:val="28"/>
    </w:rPr>
  </w:style>
  <w:style w:type="character" w:customStyle="1" w:styleId="CharAttribute310">
    <w:name w:val="CharAttribute310"/>
    <w:rsid w:val="00AC48B6"/>
    <w:rPr>
      <w:rFonts w:ascii="Times New Roman" w:eastAsia="Times New Roman"/>
      <w:sz w:val="28"/>
    </w:rPr>
  </w:style>
  <w:style w:type="character" w:customStyle="1" w:styleId="CharAttribute311">
    <w:name w:val="CharAttribute311"/>
    <w:rsid w:val="00AC48B6"/>
    <w:rPr>
      <w:rFonts w:ascii="Times New Roman" w:eastAsia="Times New Roman"/>
      <w:sz w:val="28"/>
    </w:rPr>
  </w:style>
  <w:style w:type="character" w:customStyle="1" w:styleId="CharAttribute312">
    <w:name w:val="CharAttribute312"/>
    <w:rsid w:val="00AC48B6"/>
    <w:rPr>
      <w:rFonts w:ascii="Times New Roman" w:eastAsia="Times New Roman"/>
      <w:sz w:val="28"/>
    </w:rPr>
  </w:style>
  <w:style w:type="character" w:customStyle="1" w:styleId="CharAttribute313">
    <w:name w:val="CharAttribute313"/>
    <w:rsid w:val="00AC48B6"/>
    <w:rPr>
      <w:rFonts w:ascii="Times New Roman" w:eastAsia="Times New Roman"/>
      <w:sz w:val="28"/>
    </w:rPr>
  </w:style>
  <w:style w:type="character" w:customStyle="1" w:styleId="CharAttribute314">
    <w:name w:val="CharAttribute314"/>
    <w:rsid w:val="00AC48B6"/>
    <w:rPr>
      <w:rFonts w:ascii="Times New Roman" w:eastAsia="Times New Roman"/>
      <w:sz w:val="28"/>
    </w:rPr>
  </w:style>
  <w:style w:type="character" w:customStyle="1" w:styleId="CharAttribute315">
    <w:name w:val="CharAttribute315"/>
    <w:rsid w:val="00AC48B6"/>
    <w:rPr>
      <w:rFonts w:ascii="Times New Roman" w:eastAsia="Times New Roman"/>
      <w:sz w:val="28"/>
    </w:rPr>
  </w:style>
  <w:style w:type="character" w:customStyle="1" w:styleId="CharAttribute316">
    <w:name w:val="CharAttribute316"/>
    <w:rsid w:val="00AC48B6"/>
    <w:rPr>
      <w:rFonts w:ascii="Times New Roman" w:eastAsia="Times New Roman"/>
      <w:sz w:val="28"/>
    </w:rPr>
  </w:style>
  <w:style w:type="character" w:customStyle="1" w:styleId="CharAttribute317">
    <w:name w:val="CharAttribute317"/>
    <w:rsid w:val="00AC48B6"/>
    <w:rPr>
      <w:rFonts w:ascii="Times New Roman" w:eastAsia="Times New Roman"/>
      <w:sz w:val="28"/>
    </w:rPr>
  </w:style>
  <w:style w:type="character" w:customStyle="1" w:styleId="CharAttribute318">
    <w:name w:val="CharAttribute318"/>
    <w:rsid w:val="00AC48B6"/>
    <w:rPr>
      <w:rFonts w:ascii="Times New Roman" w:eastAsia="Times New Roman"/>
      <w:sz w:val="28"/>
    </w:rPr>
  </w:style>
  <w:style w:type="character" w:customStyle="1" w:styleId="CharAttribute319">
    <w:name w:val="CharAttribute319"/>
    <w:rsid w:val="00AC48B6"/>
    <w:rPr>
      <w:rFonts w:ascii="Times New Roman" w:eastAsia="Times New Roman"/>
      <w:sz w:val="28"/>
    </w:rPr>
  </w:style>
  <w:style w:type="character" w:customStyle="1" w:styleId="CharAttribute320">
    <w:name w:val="CharAttribute320"/>
    <w:rsid w:val="00AC48B6"/>
    <w:rPr>
      <w:rFonts w:ascii="Times New Roman" w:eastAsia="Times New Roman"/>
      <w:sz w:val="28"/>
    </w:rPr>
  </w:style>
  <w:style w:type="character" w:customStyle="1" w:styleId="CharAttribute321">
    <w:name w:val="CharAttribute321"/>
    <w:rsid w:val="00AC48B6"/>
    <w:rPr>
      <w:rFonts w:ascii="Times New Roman" w:eastAsia="Times New Roman"/>
      <w:sz w:val="28"/>
    </w:rPr>
  </w:style>
  <w:style w:type="character" w:customStyle="1" w:styleId="CharAttribute322">
    <w:name w:val="CharAttribute322"/>
    <w:rsid w:val="00AC48B6"/>
    <w:rPr>
      <w:rFonts w:ascii="Times New Roman" w:eastAsia="Times New Roman"/>
      <w:sz w:val="28"/>
    </w:rPr>
  </w:style>
  <w:style w:type="character" w:customStyle="1" w:styleId="CharAttribute323">
    <w:name w:val="CharAttribute323"/>
    <w:rsid w:val="00AC48B6"/>
    <w:rPr>
      <w:rFonts w:ascii="Times New Roman" w:eastAsia="Times New Roman"/>
      <w:sz w:val="28"/>
    </w:rPr>
  </w:style>
  <w:style w:type="character" w:customStyle="1" w:styleId="CharAttribute324">
    <w:name w:val="CharAttribute324"/>
    <w:rsid w:val="00AC48B6"/>
    <w:rPr>
      <w:rFonts w:ascii="Times New Roman" w:eastAsia="Times New Roman"/>
      <w:sz w:val="28"/>
    </w:rPr>
  </w:style>
  <w:style w:type="character" w:customStyle="1" w:styleId="CharAttribute325">
    <w:name w:val="CharAttribute325"/>
    <w:rsid w:val="00AC48B6"/>
    <w:rPr>
      <w:rFonts w:ascii="Times New Roman" w:eastAsia="Times New Roman"/>
      <w:sz w:val="28"/>
    </w:rPr>
  </w:style>
  <w:style w:type="character" w:customStyle="1" w:styleId="CharAttribute326">
    <w:name w:val="CharAttribute326"/>
    <w:rsid w:val="00AC48B6"/>
    <w:rPr>
      <w:rFonts w:ascii="Times New Roman" w:eastAsia="Times New Roman"/>
      <w:sz w:val="28"/>
    </w:rPr>
  </w:style>
  <w:style w:type="character" w:customStyle="1" w:styleId="CharAttribute327">
    <w:name w:val="CharAttribute327"/>
    <w:rsid w:val="00AC48B6"/>
    <w:rPr>
      <w:rFonts w:ascii="Times New Roman" w:eastAsia="Times New Roman"/>
      <w:sz w:val="28"/>
    </w:rPr>
  </w:style>
  <w:style w:type="character" w:customStyle="1" w:styleId="CharAttribute328">
    <w:name w:val="CharAttribute328"/>
    <w:rsid w:val="00AC48B6"/>
    <w:rPr>
      <w:rFonts w:ascii="Times New Roman" w:eastAsia="Times New Roman"/>
      <w:sz w:val="28"/>
    </w:rPr>
  </w:style>
  <w:style w:type="character" w:customStyle="1" w:styleId="CharAttribute329">
    <w:name w:val="CharAttribute329"/>
    <w:rsid w:val="00AC48B6"/>
    <w:rPr>
      <w:rFonts w:ascii="Times New Roman" w:eastAsia="Times New Roman"/>
      <w:sz w:val="28"/>
    </w:rPr>
  </w:style>
  <w:style w:type="character" w:customStyle="1" w:styleId="CharAttribute330">
    <w:name w:val="CharAttribute330"/>
    <w:rsid w:val="00AC48B6"/>
    <w:rPr>
      <w:rFonts w:ascii="Times New Roman" w:eastAsia="Times New Roman"/>
      <w:sz w:val="28"/>
    </w:rPr>
  </w:style>
  <w:style w:type="character" w:customStyle="1" w:styleId="CharAttribute331">
    <w:name w:val="CharAttribute331"/>
    <w:rsid w:val="00AC48B6"/>
    <w:rPr>
      <w:rFonts w:ascii="Times New Roman" w:eastAsia="Times New Roman"/>
      <w:sz w:val="28"/>
    </w:rPr>
  </w:style>
  <w:style w:type="character" w:customStyle="1" w:styleId="CharAttribute332">
    <w:name w:val="CharAttribute332"/>
    <w:rsid w:val="00AC48B6"/>
    <w:rPr>
      <w:rFonts w:ascii="Times New Roman" w:eastAsia="Times New Roman"/>
      <w:sz w:val="28"/>
    </w:rPr>
  </w:style>
  <w:style w:type="character" w:customStyle="1" w:styleId="CharAttribute333">
    <w:name w:val="CharAttribute333"/>
    <w:rsid w:val="00AC48B6"/>
    <w:rPr>
      <w:rFonts w:ascii="Times New Roman" w:eastAsia="Times New Roman"/>
      <w:sz w:val="28"/>
    </w:rPr>
  </w:style>
  <w:style w:type="character" w:customStyle="1" w:styleId="CharAttribute334">
    <w:name w:val="CharAttribute334"/>
    <w:rsid w:val="00AC48B6"/>
    <w:rPr>
      <w:rFonts w:ascii="Times New Roman" w:eastAsia="Times New Roman"/>
      <w:sz w:val="28"/>
    </w:rPr>
  </w:style>
  <w:style w:type="character" w:customStyle="1" w:styleId="CharAttribute335">
    <w:name w:val="CharAttribute335"/>
    <w:rsid w:val="00AC48B6"/>
    <w:rPr>
      <w:rFonts w:ascii="Times New Roman" w:eastAsia="Times New Roman"/>
      <w:sz w:val="28"/>
    </w:rPr>
  </w:style>
  <w:style w:type="character" w:customStyle="1" w:styleId="CharAttribute514">
    <w:name w:val="CharAttribute514"/>
    <w:rsid w:val="00AC48B6"/>
    <w:rPr>
      <w:rFonts w:ascii="Times New Roman" w:eastAsia="Times New Roman"/>
      <w:sz w:val="28"/>
    </w:rPr>
  </w:style>
  <w:style w:type="character" w:customStyle="1" w:styleId="CharAttribute520">
    <w:name w:val="CharAttribute520"/>
    <w:rsid w:val="00AC48B6"/>
    <w:rPr>
      <w:rFonts w:ascii="Times New Roman" w:eastAsia="Times New Roman"/>
      <w:sz w:val="28"/>
    </w:rPr>
  </w:style>
  <w:style w:type="character" w:customStyle="1" w:styleId="CharAttribute521">
    <w:name w:val="CharAttribute521"/>
    <w:rsid w:val="00AC48B6"/>
    <w:rPr>
      <w:rFonts w:ascii="Times New Roman" w:eastAsia="Times New Roman"/>
      <w:i/>
      <w:sz w:val="28"/>
    </w:rPr>
  </w:style>
  <w:style w:type="character" w:customStyle="1" w:styleId="CharAttribute548">
    <w:name w:val="CharAttribute548"/>
    <w:rsid w:val="00AC48B6"/>
    <w:rPr>
      <w:rFonts w:ascii="Times New Roman" w:eastAsia="Times New Roman"/>
      <w:sz w:val="24"/>
    </w:rPr>
  </w:style>
  <w:style w:type="character" w:customStyle="1" w:styleId="CharAttribute485">
    <w:name w:val="CharAttribute485"/>
    <w:uiPriority w:val="99"/>
    <w:rsid w:val="00AC48B6"/>
    <w:rPr>
      <w:rFonts w:ascii="Times New Roman" w:eastAsia="Times New Roman"/>
      <w:i/>
      <w:sz w:val="22"/>
    </w:rPr>
  </w:style>
  <w:style w:type="character" w:styleId="af">
    <w:name w:val="annotation reference"/>
    <w:uiPriority w:val="99"/>
    <w:semiHidden/>
    <w:unhideWhenUsed/>
    <w:rsid w:val="00AC48B6"/>
    <w:rPr>
      <w:sz w:val="16"/>
      <w:szCs w:val="16"/>
    </w:rPr>
  </w:style>
  <w:style w:type="paragraph" w:styleId="af0">
    <w:name w:val="annotation text"/>
    <w:basedOn w:val="a"/>
    <w:link w:val="af1"/>
    <w:uiPriority w:val="99"/>
    <w:semiHidden/>
    <w:unhideWhenUsed/>
    <w:rsid w:val="00AC48B6"/>
    <w:rPr>
      <w:szCs w:val="20"/>
    </w:rPr>
  </w:style>
  <w:style w:type="character" w:customStyle="1" w:styleId="af1">
    <w:name w:val="Текст примечания Знак"/>
    <w:basedOn w:val="a0"/>
    <w:link w:val="af0"/>
    <w:uiPriority w:val="99"/>
    <w:semiHidden/>
    <w:rsid w:val="00AC48B6"/>
    <w:rPr>
      <w:rFonts w:ascii="Times New Roman" w:eastAsia="Times New Roman" w:hAnsi="Times New Roman" w:cs="Times New Roman"/>
      <w:kern w:val="2"/>
      <w:sz w:val="20"/>
      <w:szCs w:val="20"/>
      <w:lang w:val="en-US" w:eastAsia="ko-KR"/>
    </w:rPr>
  </w:style>
  <w:style w:type="paragraph" w:styleId="af2">
    <w:name w:val="annotation subject"/>
    <w:basedOn w:val="af0"/>
    <w:next w:val="af0"/>
    <w:link w:val="af3"/>
    <w:uiPriority w:val="99"/>
    <w:semiHidden/>
    <w:unhideWhenUsed/>
    <w:rsid w:val="00AC48B6"/>
    <w:rPr>
      <w:b/>
      <w:bCs/>
    </w:rPr>
  </w:style>
  <w:style w:type="character" w:customStyle="1" w:styleId="af3">
    <w:name w:val="Тема примечания Знак"/>
    <w:basedOn w:val="af1"/>
    <w:link w:val="af2"/>
    <w:uiPriority w:val="99"/>
    <w:semiHidden/>
    <w:rsid w:val="00AC48B6"/>
    <w:rPr>
      <w:rFonts w:ascii="Times New Roman" w:eastAsia="Times New Roman" w:hAnsi="Times New Roman" w:cs="Times New Roman"/>
      <w:b/>
      <w:bCs/>
      <w:kern w:val="2"/>
      <w:sz w:val="20"/>
      <w:szCs w:val="20"/>
      <w:lang w:val="en-US" w:eastAsia="ko-KR"/>
    </w:rPr>
  </w:style>
  <w:style w:type="paragraph" w:styleId="af4">
    <w:name w:val="Balloon Text"/>
    <w:basedOn w:val="a"/>
    <w:link w:val="af5"/>
    <w:uiPriority w:val="99"/>
    <w:semiHidden/>
    <w:unhideWhenUsed/>
    <w:rsid w:val="00AC48B6"/>
    <w:rPr>
      <w:rFonts w:ascii="Tahoma" w:hAnsi="Tahoma"/>
      <w:sz w:val="16"/>
      <w:szCs w:val="16"/>
    </w:rPr>
  </w:style>
  <w:style w:type="character" w:customStyle="1" w:styleId="af5">
    <w:name w:val="Текст выноски Знак"/>
    <w:basedOn w:val="a0"/>
    <w:link w:val="af4"/>
    <w:uiPriority w:val="99"/>
    <w:semiHidden/>
    <w:rsid w:val="00AC48B6"/>
    <w:rPr>
      <w:rFonts w:ascii="Tahoma" w:eastAsia="Times New Roman" w:hAnsi="Tahoma" w:cs="Times New Roman"/>
      <w:kern w:val="2"/>
      <w:sz w:val="16"/>
      <w:szCs w:val="16"/>
      <w:lang w:val="en-US" w:eastAsia="ko-KR"/>
    </w:rPr>
  </w:style>
  <w:style w:type="paragraph" w:customStyle="1" w:styleId="11">
    <w:name w:val="Без интервала1"/>
    <w:aliases w:val="основа"/>
    <w:rsid w:val="00AC48B6"/>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AC48B6"/>
    <w:rPr>
      <w:rFonts w:ascii="Times New Roman" w:eastAsia="Times New Roman"/>
      <w:sz w:val="28"/>
    </w:rPr>
  </w:style>
  <w:style w:type="character" w:customStyle="1" w:styleId="CharAttribute534">
    <w:name w:val="CharAttribute534"/>
    <w:rsid w:val="00AC48B6"/>
    <w:rPr>
      <w:rFonts w:ascii="Times New Roman" w:eastAsia="Times New Roman"/>
      <w:sz w:val="24"/>
    </w:rPr>
  </w:style>
  <w:style w:type="character" w:customStyle="1" w:styleId="CharAttribute4">
    <w:name w:val="CharAttribute4"/>
    <w:uiPriority w:val="99"/>
    <w:rsid w:val="00AC48B6"/>
    <w:rPr>
      <w:rFonts w:ascii="Times New Roman" w:eastAsia="Batang" w:hAnsi="Batang"/>
      <w:i/>
      <w:sz w:val="28"/>
    </w:rPr>
  </w:style>
  <w:style w:type="character" w:customStyle="1" w:styleId="CharAttribute10">
    <w:name w:val="CharAttribute10"/>
    <w:uiPriority w:val="99"/>
    <w:rsid w:val="00AC48B6"/>
    <w:rPr>
      <w:rFonts w:ascii="Times New Roman" w:eastAsia="Times New Roman" w:hAnsi="Times New Roman"/>
      <w:b/>
      <w:sz w:val="28"/>
    </w:rPr>
  </w:style>
  <w:style w:type="character" w:customStyle="1" w:styleId="CharAttribute11">
    <w:name w:val="CharAttribute11"/>
    <w:rsid w:val="00AC48B6"/>
    <w:rPr>
      <w:rFonts w:ascii="Times New Roman" w:eastAsia="Batang" w:hAnsi="Batang"/>
      <w:i/>
      <w:color w:val="00000A"/>
      <w:sz w:val="28"/>
    </w:rPr>
  </w:style>
  <w:style w:type="paragraph" w:styleId="af6">
    <w:name w:val="Normal (Web)"/>
    <w:basedOn w:val="a"/>
    <w:uiPriority w:val="99"/>
    <w:unhideWhenUsed/>
    <w:rsid w:val="00AC48B6"/>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AC48B6"/>
    <w:rPr>
      <w:rFonts w:ascii="Times New Roman" w:eastAsia="Times New Roman"/>
      <w:sz w:val="28"/>
    </w:rPr>
  </w:style>
  <w:style w:type="character" w:customStyle="1" w:styleId="CharAttribute499">
    <w:name w:val="CharAttribute499"/>
    <w:rsid w:val="00AC48B6"/>
    <w:rPr>
      <w:rFonts w:ascii="Times New Roman" w:eastAsia="Times New Roman"/>
      <w:i/>
      <w:sz w:val="28"/>
      <w:u w:val="single"/>
    </w:rPr>
  </w:style>
  <w:style w:type="character" w:customStyle="1" w:styleId="CharAttribute500">
    <w:name w:val="CharAttribute500"/>
    <w:rsid w:val="00AC48B6"/>
    <w:rPr>
      <w:rFonts w:ascii="Times New Roman" w:eastAsia="Times New Roman"/>
      <w:sz w:val="28"/>
    </w:rPr>
  </w:style>
  <w:style w:type="character" w:customStyle="1" w:styleId="a8">
    <w:name w:val="Абзац списка Знак"/>
    <w:link w:val="a7"/>
    <w:uiPriority w:val="34"/>
    <w:qFormat/>
    <w:locked/>
    <w:rsid w:val="00AC48B6"/>
    <w:rPr>
      <w:rFonts w:ascii="№Е" w:eastAsia="№Е" w:hAnsi="Times New Roman" w:cs="Times New Roman"/>
      <w:kern w:val="2"/>
      <w:sz w:val="20"/>
      <w:szCs w:val="20"/>
    </w:rPr>
  </w:style>
  <w:style w:type="paragraph" w:styleId="af7">
    <w:name w:val="header"/>
    <w:basedOn w:val="a"/>
    <w:link w:val="af8"/>
    <w:uiPriority w:val="99"/>
    <w:unhideWhenUsed/>
    <w:rsid w:val="00AC48B6"/>
    <w:pPr>
      <w:tabs>
        <w:tab w:val="center" w:pos="4677"/>
        <w:tab w:val="right" w:pos="9355"/>
      </w:tabs>
    </w:pPr>
  </w:style>
  <w:style w:type="character" w:customStyle="1" w:styleId="af8">
    <w:name w:val="Верхний колонтитул Знак"/>
    <w:basedOn w:val="a0"/>
    <w:link w:val="af7"/>
    <w:uiPriority w:val="99"/>
    <w:rsid w:val="00AC48B6"/>
    <w:rPr>
      <w:rFonts w:ascii="Times New Roman" w:eastAsia="Times New Roman" w:hAnsi="Times New Roman" w:cs="Times New Roman"/>
      <w:kern w:val="2"/>
      <w:sz w:val="20"/>
      <w:szCs w:val="24"/>
      <w:lang w:val="en-US" w:eastAsia="ko-KR"/>
    </w:rPr>
  </w:style>
  <w:style w:type="paragraph" w:styleId="af9">
    <w:name w:val="footer"/>
    <w:basedOn w:val="a"/>
    <w:link w:val="afa"/>
    <w:uiPriority w:val="99"/>
    <w:unhideWhenUsed/>
    <w:rsid w:val="00AC48B6"/>
    <w:pPr>
      <w:tabs>
        <w:tab w:val="center" w:pos="4677"/>
        <w:tab w:val="right" w:pos="9355"/>
      </w:tabs>
    </w:pPr>
  </w:style>
  <w:style w:type="character" w:customStyle="1" w:styleId="afa">
    <w:name w:val="Нижний колонтитул Знак"/>
    <w:basedOn w:val="a0"/>
    <w:link w:val="af9"/>
    <w:uiPriority w:val="99"/>
    <w:rsid w:val="00AC48B6"/>
    <w:rPr>
      <w:rFonts w:ascii="Times New Roman" w:eastAsia="Times New Roman" w:hAnsi="Times New Roman" w:cs="Times New Roman"/>
      <w:kern w:val="2"/>
      <w:sz w:val="20"/>
      <w:szCs w:val="24"/>
      <w:lang w:val="en-US" w:eastAsia="ko-KR"/>
    </w:rPr>
  </w:style>
  <w:style w:type="table" w:customStyle="1" w:styleId="DefaultTable">
    <w:name w:val="Default Table"/>
    <w:rsid w:val="00AC48B6"/>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AC48B6"/>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AC48B6"/>
  </w:style>
  <w:style w:type="table" w:styleId="afb">
    <w:name w:val="Table Grid"/>
    <w:basedOn w:val="a1"/>
    <w:uiPriority w:val="59"/>
    <w:rsid w:val="00AC48B6"/>
    <w:pPr>
      <w:spacing w:after="0" w:line="240" w:lineRule="auto"/>
    </w:pPr>
    <w:rPr>
      <w:rFonts w:ascii="Times New Roman" w:eastAsia="Symbol"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AC48B6"/>
    <w:pPr>
      <w:widowControl w:val="0"/>
      <w:autoSpaceDE w:val="0"/>
      <w:autoSpaceDN w:val="0"/>
      <w:spacing w:after="0" w:line="240" w:lineRule="auto"/>
    </w:pPr>
    <w:rPr>
      <w:rFonts w:ascii="Calibri" w:eastAsia="Times New Roman" w:hAnsi="Calibri" w:cs="Calibri"/>
      <w:szCs w:val="20"/>
      <w:lang w:eastAsia="ru-RU"/>
    </w:rPr>
  </w:style>
  <w:style w:type="paragraph" w:customStyle="1" w:styleId="ParaAttribute2">
    <w:name w:val="ParaAttribute2"/>
    <w:rsid w:val="005031CE"/>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5031CE"/>
    <w:pPr>
      <w:widowControl w:val="0"/>
      <w:wordWrap w:val="0"/>
      <w:spacing w:after="0" w:line="240" w:lineRule="auto"/>
      <w:ind w:right="-1"/>
      <w:jc w:val="center"/>
    </w:pPr>
    <w:rPr>
      <w:rFonts w:ascii="Times New Roman" w:eastAsia="№Е" w:hAnsi="Times New Roman" w:cs="Times New Roman"/>
      <w:sz w:val="20"/>
      <w:szCs w:val="20"/>
      <w:lang w:eastAsia="ru-RU"/>
    </w:rPr>
  </w:style>
  <w:style w:type="character" w:customStyle="1" w:styleId="CharAttribute5">
    <w:name w:val="CharAttribute5"/>
    <w:rsid w:val="005031CE"/>
    <w:rPr>
      <w:rFonts w:ascii="Batang" w:eastAsia="Times New Roman" w:hAnsi="Times New Roman" w:hint="eastAsi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5984">
      <w:bodyDiv w:val="1"/>
      <w:marLeft w:val="0"/>
      <w:marRight w:val="0"/>
      <w:marTop w:val="0"/>
      <w:marBottom w:val="0"/>
      <w:divBdr>
        <w:top w:val="none" w:sz="0" w:space="0" w:color="auto"/>
        <w:left w:val="none" w:sz="0" w:space="0" w:color="auto"/>
        <w:bottom w:val="none" w:sz="0" w:space="0" w:color="auto"/>
        <w:right w:val="none" w:sz="0" w:space="0" w:color="auto"/>
      </w:divBdr>
    </w:div>
    <w:div w:id="90470778">
      <w:bodyDiv w:val="1"/>
      <w:marLeft w:val="0"/>
      <w:marRight w:val="0"/>
      <w:marTop w:val="0"/>
      <w:marBottom w:val="0"/>
      <w:divBdr>
        <w:top w:val="none" w:sz="0" w:space="0" w:color="auto"/>
        <w:left w:val="none" w:sz="0" w:space="0" w:color="auto"/>
        <w:bottom w:val="none" w:sz="0" w:space="0" w:color="auto"/>
        <w:right w:val="none" w:sz="0" w:space="0" w:color="auto"/>
      </w:divBdr>
    </w:div>
    <w:div w:id="1338733980">
      <w:bodyDiv w:val="1"/>
      <w:marLeft w:val="0"/>
      <w:marRight w:val="0"/>
      <w:marTop w:val="0"/>
      <w:marBottom w:val="0"/>
      <w:divBdr>
        <w:top w:val="none" w:sz="0" w:space="0" w:color="auto"/>
        <w:left w:val="none" w:sz="0" w:space="0" w:color="auto"/>
        <w:bottom w:val="none" w:sz="0" w:space="0" w:color="auto"/>
        <w:right w:val="none" w:sz="0" w:space="0" w:color="auto"/>
      </w:divBdr>
    </w:div>
    <w:div w:id="177802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F7314-DF1F-4B9D-B520-0B98C3603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9758</Words>
  <Characters>55626</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 Гусевский</cp:lastModifiedBy>
  <cp:revision>3</cp:revision>
  <cp:lastPrinted>2021-04-05T07:27:00Z</cp:lastPrinted>
  <dcterms:created xsi:type="dcterms:W3CDTF">2021-08-30T07:31:00Z</dcterms:created>
  <dcterms:modified xsi:type="dcterms:W3CDTF">2021-08-31T02:15:00Z</dcterms:modified>
</cp:coreProperties>
</file>